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71" w:rsidRPr="00825171" w:rsidRDefault="00825171" w:rsidP="00825171">
      <w:pPr>
        <w:pStyle w:val="a3"/>
        <w:spacing w:before="76" w:line="275" w:lineRule="exact"/>
        <w:ind w:left="2246" w:right="2459"/>
        <w:jc w:val="center"/>
        <w:rPr>
          <w:sz w:val="22"/>
          <w:szCs w:val="22"/>
        </w:rPr>
      </w:pPr>
      <w:r w:rsidRPr="00825171">
        <w:rPr>
          <w:sz w:val="22"/>
          <w:szCs w:val="22"/>
        </w:rPr>
        <w:t>Филиал Муниципальное</w:t>
      </w:r>
      <w:r w:rsidRPr="00825171">
        <w:rPr>
          <w:spacing w:val="-5"/>
          <w:sz w:val="22"/>
          <w:szCs w:val="22"/>
        </w:rPr>
        <w:t xml:space="preserve"> </w:t>
      </w:r>
      <w:r w:rsidRPr="00825171">
        <w:rPr>
          <w:sz w:val="22"/>
          <w:szCs w:val="22"/>
        </w:rPr>
        <w:t>бюджетное</w:t>
      </w:r>
      <w:r w:rsidRPr="00825171">
        <w:rPr>
          <w:spacing w:val="-9"/>
          <w:sz w:val="22"/>
          <w:szCs w:val="22"/>
        </w:rPr>
        <w:t xml:space="preserve"> </w:t>
      </w:r>
      <w:r w:rsidRPr="00825171">
        <w:rPr>
          <w:sz w:val="22"/>
          <w:szCs w:val="22"/>
        </w:rPr>
        <w:t>образовательное</w:t>
      </w:r>
      <w:r w:rsidRPr="00825171">
        <w:rPr>
          <w:spacing w:val="-9"/>
          <w:sz w:val="22"/>
          <w:szCs w:val="22"/>
        </w:rPr>
        <w:t xml:space="preserve"> </w:t>
      </w:r>
      <w:r w:rsidRPr="00825171">
        <w:rPr>
          <w:sz w:val="22"/>
          <w:szCs w:val="22"/>
        </w:rPr>
        <w:t>учреждение</w:t>
      </w:r>
    </w:p>
    <w:p w:rsidR="00825171" w:rsidRPr="00825171" w:rsidRDefault="00825171" w:rsidP="00825171">
      <w:pPr>
        <w:pStyle w:val="a3"/>
        <w:spacing w:line="275" w:lineRule="exact"/>
        <w:ind w:left="2251" w:right="2397"/>
        <w:jc w:val="center"/>
        <w:rPr>
          <w:sz w:val="22"/>
          <w:szCs w:val="22"/>
        </w:rPr>
      </w:pPr>
      <w:r w:rsidRPr="00825171">
        <w:rPr>
          <w:sz w:val="22"/>
          <w:szCs w:val="22"/>
        </w:rPr>
        <w:t>«Белоярская средняя школа»</w:t>
      </w:r>
    </w:p>
    <w:p w:rsidR="00825171" w:rsidRPr="00825171" w:rsidRDefault="00825171" w:rsidP="00825171">
      <w:pPr>
        <w:pStyle w:val="a3"/>
        <w:spacing w:line="275" w:lineRule="exact"/>
        <w:ind w:left="2251" w:right="2397"/>
        <w:jc w:val="center"/>
        <w:rPr>
          <w:sz w:val="22"/>
          <w:szCs w:val="22"/>
        </w:rPr>
      </w:pPr>
      <w:r w:rsidRPr="00825171">
        <w:rPr>
          <w:sz w:val="22"/>
          <w:szCs w:val="22"/>
        </w:rPr>
        <w:t>«Лукьяновская основная школа»</w:t>
      </w:r>
    </w:p>
    <w:p w:rsidR="00825171" w:rsidRPr="00825171" w:rsidRDefault="00825171" w:rsidP="00825171">
      <w:pPr>
        <w:pStyle w:val="a3"/>
        <w:ind w:left="0"/>
        <w:rPr>
          <w:sz w:val="22"/>
          <w:szCs w:val="22"/>
        </w:rPr>
      </w:pPr>
    </w:p>
    <w:p w:rsidR="00825171" w:rsidRPr="00825171" w:rsidRDefault="00825171" w:rsidP="00825171">
      <w:pPr>
        <w:pStyle w:val="a3"/>
        <w:ind w:left="0"/>
        <w:rPr>
          <w:sz w:val="22"/>
          <w:szCs w:val="22"/>
        </w:rPr>
      </w:pPr>
    </w:p>
    <w:p w:rsidR="00825171" w:rsidRPr="00825171" w:rsidRDefault="00825171" w:rsidP="00825171">
      <w:pPr>
        <w:pStyle w:val="a3"/>
        <w:ind w:left="0"/>
        <w:rPr>
          <w:sz w:val="22"/>
          <w:szCs w:val="22"/>
        </w:rPr>
      </w:pPr>
    </w:p>
    <w:p w:rsidR="00825171" w:rsidRPr="00825171" w:rsidRDefault="00825171" w:rsidP="00825171">
      <w:pPr>
        <w:pStyle w:val="a3"/>
        <w:ind w:left="0"/>
        <w:rPr>
          <w:sz w:val="22"/>
          <w:szCs w:val="22"/>
        </w:rPr>
      </w:pPr>
    </w:p>
    <w:p w:rsidR="00825171" w:rsidRPr="00825171" w:rsidRDefault="00825171" w:rsidP="00825171">
      <w:pPr>
        <w:pStyle w:val="a3"/>
        <w:ind w:left="0"/>
        <w:rPr>
          <w:sz w:val="22"/>
          <w:szCs w:val="22"/>
        </w:rPr>
      </w:pPr>
    </w:p>
    <w:p w:rsidR="00825171" w:rsidRPr="00825171" w:rsidRDefault="00825171" w:rsidP="00825171">
      <w:pPr>
        <w:pStyle w:val="a3"/>
        <w:ind w:left="0"/>
        <w:rPr>
          <w:sz w:val="22"/>
          <w:szCs w:val="22"/>
        </w:rPr>
      </w:pPr>
    </w:p>
    <w:p w:rsidR="00825171" w:rsidRPr="00825171" w:rsidRDefault="00825171" w:rsidP="00825171">
      <w:pPr>
        <w:pStyle w:val="a3"/>
        <w:ind w:left="0"/>
        <w:rPr>
          <w:sz w:val="22"/>
          <w:szCs w:val="22"/>
        </w:rPr>
      </w:pPr>
    </w:p>
    <w:p w:rsidR="00825171" w:rsidRPr="00825171" w:rsidRDefault="00825171" w:rsidP="00825171">
      <w:pPr>
        <w:pStyle w:val="a3"/>
        <w:ind w:left="0"/>
        <w:rPr>
          <w:sz w:val="22"/>
          <w:szCs w:val="22"/>
        </w:rPr>
      </w:pPr>
    </w:p>
    <w:p w:rsidR="00825171" w:rsidRPr="00825171" w:rsidRDefault="00825171" w:rsidP="00825171">
      <w:pPr>
        <w:pStyle w:val="a3"/>
        <w:ind w:left="0"/>
        <w:jc w:val="center"/>
        <w:rPr>
          <w:b/>
          <w:sz w:val="36"/>
          <w:szCs w:val="36"/>
        </w:rPr>
      </w:pPr>
      <w:r w:rsidRPr="00825171">
        <w:rPr>
          <w:b/>
          <w:sz w:val="36"/>
          <w:szCs w:val="36"/>
        </w:rPr>
        <w:t>Рабочая программа по биологии</w:t>
      </w:r>
    </w:p>
    <w:p w:rsidR="00825171" w:rsidRPr="00825171" w:rsidRDefault="00825171" w:rsidP="00825171">
      <w:pPr>
        <w:pStyle w:val="a3"/>
        <w:ind w:left="0"/>
        <w:jc w:val="center"/>
        <w:rPr>
          <w:b/>
          <w:sz w:val="36"/>
          <w:szCs w:val="36"/>
        </w:rPr>
      </w:pPr>
      <w:r w:rsidRPr="00825171">
        <w:rPr>
          <w:b/>
          <w:sz w:val="36"/>
          <w:szCs w:val="36"/>
        </w:rPr>
        <w:t>5-9 классы</w:t>
      </w:r>
    </w:p>
    <w:p w:rsidR="00825171" w:rsidRPr="00825171" w:rsidRDefault="00825171" w:rsidP="00825171">
      <w:pPr>
        <w:pStyle w:val="a3"/>
        <w:ind w:left="0"/>
        <w:rPr>
          <w:b/>
          <w:sz w:val="22"/>
          <w:szCs w:val="22"/>
        </w:rPr>
      </w:pPr>
    </w:p>
    <w:p w:rsidR="00825171" w:rsidRPr="00825171" w:rsidRDefault="00825171" w:rsidP="00825171">
      <w:pPr>
        <w:pStyle w:val="a3"/>
        <w:ind w:left="0"/>
        <w:rPr>
          <w:b/>
          <w:sz w:val="22"/>
          <w:szCs w:val="22"/>
        </w:rPr>
      </w:pPr>
    </w:p>
    <w:p w:rsidR="00825171" w:rsidRPr="00825171" w:rsidRDefault="00825171" w:rsidP="00825171">
      <w:pPr>
        <w:pStyle w:val="a3"/>
        <w:ind w:left="0"/>
        <w:rPr>
          <w:b/>
          <w:sz w:val="22"/>
          <w:szCs w:val="22"/>
        </w:rPr>
      </w:pPr>
    </w:p>
    <w:p w:rsidR="00825171" w:rsidRPr="00825171" w:rsidRDefault="00825171" w:rsidP="00825171">
      <w:pPr>
        <w:pStyle w:val="a3"/>
        <w:ind w:left="0"/>
        <w:rPr>
          <w:b/>
          <w:sz w:val="22"/>
          <w:szCs w:val="22"/>
        </w:rPr>
      </w:pPr>
    </w:p>
    <w:p w:rsidR="00825171" w:rsidRPr="00825171" w:rsidRDefault="00825171" w:rsidP="00825171">
      <w:pPr>
        <w:pStyle w:val="a3"/>
        <w:ind w:left="0"/>
        <w:rPr>
          <w:b/>
          <w:sz w:val="22"/>
          <w:szCs w:val="22"/>
        </w:rPr>
      </w:pPr>
    </w:p>
    <w:p w:rsidR="00825171" w:rsidRPr="00825171" w:rsidRDefault="00825171" w:rsidP="00825171">
      <w:pPr>
        <w:pStyle w:val="a3"/>
        <w:ind w:left="0"/>
        <w:rPr>
          <w:b/>
          <w:sz w:val="22"/>
          <w:szCs w:val="22"/>
        </w:rPr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0"/>
        <w:gridCol w:w="5580"/>
      </w:tblGrid>
      <w:tr w:rsidR="007C56DB" w:rsidTr="00930433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7C56DB" w:rsidRDefault="007C56DB" w:rsidP="00930433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7C56DB" w:rsidTr="00930433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7C56DB" w:rsidRDefault="007C56DB" w:rsidP="00930433">
            <w:pPr>
              <w:shd w:val="clear" w:color="auto" w:fill="000000"/>
              <w:spacing w:before="50" w:after="50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7C56DB" w:rsidTr="00930433">
        <w:trPr>
          <w:jc w:val="center"/>
        </w:trPr>
        <w:tc>
          <w:tcPr>
            <w:tcW w:w="0" w:type="auto"/>
          </w:tcPr>
          <w:p w:rsidR="007C56DB" w:rsidRDefault="007C56DB" w:rsidP="00930433">
            <w:r>
              <w:t>Сертификат</w:t>
            </w:r>
          </w:p>
        </w:tc>
        <w:tc>
          <w:tcPr>
            <w:tcW w:w="0" w:type="auto"/>
          </w:tcPr>
          <w:p w:rsidR="007C56DB" w:rsidRDefault="007C56DB" w:rsidP="00930433">
            <w:r>
              <w:t>621155870821871113599202232315231496316070162529</w:t>
            </w:r>
          </w:p>
        </w:tc>
      </w:tr>
      <w:tr w:rsidR="007C56DB" w:rsidTr="00930433">
        <w:trPr>
          <w:jc w:val="center"/>
        </w:trPr>
        <w:tc>
          <w:tcPr>
            <w:tcW w:w="0" w:type="auto"/>
          </w:tcPr>
          <w:p w:rsidR="007C56DB" w:rsidRDefault="007C56DB" w:rsidP="00930433">
            <w:r>
              <w:t>Владелец</w:t>
            </w:r>
          </w:p>
        </w:tc>
        <w:tc>
          <w:tcPr>
            <w:tcW w:w="0" w:type="auto"/>
          </w:tcPr>
          <w:p w:rsidR="007C56DB" w:rsidRDefault="007C56DB" w:rsidP="00930433">
            <w:r>
              <w:t>Петухов Виталий Николаевич</w:t>
            </w:r>
          </w:p>
        </w:tc>
      </w:tr>
      <w:tr w:rsidR="007C56DB" w:rsidTr="00930433">
        <w:trPr>
          <w:jc w:val="center"/>
        </w:trPr>
        <w:tc>
          <w:tcPr>
            <w:tcW w:w="0" w:type="auto"/>
          </w:tcPr>
          <w:p w:rsidR="007C56DB" w:rsidRDefault="007C56DB" w:rsidP="00930433">
            <w:r>
              <w:t>Действителен</w:t>
            </w:r>
          </w:p>
        </w:tc>
        <w:tc>
          <w:tcPr>
            <w:tcW w:w="0" w:type="auto"/>
          </w:tcPr>
          <w:p w:rsidR="007C56DB" w:rsidRDefault="007C56DB" w:rsidP="00930433">
            <w:r>
              <w:t>С 27.10.2022 по 27.10.2023</w:t>
            </w:r>
          </w:p>
        </w:tc>
      </w:tr>
    </w:tbl>
    <w:p w:rsidR="00825171" w:rsidRPr="00825171" w:rsidRDefault="00825171" w:rsidP="00825171">
      <w:pPr>
        <w:pStyle w:val="a3"/>
        <w:ind w:left="0"/>
        <w:rPr>
          <w:b/>
          <w:sz w:val="22"/>
          <w:szCs w:val="22"/>
        </w:rPr>
      </w:pPr>
    </w:p>
    <w:p w:rsidR="00825171" w:rsidRPr="00825171" w:rsidRDefault="00825171" w:rsidP="00825171">
      <w:pPr>
        <w:pStyle w:val="a3"/>
        <w:ind w:left="0"/>
        <w:rPr>
          <w:b/>
          <w:sz w:val="22"/>
          <w:szCs w:val="22"/>
        </w:rPr>
      </w:pPr>
    </w:p>
    <w:p w:rsidR="00825171" w:rsidRPr="00825171" w:rsidRDefault="00825171" w:rsidP="00825171">
      <w:pPr>
        <w:pStyle w:val="a3"/>
        <w:ind w:left="0"/>
        <w:rPr>
          <w:b/>
          <w:sz w:val="22"/>
          <w:szCs w:val="22"/>
        </w:rPr>
      </w:pPr>
    </w:p>
    <w:p w:rsidR="00825171" w:rsidRDefault="00825171" w:rsidP="00825171">
      <w:pPr>
        <w:pStyle w:val="a3"/>
        <w:spacing w:line="275" w:lineRule="exact"/>
        <w:ind w:left="0" w:right="2458"/>
        <w:jc w:val="center"/>
        <w:rPr>
          <w:sz w:val="22"/>
          <w:szCs w:val="22"/>
        </w:rPr>
      </w:pPr>
    </w:p>
    <w:p w:rsidR="00825171" w:rsidRDefault="00825171" w:rsidP="00825171">
      <w:pPr>
        <w:pStyle w:val="a3"/>
        <w:spacing w:line="275" w:lineRule="exact"/>
        <w:ind w:left="0" w:right="2458"/>
        <w:jc w:val="center"/>
        <w:rPr>
          <w:sz w:val="22"/>
          <w:szCs w:val="22"/>
        </w:rPr>
      </w:pPr>
    </w:p>
    <w:p w:rsidR="00825171" w:rsidRDefault="00825171" w:rsidP="00825171">
      <w:pPr>
        <w:pStyle w:val="a3"/>
        <w:spacing w:line="275" w:lineRule="exact"/>
        <w:ind w:left="0" w:right="2458"/>
        <w:jc w:val="center"/>
        <w:rPr>
          <w:sz w:val="22"/>
          <w:szCs w:val="22"/>
        </w:rPr>
      </w:pPr>
    </w:p>
    <w:p w:rsidR="00825171" w:rsidRDefault="00825171" w:rsidP="00825171">
      <w:pPr>
        <w:pStyle w:val="a3"/>
        <w:spacing w:line="275" w:lineRule="exact"/>
        <w:ind w:left="0" w:right="2458"/>
        <w:jc w:val="center"/>
        <w:rPr>
          <w:sz w:val="22"/>
          <w:szCs w:val="22"/>
        </w:rPr>
      </w:pPr>
    </w:p>
    <w:p w:rsidR="00825171" w:rsidRDefault="00825171" w:rsidP="00825171">
      <w:pPr>
        <w:pStyle w:val="a3"/>
        <w:spacing w:line="275" w:lineRule="exact"/>
        <w:ind w:left="0" w:right="2458"/>
        <w:jc w:val="center"/>
        <w:rPr>
          <w:sz w:val="22"/>
          <w:szCs w:val="22"/>
        </w:rPr>
      </w:pPr>
    </w:p>
    <w:p w:rsidR="00825171" w:rsidRDefault="00825171" w:rsidP="00825171">
      <w:pPr>
        <w:pStyle w:val="a3"/>
        <w:spacing w:line="275" w:lineRule="exact"/>
        <w:ind w:left="0" w:right="2458"/>
        <w:jc w:val="center"/>
        <w:rPr>
          <w:sz w:val="22"/>
          <w:szCs w:val="22"/>
        </w:rPr>
      </w:pPr>
    </w:p>
    <w:p w:rsidR="00825171" w:rsidRDefault="00825171" w:rsidP="00825171">
      <w:pPr>
        <w:pStyle w:val="a3"/>
        <w:spacing w:line="275" w:lineRule="exact"/>
        <w:ind w:left="0" w:right="2458"/>
        <w:jc w:val="center"/>
        <w:rPr>
          <w:sz w:val="22"/>
          <w:szCs w:val="22"/>
        </w:rPr>
      </w:pPr>
    </w:p>
    <w:p w:rsidR="00825171" w:rsidRDefault="00825171" w:rsidP="00825171">
      <w:pPr>
        <w:pStyle w:val="a3"/>
        <w:spacing w:line="275" w:lineRule="exact"/>
        <w:ind w:left="0" w:right="2458"/>
        <w:jc w:val="center"/>
        <w:rPr>
          <w:sz w:val="22"/>
          <w:szCs w:val="22"/>
        </w:rPr>
      </w:pPr>
    </w:p>
    <w:p w:rsidR="00825171" w:rsidRDefault="00825171" w:rsidP="00825171">
      <w:pPr>
        <w:pStyle w:val="a3"/>
        <w:spacing w:line="275" w:lineRule="exact"/>
        <w:ind w:left="0" w:right="2458"/>
        <w:jc w:val="center"/>
        <w:rPr>
          <w:sz w:val="22"/>
          <w:szCs w:val="22"/>
        </w:rPr>
      </w:pPr>
    </w:p>
    <w:p w:rsidR="00825171" w:rsidRDefault="00825171" w:rsidP="00825171">
      <w:pPr>
        <w:pStyle w:val="a3"/>
        <w:spacing w:line="275" w:lineRule="exact"/>
        <w:ind w:left="0" w:right="2458"/>
        <w:jc w:val="center"/>
        <w:rPr>
          <w:sz w:val="22"/>
          <w:szCs w:val="22"/>
        </w:rPr>
      </w:pPr>
    </w:p>
    <w:p w:rsidR="00825171" w:rsidRDefault="00825171" w:rsidP="00825171">
      <w:pPr>
        <w:pStyle w:val="a3"/>
        <w:spacing w:line="275" w:lineRule="exact"/>
        <w:ind w:left="0" w:right="2458"/>
        <w:jc w:val="center"/>
        <w:rPr>
          <w:sz w:val="22"/>
          <w:szCs w:val="22"/>
        </w:rPr>
      </w:pPr>
    </w:p>
    <w:p w:rsidR="00825171" w:rsidRDefault="00825171" w:rsidP="00825171">
      <w:pPr>
        <w:pStyle w:val="a3"/>
        <w:spacing w:line="275" w:lineRule="exact"/>
        <w:ind w:left="0" w:right="2458"/>
        <w:jc w:val="center"/>
        <w:rPr>
          <w:sz w:val="22"/>
          <w:szCs w:val="22"/>
        </w:rPr>
      </w:pPr>
    </w:p>
    <w:p w:rsidR="00825171" w:rsidRDefault="00825171" w:rsidP="00825171">
      <w:pPr>
        <w:pStyle w:val="a3"/>
        <w:spacing w:line="275" w:lineRule="exact"/>
        <w:ind w:left="0" w:right="2458"/>
        <w:jc w:val="center"/>
        <w:rPr>
          <w:sz w:val="22"/>
          <w:szCs w:val="22"/>
        </w:rPr>
      </w:pPr>
    </w:p>
    <w:p w:rsidR="00825171" w:rsidRDefault="00825171" w:rsidP="00825171">
      <w:pPr>
        <w:pStyle w:val="a3"/>
        <w:spacing w:line="275" w:lineRule="exact"/>
        <w:ind w:left="0" w:right="2458"/>
        <w:jc w:val="center"/>
        <w:rPr>
          <w:sz w:val="22"/>
          <w:szCs w:val="22"/>
        </w:rPr>
      </w:pPr>
    </w:p>
    <w:p w:rsidR="00825171" w:rsidRDefault="00825171" w:rsidP="00825171">
      <w:pPr>
        <w:pStyle w:val="a3"/>
        <w:spacing w:line="275" w:lineRule="exact"/>
        <w:ind w:left="0" w:right="2458"/>
        <w:jc w:val="center"/>
        <w:rPr>
          <w:sz w:val="22"/>
          <w:szCs w:val="22"/>
        </w:rPr>
      </w:pPr>
    </w:p>
    <w:p w:rsidR="00825171" w:rsidRDefault="00825171" w:rsidP="00825171">
      <w:pPr>
        <w:pStyle w:val="a3"/>
        <w:spacing w:line="275" w:lineRule="exact"/>
        <w:ind w:left="0" w:right="2458"/>
        <w:jc w:val="center"/>
        <w:rPr>
          <w:sz w:val="22"/>
          <w:szCs w:val="22"/>
        </w:rPr>
      </w:pPr>
    </w:p>
    <w:p w:rsidR="00825171" w:rsidRDefault="00825171" w:rsidP="00825171">
      <w:pPr>
        <w:pStyle w:val="a3"/>
        <w:spacing w:line="275" w:lineRule="exact"/>
        <w:ind w:left="0" w:right="2458"/>
        <w:jc w:val="center"/>
        <w:rPr>
          <w:sz w:val="22"/>
          <w:szCs w:val="22"/>
        </w:rPr>
      </w:pPr>
    </w:p>
    <w:p w:rsidR="00825171" w:rsidRDefault="00825171" w:rsidP="00825171">
      <w:pPr>
        <w:pStyle w:val="a3"/>
        <w:spacing w:line="275" w:lineRule="exact"/>
        <w:ind w:left="0" w:right="2458"/>
        <w:jc w:val="center"/>
        <w:rPr>
          <w:sz w:val="22"/>
          <w:szCs w:val="22"/>
        </w:rPr>
      </w:pPr>
    </w:p>
    <w:p w:rsidR="00825171" w:rsidRDefault="00825171" w:rsidP="00825171">
      <w:pPr>
        <w:pStyle w:val="a3"/>
        <w:spacing w:line="275" w:lineRule="exact"/>
        <w:ind w:left="0" w:right="2458"/>
        <w:jc w:val="center"/>
        <w:rPr>
          <w:sz w:val="22"/>
          <w:szCs w:val="22"/>
        </w:rPr>
      </w:pPr>
    </w:p>
    <w:p w:rsidR="00825171" w:rsidRDefault="00825171" w:rsidP="00825171">
      <w:pPr>
        <w:pStyle w:val="a3"/>
        <w:spacing w:line="275" w:lineRule="exact"/>
        <w:ind w:left="0" w:right="2458"/>
        <w:jc w:val="center"/>
        <w:rPr>
          <w:sz w:val="22"/>
          <w:szCs w:val="22"/>
        </w:rPr>
      </w:pPr>
    </w:p>
    <w:p w:rsidR="00825171" w:rsidRDefault="00825171" w:rsidP="00825171">
      <w:pPr>
        <w:pStyle w:val="a3"/>
        <w:spacing w:line="275" w:lineRule="exact"/>
        <w:ind w:left="0" w:right="2458"/>
        <w:jc w:val="center"/>
        <w:rPr>
          <w:sz w:val="22"/>
          <w:szCs w:val="22"/>
        </w:rPr>
      </w:pPr>
    </w:p>
    <w:p w:rsidR="00825171" w:rsidRDefault="00825171" w:rsidP="00825171">
      <w:pPr>
        <w:pStyle w:val="a3"/>
        <w:spacing w:line="275" w:lineRule="exact"/>
        <w:ind w:left="0" w:right="2458"/>
        <w:jc w:val="center"/>
        <w:rPr>
          <w:sz w:val="22"/>
          <w:szCs w:val="22"/>
        </w:rPr>
      </w:pPr>
    </w:p>
    <w:p w:rsidR="00825171" w:rsidRDefault="00825171" w:rsidP="00825171">
      <w:pPr>
        <w:pStyle w:val="a3"/>
        <w:spacing w:line="275" w:lineRule="exact"/>
        <w:ind w:left="0" w:right="2458"/>
        <w:jc w:val="center"/>
        <w:rPr>
          <w:sz w:val="22"/>
          <w:szCs w:val="22"/>
        </w:rPr>
      </w:pPr>
    </w:p>
    <w:p w:rsidR="00825171" w:rsidRDefault="00825171" w:rsidP="00825171">
      <w:pPr>
        <w:pStyle w:val="a3"/>
        <w:spacing w:line="275" w:lineRule="exact"/>
        <w:ind w:left="0" w:right="2458"/>
        <w:jc w:val="center"/>
        <w:rPr>
          <w:sz w:val="22"/>
          <w:szCs w:val="22"/>
        </w:rPr>
      </w:pPr>
    </w:p>
    <w:p w:rsidR="00825171" w:rsidRDefault="00825171" w:rsidP="00825171">
      <w:pPr>
        <w:pStyle w:val="a3"/>
        <w:spacing w:line="275" w:lineRule="exact"/>
        <w:ind w:left="0" w:right="2458"/>
        <w:jc w:val="center"/>
        <w:rPr>
          <w:sz w:val="22"/>
          <w:szCs w:val="22"/>
        </w:rPr>
      </w:pPr>
    </w:p>
    <w:p w:rsidR="00825171" w:rsidRDefault="00825171" w:rsidP="00825171">
      <w:pPr>
        <w:pStyle w:val="a3"/>
        <w:spacing w:line="275" w:lineRule="exact"/>
        <w:ind w:left="0" w:right="2458"/>
        <w:jc w:val="center"/>
        <w:rPr>
          <w:sz w:val="22"/>
          <w:szCs w:val="22"/>
        </w:rPr>
      </w:pPr>
    </w:p>
    <w:p w:rsidR="00825171" w:rsidRDefault="00825171" w:rsidP="00825171">
      <w:pPr>
        <w:pStyle w:val="a3"/>
        <w:spacing w:line="275" w:lineRule="exact"/>
        <w:ind w:left="0" w:right="2458"/>
        <w:jc w:val="center"/>
        <w:rPr>
          <w:sz w:val="22"/>
          <w:szCs w:val="22"/>
        </w:rPr>
      </w:pPr>
    </w:p>
    <w:p w:rsidR="00825171" w:rsidRDefault="00825171" w:rsidP="00825171">
      <w:pPr>
        <w:pStyle w:val="a3"/>
        <w:spacing w:line="275" w:lineRule="exact"/>
        <w:ind w:left="0" w:right="2458"/>
        <w:jc w:val="center"/>
        <w:rPr>
          <w:sz w:val="22"/>
          <w:szCs w:val="22"/>
        </w:rPr>
      </w:pPr>
    </w:p>
    <w:p w:rsidR="00825171" w:rsidRDefault="00825171" w:rsidP="00825171">
      <w:pPr>
        <w:pStyle w:val="a3"/>
        <w:spacing w:line="275" w:lineRule="exact"/>
        <w:ind w:left="0" w:right="2458"/>
        <w:jc w:val="center"/>
        <w:rPr>
          <w:sz w:val="22"/>
          <w:szCs w:val="22"/>
        </w:rPr>
      </w:pPr>
    </w:p>
    <w:p w:rsidR="00825171" w:rsidRDefault="00825171" w:rsidP="00825171">
      <w:pPr>
        <w:pStyle w:val="a3"/>
        <w:spacing w:line="275" w:lineRule="exact"/>
        <w:ind w:left="0" w:right="2458"/>
        <w:jc w:val="center"/>
        <w:rPr>
          <w:sz w:val="22"/>
          <w:szCs w:val="22"/>
        </w:rPr>
      </w:pPr>
    </w:p>
    <w:p w:rsidR="00825171" w:rsidRPr="00825171" w:rsidRDefault="00825171" w:rsidP="00825171">
      <w:pPr>
        <w:pStyle w:val="a3"/>
        <w:spacing w:line="275" w:lineRule="exact"/>
        <w:ind w:left="0" w:right="2458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</w:t>
      </w:r>
      <w:r w:rsidRPr="00825171">
        <w:rPr>
          <w:sz w:val="22"/>
          <w:szCs w:val="22"/>
        </w:rPr>
        <w:t>д.Лукьяновка</w:t>
      </w:r>
    </w:p>
    <w:p w:rsidR="00825171" w:rsidRPr="00825171" w:rsidRDefault="00825171" w:rsidP="00825171">
      <w:pPr>
        <w:spacing w:line="298" w:lineRule="exact"/>
        <w:ind w:left="2251" w:right="2458"/>
        <w:jc w:val="center"/>
        <w:sectPr w:rsidR="00825171" w:rsidRPr="00825171">
          <w:type w:val="continuous"/>
          <w:pgSz w:w="11910" w:h="16840"/>
          <w:pgMar w:top="1160" w:right="300" w:bottom="280" w:left="380" w:header="720" w:footer="720" w:gutter="0"/>
          <w:cols w:space="720"/>
        </w:sectPr>
      </w:pPr>
      <w:r>
        <w:t>2022</w:t>
      </w:r>
    </w:p>
    <w:p w:rsidR="00A451F2" w:rsidRPr="00825171" w:rsidRDefault="00825171" w:rsidP="00825171">
      <w:pPr>
        <w:tabs>
          <w:tab w:val="left" w:pos="6204"/>
        </w:tabs>
        <w:rPr>
          <w:sz w:val="26"/>
        </w:rPr>
        <w:sectPr w:rsidR="00A451F2" w:rsidRPr="00825171">
          <w:type w:val="continuous"/>
          <w:pgSz w:w="16840" w:h="11910" w:orient="landscape"/>
          <w:pgMar w:top="1000" w:right="460" w:bottom="0" w:left="400" w:header="720" w:footer="720" w:gutter="0"/>
          <w:cols w:space="720"/>
        </w:sectPr>
      </w:pPr>
      <w:r>
        <w:rPr>
          <w:sz w:val="26"/>
        </w:rPr>
        <w:tab/>
      </w:r>
    </w:p>
    <w:p w:rsidR="00A451F2" w:rsidRDefault="00825171">
      <w:pPr>
        <w:pStyle w:val="1"/>
        <w:numPr>
          <w:ilvl w:val="0"/>
          <w:numId w:val="3"/>
        </w:numPr>
        <w:tabs>
          <w:tab w:val="left" w:pos="6610"/>
        </w:tabs>
        <w:spacing w:before="73"/>
        <w:ind w:right="337" w:hanging="6610"/>
      </w:pPr>
      <w:r>
        <w:lastRenderedPageBreak/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A451F2" w:rsidRDefault="00A451F2">
      <w:pPr>
        <w:pStyle w:val="a3"/>
        <w:spacing w:before="8"/>
        <w:ind w:left="0"/>
        <w:rPr>
          <w:b/>
          <w:sz w:val="35"/>
        </w:rPr>
      </w:pPr>
    </w:p>
    <w:p w:rsidR="00A451F2" w:rsidRDefault="00825171">
      <w:pPr>
        <w:pStyle w:val="a3"/>
        <w:ind w:left="118" w:right="430" w:firstLine="706"/>
        <w:jc w:val="both"/>
      </w:pPr>
      <w:r>
        <w:t>Данная программа курса составлена на основе Федерального государственного образовательного стандарта 2010г. для 6</w:t>
      </w:r>
      <w:r>
        <w:rPr>
          <w:spacing w:val="60"/>
        </w:rPr>
        <w:t xml:space="preserve"> </w:t>
      </w:r>
      <w:r>
        <w:t>– 9 класса ФГОС</w:t>
      </w:r>
      <w:r>
        <w:rPr>
          <w:spacing w:val="1"/>
        </w:rPr>
        <w:t xml:space="preserve"> </w:t>
      </w:r>
      <w:r>
        <w:t>ООО 2021г., для 5 класса авторов В.В. Пасечника, В.В.Латюшина, Г.Г. Швецова (Программа для общеобразоват</w:t>
      </w:r>
      <w:r w:rsidR="007A1051">
        <w:t>ельных учреждений. Биология 5-9</w:t>
      </w:r>
      <w:r>
        <w:rPr>
          <w:spacing w:val="1"/>
        </w:rPr>
        <w:t xml:space="preserve"> </w:t>
      </w:r>
      <w:r>
        <w:t>кл.</w:t>
      </w:r>
      <w:r>
        <w:rPr>
          <w:spacing w:val="1"/>
        </w:rPr>
        <w:t xml:space="preserve"> </w:t>
      </w:r>
      <w:r>
        <w:t xml:space="preserve">М.: </w:t>
      </w:r>
      <w:r w:rsidR="007A1051">
        <w:t>Просвещение</w:t>
      </w:r>
      <w:r>
        <w:t>, 2009), Методического пособия «Реализация образовательных программ естественнонаучной и технологической направленностей по</w:t>
      </w:r>
      <w:r>
        <w:rPr>
          <w:spacing w:val="1"/>
        </w:rPr>
        <w:t xml:space="preserve"> </w:t>
      </w:r>
      <w:r>
        <w:t>биологии</w:t>
      </w:r>
      <w:r>
        <w:rPr>
          <w:spacing w:val="-1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оборудования</w:t>
      </w:r>
      <w:r>
        <w:rPr>
          <w:spacing w:val="2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«Точка роста»</w:t>
      </w:r>
      <w:r>
        <w:rPr>
          <w:spacing w:val="-3"/>
        </w:rPr>
        <w:t xml:space="preserve"> </w:t>
      </w:r>
    </w:p>
    <w:p w:rsidR="00A451F2" w:rsidRDefault="00825171">
      <w:pPr>
        <w:pStyle w:val="a3"/>
        <w:spacing w:line="242" w:lineRule="auto"/>
        <w:ind w:left="118" w:right="445" w:firstLine="706"/>
        <w:jc w:val="both"/>
      </w:pPr>
      <w:r>
        <w:t>На базе центра «Точка роста» обеспечивается реализация образовательных программ естественно-научной направленностей, разработанных 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требованиями</w:t>
      </w:r>
      <w:r>
        <w:rPr>
          <w:spacing w:val="17"/>
        </w:rPr>
        <w:t xml:space="preserve"> </w:t>
      </w:r>
      <w:r>
        <w:t>законодательства</w:t>
      </w:r>
      <w:r>
        <w:rPr>
          <w:spacing w:val="2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сфере</w:t>
      </w:r>
      <w:r>
        <w:rPr>
          <w:spacing w:val="15"/>
        </w:rPr>
        <w:t xml:space="preserve"> </w:t>
      </w:r>
      <w:r>
        <w:t>образования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учётом</w:t>
      </w:r>
      <w:r>
        <w:rPr>
          <w:spacing w:val="18"/>
        </w:rPr>
        <w:t xml:space="preserve"> </w:t>
      </w:r>
      <w:r>
        <w:t>рекомендаций</w:t>
      </w:r>
      <w:r>
        <w:rPr>
          <w:spacing w:val="19"/>
        </w:rPr>
        <w:t xml:space="preserve"> </w:t>
      </w:r>
      <w:r>
        <w:t>Федерального</w:t>
      </w:r>
      <w:r>
        <w:rPr>
          <w:spacing w:val="17"/>
        </w:rPr>
        <w:t xml:space="preserve"> </w:t>
      </w:r>
      <w:r>
        <w:t>оператора</w:t>
      </w:r>
      <w:r>
        <w:rPr>
          <w:spacing w:val="15"/>
        </w:rPr>
        <w:t xml:space="preserve"> </w:t>
      </w:r>
      <w:r>
        <w:t>учебного</w:t>
      </w:r>
      <w:r>
        <w:rPr>
          <w:spacing w:val="20"/>
        </w:rPr>
        <w:t xml:space="preserve"> </w:t>
      </w:r>
      <w:r>
        <w:t>предмета</w:t>
      </w:r>
    </w:p>
    <w:p w:rsidR="00A451F2" w:rsidRDefault="00825171">
      <w:pPr>
        <w:pStyle w:val="a3"/>
        <w:spacing w:line="271" w:lineRule="exact"/>
        <w:ind w:left="118"/>
      </w:pPr>
      <w:r>
        <w:t>«Биология».</w:t>
      </w:r>
    </w:p>
    <w:p w:rsidR="00A451F2" w:rsidRDefault="00825171">
      <w:pPr>
        <w:pStyle w:val="a3"/>
        <w:spacing w:before="3" w:line="275" w:lineRule="exact"/>
        <w:ind w:left="824"/>
      </w:pPr>
      <w:r>
        <w:t>Для</w:t>
      </w:r>
      <w:r>
        <w:rPr>
          <w:spacing w:val="17"/>
        </w:rPr>
        <w:t xml:space="preserve"> </w:t>
      </w:r>
      <w:r>
        <w:t>реализации</w:t>
      </w:r>
      <w:r>
        <w:rPr>
          <w:spacing w:val="74"/>
        </w:rPr>
        <w:t xml:space="preserve"> </w:t>
      </w:r>
      <w:r>
        <w:t>образовательной</w:t>
      </w:r>
      <w:r>
        <w:rPr>
          <w:spacing w:val="74"/>
        </w:rPr>
        <w:t xml:space="preserve"> </w:t>
      </w:r>
      <w:r>
        <w:t>программы</w:t>
      </w:r>
      <w:r>
        <w:rPr>
          <w:spacing w:val="75"/>
        </w:rPr>
        <w:t xml:space="preserve"> </w:t>
      </w:r>
      <w:r>
        <w:t>используется</w:t>
      </w:r>
      <w:r>
        <w:rPr>
          <w:spacing w:val="77"/>
        </w:rPr>
        <w:t xml:space="preserve"> </w:t>
      </w:r>
      <w:r>
        <w:t>материально-техническая</w:t>
      </w:r>
      <w:r>
        <w:rPr>
          <w:spacing w:val="-2"/>
        </w:rPr>
        <w:t xml:space="preserve"> </w:t>
      </w:r>
      <w:r>
        <w:t>база</w:t>
      </w:r>
      <w:r>
        <w:rPr>
          <w:spacing w:val="-2"/>
        </w:rPr>
        <w:t xml:space="preserve"> </w:t>
      </w:r>
      <w:r>
        <w:t>центра</w:t>
      </w:r>
      <w:r>
        <w:rPr>
          <w:spacing w:val="-2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роста».</w:t>
      </w:r>
    </w:p>
    <w:p w:rsidR="00A451F2" w:rsidRDefault="00825171">
      <w:pPr>
        <w:pStyle w:val="a3"/>
        <w:spacing w:line="275" w:lineRule="exact"/>
        <w:ind w:left="1146"/>
      </w:pPr>
      <w:r>
        <w:t>Использование</w:t>
      </w:r>
      <w:r>
        <w:rPr>
          <w:spacing w:val="-7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центра</w:t>
      </w:r>
      <w:r>
        <w:rPr>
          <w:spacing w:val="-6"/>
        </w:rPr>
        <w:t xml:space="preserve"> </w:t>
      </w:r>
      <w:r>
        <w:t>«Точка</w:t>
      </w:r>
      <w:r>
        <w:rPr>
          <w:spacing w:val="-2"/>
        </w:rPr>
        <w:t xml:space="preserve"> </w:t>
      </w:r>
      <w:r>
        <w:t>роста»</w:t>
      </w:r>
      <w:r>
        <w:rPr>
          <w:spacing w:val="-5"/>
        </w:rPr>
        <w:t xml:space="preserve"> </w:t>
      </w:r>
      <w:r>
        <w:t>при реализации</w:t>
      </w:r>
      <w:r>
        <w:rPr>
          <w:spacing w:val="-5"/>
        </w:rPr>
        <w:t xml:space="preserve"> </w:t>
      </w:r>
      <w:r>
        <w:t>данной ОП</w:t>
      </w:r>
      <w:r>
        <w:rPr>
          <w:spacing w:val="-7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создать условия:</w:t>
      </w:r>
    </w:p>
    <w:p w:rsidR="00A451F2" w:rsidRDefault="00825171">
      <w:pPr>
        <w:pStyle w:val="a6"/>
        <w:numPr>
          <w:ilvl w:val="0"/>
          <w:numId w:val="46"/>
        </w:numPr>
        <w:tabs>
          <w:tab w:val="left" w:pos="1291"/>
        </w:tabs>
        <w:spacing w:before="3"/>
        <w:ind w:left="1290" w:hanging="145"/>
        <w:rPr>
          <w:sz w:val="24"/>
        </w:rPr>
      </w:pP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расширения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образования;</w:t>
      </w:r>
    </w:p>
    <w:p w:rsidR="00A451F2" w:rsidRDefault="00825171">
      <w:pPr>
        <w:pStyle w:val="a6"/>
        <w:numPr>
          <w:ilvl w:val="0"/>
          <w:numId w:val="46"/>
        </w:numPr>
        <w:tabs>
          <w:tab w:val="left" w:pos="1291"/>
        </w:tabs>
        <w:ind w:left="1290" w:hanging="145"/>
        <w:rPr>
          <w:sz w:val="24"/>
        </w:rPr>
      </w:pP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естественно-научной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области;</w:t>
      </w:r>
    </w:p>
    <w:p w:rsidR="00A451F2" w:rsidRDefault="00825171">
      <w:pPr>
        <w:pStyle w:val="a6"/>
        <w:numPr>
          <w:ilvl w:val="0"/>
          <w:numId w:val="46"/>
        </w:numPr>
        <w:tabs>
          <w:tab w:val="left" w:pos="1387"/>
        </w:tabs>
        <w:spacing w:before="2" w:line="242" w:lineRule="auto"/>
        <w:ind w:right="451" w:firstLine="705"/>
        <w:rPr>
          <w:sz w:val="24"/>
        </w:rPr>
      </w:pP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4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6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способностей,</w:t>
      </w:r>
      <w:r>
        <w:rPr>
          <w:spacing w:val="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4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8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потребностей;</w:t>
      </w:r>
    </w:p>
    <w:p w:rsidR="00A451F2" w:rsidRDefault="00825171">
      <w:pPr>
        <w:pStyle w:val="a6"/>
        <w:numPr>
          <w:ilvl w:val="0"/>
          <w:numId w:val="46"/>
        </w:numPr>
        <w:tabs>
          <w:tab w:val="left" w:pos="1315"/>
        </w:tabs>
        <w:spacing w:line="271" w:lineRule="exact"/>
        <w:ind w:left="1314" w:hanging="169"/>
        <w:rPr>
          <w:sz w:val="24"/>
        </w:rPr>
      </w:pP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одарёнными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школьниками,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образовательной,</w:t>
      </w:r>
      <w:r>
        <w:rPr>
          <w:spacing w:val="2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деятельности.</w:t>
      </w:r>
    </w:p>
    <w:p w:rsidR="00A451F2" w:rsidRDefault="00825171">
      <w:pPr>
        <w:pStyle w:val="a3"/>
        <w:spacing w:before="5" w:line="237" w:lineRule="auto"/>
        <w:ind w:left="440" w:firstLine="705"/>
      </w:pPr>
      <w:r>
        <w:t>Применяя</w:t>
      </w:r>
      <w:r>
        <w:rPr>
          <w:spacing w:val="22"/>
        </w:rPr>
        <w:t xml:space="preserve"> </w:t>
      </w:r>
      <w:r>
        <w:t>цифровые</w:t>
      </w:r>
      <w:r>
        <w:rPr>
          <w:spacing w:val="21"/>
        </w:rPr>
        <w:t xml:space="preserve"> </w:t>
      </w:r>
      <w:r>
        <w:t>лаборатории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уроках</w:t>
      </w:r>
      <w:r>
        <w:rPr>
          <w:spacing w:val="18"/>
        </w:rPr>
        <w:t xml:space="preserve"> </w:t>
      </w:r>
      <w:r>
        <w:t>биологии,</w:t>
      </w:r>
      <w:r>
        <w:rPr>
          <w:spacing w:val="24"/>
        </w:rPr>
        <w:t xml:space="preserve"> </w:t>
      </w:r>
      <w:r>
        <w:t>учащиеся</w:t>
      </w:r>
      <w:r>
        <w:rPr>
          <w:spacing w:val="22"/>
        </w:rPr>
        <w:t xml:space="preserve"> </w:t>
      </w:r>
      <w:r>
        <w:t>смогут</w:t>
      </w:r>
      <w:r>
        <w:rPr>
          <w:spacing w:val="22"/>
        </w:rPr>
        <w:t xml:space="preserve"> </w:t>
      </w:r>
      <w:r>
        <w:t>выполнить</w:t>
      </w:r>
      <w:r>
        <w:rPr>
          <w:spacing w:val="19"/>
        </w:rPr>
        <w:t xml:space="preserve"> </w:t>
      </w:r>
      <w:r>
        <w:t>множество</w:t>
      </w:r>
      <w:r>
        <w:rPr>
          <w:spacing w:val="26"/>
        </w:rPr>
        <w:t xml:space="preserve"> </w:t>
      </w:r>
      <w:r>
        <w:t>лабораторных</w:t>
      </w:r>
      <w:r>
        <w:rPr>
          <w:spacing w:val="18"/>
        </w:rPr>
        <w:t xml:space="preserve"> </w:t>
      </w:r>
      <w:r>
        <w:t>работ</w:t>
      </w:r>
      <w:r>
        <w:rPr>
          <w:spacing w:val="22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экспериментов</w:t>
      </w:r>
      <w:r>
        <w:rPr>
          <w:spacing w:val="37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программе</w:t>
      </w:r>
      <w:r>
        <w:rPr>
          <w:spacing w:val="-9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школы.</w:t>
      </w:r>
    </w:p>
    <w:p w:rsidR="007A1051" w:rsidRDefault="00825171" w:rsidP="007A1051">
      <w:pPr>
        <w:pStyle w:val="a3"/>
        <w:spacing w:before="4"/>
        <w:ind w:right="539" w:firstLine="480"/>
        <w:jc w:val="both"/>
      </w:pPr>
      <w:r>
        <w:t>Рабочая программа по предмету</w:t>
      </w:r>
      <w:r>
        <w:rPr>
          <w:spacing w:val="1"/>
        </w:rPr>
        <w:t xml:space="preserve"> </w:t>
      </w:r>
      <w:r>
        <w:t>«Биология» составлена для</w:t>
      </w:r>
      <w:r>
        <w:rPr>
          <w:spacing w:val="1"/>
        </w:rPr>
        <w:t xml:space="preserve"> </w:t>
      </w:r>
      <w:r>
        <w:t>5 -9 классов по линии учебно-методического комплекса «</w:t>
      </w:r>
      <w:r w:rsidR="007A1051">
        <w:t>Линия Жизни</w:t>
      </w:r>
      <w:r>
        <w:t>»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редакцией</w:t>
      </w:r>
      <w:r w:rsidR="007A1051">
        <w:t xml:space="preserve"> В.В</w:t>
      </w:r>
      <w:r>
        <w:rPr>
          <w:spacing w:val="1"/>
        </w:rPr>
        <w:t xml:space="preserve"> </w:t>
      </w:r>
      <w:r w:rsidR="007A1051">
        <w:t>Пасечника</w:t>
      </w:r>
      <w:r>
        <w:t>). Содержательный статус программы – базовая.</w:t>
      </w:r>
      <w:r>
        <w:rPr>
          <w:spacing w:val="60"/>
        </w:rPr>
        <w:t xml:space="preserve"> </w:t>
      </w:r>
    </w:p>
    <w:p w:rsidR="00A451F2" w:rsidRDefault="00A451F2">
      <w:pPr>
        <w:pStyle w:val="a3"/>
        <w:jc w:val="both"/>
      </w:pPr>
    </w:p>
    <w:p w:rsidR="00A451F2" w:rsidRDefault="00825171">
      <w:pPr>
        <w:pStyle w:val="1"/>
        <w:spacing w:before="7" w:line="273" w:lineRule="exact"/>
        <w:ind w:left="2149"/>
        <w:jc w:val="both"/>
      </w:pPr>
      <w:r>
        <w:t>Перечень</w:t>
      </w:r>
      <w:r>
        <w:rPr>
          <w:spacing w:val="-5"/>
        </w:rPr>
        <w:t xml:space="preserve"> </w:t>
      </w:r>
      <w:r>
        <w:t>нормативных</w:t>
      </w:r>
      <w:r>
        <w:rPr>
          <w:spacing w:val="4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методических</w:t>
      </w:r>
      <w:r>
        <w:rPr>
          <w:spacing w:val="-11"/>
        </w:rPr>
        <w:t xml:space="preserve"> </w:t>
      </w:r>
      <w:r>
        <w:t>документов,</w:t>
      </w:r>
      <w:r>
        <w:rPr>
          <w:spacing w:val="-4"/>
        </w:rPr>
        <w:t xml:space="preserve"> </w:t>
      </w:r>
      <w:r>
        <w:t>используемых</w:t>
      </w:r>
      <w:r>
        <w:rPr>
          <w:spacing w:val="-11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составлении</w:t>
      </w:r>
      <w:r>
        <w:rPr>
          <w:spacing w:val="47"/>
        </w:rPr>
        <w:t xml:space="preserve"> </w:t>
      </w:r>
      <w:r>
        <w:t>рабочей</w:t>
      </w:r>
      <w:r>
        <w:rPr>
          <w:spacing w:val="-6"/>
        </w:rPr>
        <w:t xml:space="preserve"> </w:t>
      </w:r>
      <w:r>
        <w:t>программы:</w:t>
      </w:r>
    </w:p>
    <w:p w:rsidR="00A451F2" w:rsidRDefault="00825171">
      <w:pPr>
        <w:pStyle w:val="a6"/>
        <w:numPr>
          <w:ilvl w:val="0"/>
          <w:numId w:val="45"/>
        </w:numPr>
        <w:tabs>
          <w:tab w:val="left" w:pos="2131"/>
        </w:tabs>
        <w:spacing w:line="273" w:lineRule="exact"/>
        <w:ind w:hanging="184"/>
        <w:jc w:val="both"/>
        <w:rPr>
          <w:sz w:val="24"/>
        </w:rPr>
      </w:pPr>
      <w:r>
        <w:rPr>
          <w:sz w:val="24"/>
        </w:rPr>
        <w:t>Конституция</w:t>
      </w:r>
      <w:r>
        <w:rPr>
          <w:spacing w:val="-10"/>
          <w:sz w:val="24"/>
        </w:rPr>
        <w:t xml:space="preserve"> </w:t>
      </w:r>
      <w:r>
        <w:rPr>
          <w:sz w:val="24"/>
        </w:rPr>
        <w:t>РФ.</w:t>
      </w:r>
    </w:p>
    <w:p w:rsidR="00A451F2" w:rsidRDefault="00825171">
      <w:pPr>
        <w:pStyle w:val="a6"/>
        <w:numPr>
          <w:ilvl w:val="0"/>
          <w:numId w:val="45"/>
        </w:numPr>
        <w:tabs>
          <w:tab w:val="left" w:pos="1770"/>
        </w:tabs>
        <w:spacing w:before="3"/>
        <w:ind w:left="177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29</w:t>
      </w:r>
      <w:r>
        <w:rPr>
          <w:spacing w:val="-6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-2"/>
          <w:sz w:val="24"/>
        </w:rPr>
        <w:t xml:space="preserve"> </w:t>
      </w:r>
      <w:r>
        <w:rPr>
          <w:sz w:val="24"/>
        </w:rPr>
        <w:t>2012</w:t>
      </w:r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№</w:t>
      </w:r>
      <w:r>
        <w:rPr>
          <w:spacing w:val="-9"/>
          <w:sz w:val="24"/>
        </w:rPr>
        <w:t xml:space="preserve"> </w:t>
      </w:r>
      <w:r>
        <w:rPr>
          <w:sz w:val="24"/>
        </w:rPr>
        <w:t>273-ФЗ</w:t>
      </w:r>
      <w:r>
        <w:rPr>
          <w:spacing w:val="-1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8"/>
          <w:sz w:val="24"/>
        </w:rPr>
        <w:t xml:space="preserve"> </w:t>
      </w:r>
      <w:r>
        <w:rPr>
          <w:sz w:val="24"/>
        </w:rPr>
        <w:t>Федерации»;</w:t>
      </w:r>
    </w:p>
    <w:p w:rsidR="00A451F2" w:rsidRDefault="00825171">
      <w:pPr>
        <w:pStyle w:val="a6"/>
        <w:numPr>
          <w:ilvl w:val="0"/>
          <w:numId w:val="45"/>
        </w:numPr>
        <w:tabs>
          <w:tab w:val="left" w:pos="1775"/>
          <w:tab w:val="left" w:pos="11824"/>
          <w:tab w:val="left" w:pos="14450"/>
        </w:tabs>
        <w:spacing w:line="276" w:lineRule="auto"/>
        <w:ind w:left="1592" w:right="572" w:firstLine="0"/>
        <w:jc w:val="left"/>
        <w:rPr>
          <w:sz w:val="24"/>
        </w:rPr>
      </w:pPr>
      <w:r>
        <w:rPr>
          <w:sz w:val="24"/>
        </w:rPr>
        <w:t>Федеральный</w:t>
      </w:r>
      <w:r>
        <w:rPr>
          <w:spacing w:val="39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34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40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3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37"/>
          <w:sz w:val="24"/>
        </w:rPr>
        <w:t xml:space="preserve"> </w:t>
      </w:r>
      <w:r>
        <w:rPr>
          <w:sz w:val="24"/>
        </w:rPr>
        <w:t>образования,</w:t>
      </w:r>
      <w:r>
        <w:rPr>
          <w:sz w:val="24"/>
        </w:rPr>
        <w:tab/>
        <w:t>утвержденного</w:t>
      </w:r>
      <w:r>
        <w:rPr>
          <w:sz w:val="24"/>
        </w:rPr>
        <w:tab/>
      </w:r>
      <w:r>
        <w:rPr>
          <w:spacing w:val="-2"/>
          <w:sz w:val="24"/>
        </w:rPr>
        <w:t>приказом</w:t>
      </w:r>
      <w:r>
        <w:rPr>
          <w:spacing w:val="-57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</w:t>
      </w:r>
      <w:r>
        <w:rPr>
          <w:spacing w:val="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</w:t>
      </w:r>
      <w:r>
        <w:rPr>
          <w:spacing w:val="2"/>
          <w:sz w:val="24"/>
        </w:rPr>
        <w:t xml:space="preserve"> </w:t>
      </w:r>
      <w:r>
        <w:rPr>
          <w:sz w:val="24"/>
        </w:rPr>
        <w:t>декабря</w:t>
      </w:r>
      <w:r>
        <w:rPr>
          <w:spacing w:val="1"/>
          <w:sz w:val="24"/>
        </w:rPr>
        <w:t xml:space="preserve"> </w:t>
      </w:r>
      <w:r>
        <w:rPr>
          <w:sz w:val="24"/>
        </w:rPr>
        <w:t>2010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3"/>
          <w:sz w:val="24"/>
        </w:rPr>
        <w:t xml:space="preserve"> </w:t>
      </w:r>
      <w:r>
        <w:rPr>
          <w:sz w:val="24"/>
        </w:rPr>
        <w:t>1897; от</w:t>
      </w:r>
      <w:r>
        <w:rPr>
          <w:spacing w:val="-2"/>
          <w:sz w:val="24"/>
        </w:rPr>
        <w:t xml:space="preserve"> </w:t>
      </w:r>
      <w:r>
        <w:rPr>
          <w:sz w:val="24"/>
        </w:rPr>
        <w:t>31.05.2021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287.</w:t>
      </w:r>
    </w:p>
    <w:p w:rsidR="00A451F2" w:rsidRDefault="00825171">
      <w:pPr>
        <w:pStyle w:val="a6"/>
        <w:numPr>
          <w:ilvl w:val="0"/>
          <w:numId w:val="45"/>
        </w:numPr>
        <w:tabs>
          <w:tab w:val="left" w:pos="1770"/>
        </w:tabs>
        <w:spacing w:before="2" w:line="273" w:lineRule="exact"/>
        <w:ind w:left="1770"/>
        <w:jc w:val="left"/>
        <w:rPr>
          <w:sz w:val="24"/>
        </w:rPr>
      </w:pPr>
      <w:r>
        <w:rPr>
          <w:sz w:val="24"/>
        </w:rPr>
        <w:t>Основная</w:t>
      </w:r>
      <w:r>
        <w:rPr>
          <w:spacing w:val="-9"/>
          <w:sz w:val="24"/>
        </w:rPr>
        <w:t xml:space="preserve"> </w:t>
      </w:r>
      <w:r>
        <w:rPr>
          <w:sz w:val="24"/>
        </w:rPr>
        <w:t>общеобразовательная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48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5-9</w:t>
      </w:r>
      <w:r>
        <w:rPr>
          <w:spacing w:val="-6"/>
          <w:sz w:val="24"/>
        </w:rPr>
        <w:t xml:space="preserve"> </w:t>
      </w:r>
      <w:r>
        <w:rPr>
          <w:sz w:val="24"/>
        </w:rPr>
        <w:t>классы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5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2011;</w:t>
      </w:r>
    </w:p>
    <w:p w:rsidR="00A451F2" w:rsidRDefault="00825171">
      <w:pPr>
        <w:pStyle w:val="a6"/>
        <w:numPr>
          <w:ilvl w:val="0"/>
          <w:numId w:val="45"/>
        </w:numPr>
        <w:tabs>
          <w:tab w:val="left" w:pos="633"/>
        </w:tabs>
        <w:spacing w:line="242" w:lineRule="auto"/>
        <w:ind w:left="450" w:right="1555" w:firstLine="0"/>
        <w:jc w:val="left"/>
        <w:rPr>
          <w:sz w:val="24"/>
        </w:rPr>
      </w:pPr>
      <w:r>
        <w:rPr>
          <w:sz w:val="24"/>
        </w:rPr>
        <w:t>Авторская 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курса биологии 5-9 классы.</w:t>
      </w:r>
      <w:r>
        <w:rPr>
          <w:spacing w:val="1"/>
          <w:sz w:val="24"/>
        </w:rPr>
        <w:t xml:space="preserve"> </w:t>
      </w:r>
      <w:r w:rsidR="007A1051">
        <w:rPr>
          <w:sz w:val="24"/>
        </w:rPr>
        <w:t>В.В. Пасечника«Линия жизни», 2018</w:t>
      </w:r>
      <w:r>
        <w:rPr>
          <w:sz w:val="24"/>
        </w:rPr>
        <w:t>г;</w:t>
      </w:r>
      <w:r>
        <w:rPr>
          <w:spacing w:val="-57"/>
          <w:sz w:val="24"/>
        </w:rPr>
        <w:t xml:space="preserve"> </w:t>
      </w:r>
      <w:r>
        <w:rPr>
          <w:sz w:val="24"/>
        </w:rPr>
        <w:t>6.Учебный</w:t>
      </w:r>
      <w:r>
        <w:rPr>
          <w:spacing w:val="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 w:rsidR="007A1051">
        <w:rPr>
          <w:spacing w:val="-2"/>
          <w:sz w:val="24"/>
        </w:rPr>
        <w:t xml:space="preserve">филиала </w:t>
      </w:r>
      <w:r>
        <w:rPr>
          <w:sz w:val="24"/>
        </w:rPr>
        <w:t>МБОУ</w:t>
      </w:r>
      <w:r>
        <w:rPr>
          <w:spacing w:val="2"/>
          <w:sz w:val="24"/>
        </w:rPr>
        <w:t xml:space="preserve"> </w:t>
      </w:r>
      <w:r>
        <w:t>«</w:t>
      </w:r>
      <w:r w:rsidR="007A1051">
        <w:t>Белоярская</w:t>
      </w:r>
      <w:r>
        <w:rPr>
          <w:spacing w:val="1"/>
        </w:rPr>
        <w:t xml:space="preserve"> </w:t>
      </w:r>
      <w:r>
        <w:t>СШ</w:t>
      </w:r>
      <w:r>
        <w:rPr>
          <w:sz w:val="24"/>
        </w:rPr>
        <w:t>»</w:t>
      </w:r>
      <w:r w:rsidR="007A1051">
        <w:rPr>
          <w:sz w:val="24"/>
        </w:rPr>
        <w:t xml:space="preserve"> Лукьяновская ОШ» </w:t>
      </w:r>
      <w:r>
        <w:rPr>
          <w:spacing w:val="-3"/>
          <w:sz w:val="24"/>
        </w:rPr>
        <w:t xml:space="preserve"> </w:t>
      </w:r>
      <w:r>
        <w:rPr>
          <w:sz w:val="24"/>
        </w:rPr>
        <w:t>на 2022-</w:t>
      </w:r>
      <w:r>
        <w:rPr>
          <w:spacing w:val="4"/>
          <w:sz w:val="24"/>
        </w:rPr>
        <w:t xml:space="preserve"> </w:t>
      </w:r>
      <w:r>
        <w:rPr>
          <w:sz w:val="24"/>
        </w:rPr>
        <w:t>2023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"/>
          <w:sz w:val="24"/>
        </w:rPr>
        <w:t xml:space="preserve"> </w:t>
      </w:r>
      <w:r>
        <w:rPr>
          <w:sz w:val="24"/>
        </w:rPr>
        <w:t>год</w:t>
      </w:r>
    </w:p>
    <w:p w:rsidR="00A451F2" w:rsidRPr="007A1051" w:rsidRDefault="00825171" w:rsidP="007A1051">
      <w:pPr>
        <w:pStyle w:val="a6"/>
        <w:numPr>
          <w:ilvl w:val="0"/>
          <w:numId w:val="44"/>
        </w:numPr>
        <w:tabs>
          <w:tab w:val="left" w:pos="633"/>
        </w:tabs>
        <w:spacing w:before="35" w:line="276" w:lineRule="auto"/>
        <w:ind w:right="595" w:firstLine="0"/>
        <w:rPr>
          <w:sz w:val="24"/>
        </w:rPr>
      </w:pPr>
      <w:r>
        <w:rPr>
          <w:sz w:val="24"/>
        </w:rPr>
        <w:t>Федеральный</w:t>
      </w:r>
      <w:r>
        <w:rPr>
          <w:spacing w:val="17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16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9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12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8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науки</w:t>
      </w:r>
      <w:r>
        <w:rPr>
          <w:spacing w:val="1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7"/>
          <w:sz w:val="24"/>
        </w:rPr>
        <w:t xml:space="preserve"> </w:t>
      </w:r>
      <w:r>
        <w:rPr>
          <w:sz w:val="24"/>
        </w:rPr>
        <w:t>к</w:t>
      </w:r>
      <w:r>
        <w:rPr>
          <w:spacing w:val="13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ОУ,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согласно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ФГОС</w:t>
      </w:r>
      <w:r>
        <w:rPr>
          <w:spacing w:val="44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(II</w:t>
      </w:r>
      <w:r>
        <w:rPr>
          <w:spacing w:val="37"/>
          <w:sz w:val="24"/>
        </w:rPr>
        <w:t xml:space="preserve"> </w:t>
      </w:r>
      <w:r>
        <w:rPr>
          <w:sz w:val="24"/>
        </w:rPr>
        <w:t>поколения,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III</w:t>
      </w:r>
      <w:r>
        <w:rPr>
          <w:spacing w:val="42"/>
          <w:sz w:val="24"/>
        </w:rPr>
        <w:t xml:space="preserve"> </w:t>
      </w:r>
      <w:r>
        <w:rPr>
          <w:sz w:val="24"/>
        </w:rPr>
        <w:t>поколения).</w:t>
      </w:r>
    </w:p>
    <w:p w:rsidR="00A451F2" w:rsidRDefault="00825171">
      <w:pPr>
        <w:pStyle w:val="1"/>
        <w:spacing w:before="7" w:line="242" w:lineRule="auto"/>
        <w:ind w:left="450" w:right="6498"/>
      </w:pPr>
      <w:r>
        <w:t>Направленность</w:t>
      </w:r>
      <w:r>
        <w:rPr>
          <w:spacing w:val="-7"/>
        </w:rPr>
        <w:t xml:space="preserve"> </w:t>
      </w:r>
      <w:r>
        <w:t>рабочей</w:t>
      </w:r>
      <w:r>
        <w:rPr>
          <w:spacing w:val="-11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–</w:t>
      </w:r>
      <w:r>
        <w:rPr>
          <w:spacing w:val="-12"/>
        </w:rPr>
        <w:t xml:space="preserve"> </w:t>
      </w:r>
      <w:r>
        <w:t>для</w:t>
      </w:r>
      <w:r>
        <w:rPr>
          <w:spacing w:val="-11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8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Организация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процесса-</w:t>
      </w:r>
      <w:r>
        <w:rPr>
          <w:spacing w:val="4"/>
        </w:rPr>
        <w:t xml:space="preserve"> </w:t>
      </w:r>
      <w:r>
        <w:t>классно-</w:t>
      </w:r>
      <w:r>
        <w:rPr>
          <w:spacing w:val="4"/>
        </w:rPr>
        <w:t xml:space="preserve"> </w:t>
      </w:r>
      <w:r>
        <w:t>урочная</w:t>
      </w:r>
    </w:p>
    <w:p w:rsidR="00A451F2" w:rsidRDefault="00825171">
      <w:pPr>
        <w:spacing w:before="2" w:line="237" w:lineRule="auto"/>
        <w:ind w:left="450" w:right="10917"/>
        <w:rPr>
          <w:b/>
          <w:sz w:val="24"/>
        </w:rPr>
      </w:pPr>
      <w:r>
        <w:rPr>
          <w:b/>
          <w:spacing w:val="-1"/>
          <w:sz w:val="24"/>
        </w:rPr>
        <w:t>Образовательная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область-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естествознании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Количество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часов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неделю:</w:t>
      </w:r>
    </w:p>
    <w:p w:rsidR="00A451F2" w:rsidRDefault="00825171">
      <w:pPr>
        <w:pStyle w:val="1"/>
        <w:numPr>
          <w:ilvl w:val="0"/>
          <w:numId w:val="42"/>
        </w:numPr>
        <w:tabs>
          <w:tab w:val="left" w:pos="585"/>
        </w:tabs>
        <w:spacing w:before="3" w:line="275" w:lineRule="exact"/>
      </w:pPr>
      <w:r>
        <w:t>класс-1час</w:t>
      </w:r>
    </w:p>
    <w:p w:rsidR="00A451F2" w:rsidRDefault="007A1051">
      <w:pPr>
        <w:pStyle w:val="a6"/>
        <w:numPr>
          <w:ilvl w:val="0"/>
          <w:numId w:val="42"/>
        </w:numPr>
        <w:tabs>
          <w:tab w:val="left" w:pos="585"/>
        </w:tabs>
        <w:rPr>
          <w:b/>
          <w:sz w:val="24"/>
        </w:rPr>
      </w:pPr>
      <w:r>
        <w:rPr>
          <w:b/>
          <w:sz w:val="24"/>
        </w:rPr>
        <w:t>класс-1</w:t>
      </w:r>
      <w:r w:rsidR="00825171">
        <w:rPr>
          <w:b/>
          <w:spacing w:val="-11"/>
          <w:sz w:val="24"/>
        </w:rPr>
        <w:t xml:space="preserve"> </w:t>
      </w:r>
      <w:r w:rsidR="00825171">
        <w:rPr>
          <w:b/>
          <w:sz w:val="24"/>
        </w:rPr>
        <w:t>часа</w:t>
      </w:r>
    </w:p>
    <w:p w:rsidR="00A451F2" w:rsidRDefault="00825171">
      <w:pPr>
        <w:pStyle w:val="1"/>
        <w:numPr>
          <w:ilvl w:val="0"/>
          <w:numId w:val="42"/>
        </w:numPr>
        <w:tabs>
          <w:tab w:val="left" w:pos="585"/>
        </w:tabs>
        <w:spacing w:before="3" w:line="275" w:lineRule="exact"/>
      </w:pPr>
      <w:r>
        <w:t>классе-2часа</w:t>
      </w:r>
    </w:p>
    <w:p w:rsidR="00A451F2" w:rsidRDefault="00825171">
      <w:pPr>
        <w:pStyle w:val="a6"/>
        <w:numPr>
          <w:ilvl w:val="0"/>
          <w:numId w:val="42"/>
        </w:numPr>
        <w:tabs>
          <w:tab w:val="left" w:pos="585"/>
        </w:tabs>
        <w:rPr>
          <w:b/>
          <w:sz w:val="24"/>
        </w:rPr>
      </w:pPr>
      <w:r>
        <w:rPr>
          <w:b/>
          <w:sz w:val="24"/>
        </w:rPr>
        <w:lastRenderedPageBreak/>
        <w:t>классе-2часа</w:t>
      </w:r>
    </w:p>
    <w:p w:rsidR="00A451F2" w:rsidRDefault="00825171">
      <w:pPr>
        <w:pStyle w:val="1"/>
        <w:numPr>
          <w:ilvl w:val="0"/>
          <w:numId w:val="42"/>
        </w:numPr>
        <w:tabs>
          <w:tab w:val="left" w:pos="585"/>
        </w:tabs>
        <w:spacing w:before="3"/>
      </w:pPr>
      <w:r>
        <w:t>классе-2часа</w:t>
      </w:r>
    </w:p>
    <w:p w:rsidR="00A451F2" w:rsidRDefault="00A451F2">
      <w:pPr>
        <w:sectPr w:rsidR="00A451F2">
          <w:pgSz w:w="16840" w:h="11910" w:orient="landscape"/>
          <w:pgMar w:top="700" w:right="460" w:bottom="280" w:left="400" w:header="720" w:footer="720" w:gutter="0"/>
          <w:cols w:space="720"/>
        </w:sectPr>
      </w:pPr>
    </w:p>
    <w:p w:rsidR="00A451F2" w:rsidRDefault="00825171">
      <w:pPr>
        <w:spacing w:before="73"/>
        <w:ind w:left="964" w:right="901"/>
        <w:jc w:val="center"/>
        <w:rPr>
          <w:b/>
          <w:sz w:val="24"/>
        </w:rPr>
      </w:pPr>
      <w:r>
        <w:rPr>
          <w:b/>
          <w:sz w:val="24"/>
        </w:rPr>
        <w:lastRenderedPageBreak/>
        <w:t>Общая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,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курса</w:t>
      </w:r>
    </w:p>
    <w:p w:rsidR="00A451F2" w:rsidRDefault="00A451F2">
      <w:pPr>
        <w:pStyle w:val="a3"/>
        <w:spacing w:before="4"/>
        <w:ind w:left="0"/>
        <w:rPr>
          <w:b/>
          <w:sz w:val="27"/>
        </w:rPr>
      </w:pPr>
    </w:p>
    <w:p w:rsidR="00A451F2" w:rsidRDefault="00825171">
      <w:pPr>
        <w:pStyle w:val="1"/>
        <w:spacing w:line="273" w:lineRule="exact"/>
        <w:ind w:left="6595"/>
        <w:jc w:val="both"/>
      </w:pPr>
      <w:r>
        <w:t>Обоснование</w:t>
      </w:r>
      <w:r>
        <w:rPr>
          <w:spacing w:val="-6"/>
        </w:rPr>
        <w:t xml:space="preserve"> </w:t>
      </w:r>
      <w:r>
        <w:t>выбора</w:t>
      </w:r>
      <w:r>
        <w:rPr>
          <w:spacing w:val="-5"/>
        </w:rPr>
        <w:t xml:space="preserve"> </w:t>
      </w:r>
      <w:r>
        <w:t>УМК</w:t>
      </w:r>
    </w:p>
    <w:p w:rsidR="00A451F2" w:rsidRDefault="00825171">
      <w:pPr>
        <w:pStyle w:val="a3"/>
        <w:spacing w:line="242" w:lineRule="auto"/>
        <w:ind w:right="538" w:firstLine="470"/>
        <w:jc w:val="both"/>
      </w:pPr>
      <w:r>
        <w:t>Линия учебников</w:t>
      </w:r>
      <w:r>
        <w:rPr>
          <w:spacing w:val="1"/>
        </w:rPr>
        <w:t xml:space="preserve"> </w:t>
      </w:r>
      <w:r>
        <w:t>«</w:t>
      </w:r>
      <w:r w:rsidR="007A1051">
        <w:t>Линия Жизни</w:t>
      </w:r>
      <w:r>
        <w:t>с» включены в Федеральный перечень учебников, 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учреждениях.</w:t>
      </w:r>
      <w:r>
        <w:rPr>
          <w:spacing w:val="48"/>
        </w:rPr>
        <w:t xml:space="preserve"> </w:t>
      </w:r>
      <w:r>
        <w:t>Построена по</w:t>
      </w:r>
      <w:r>
        <w:rPr>
          <w:spacing w:val="1"/>
        </w:rPr>
        <w:t xml:space="preserve"> </w:t>
      </w:r>
      <w:r>
        <w:t>концентрическому</w:t>
      </w:r>
      <w:r>
        <w:rPr>
          <w:spacing w:val="-8"/>
        </w:rPr>
        <w:t xml:space="preserve"> </w:t>
      </w:r>
      <w:r>
        <w:t>принципу.</w:t>
      </w:r>
    </w:p>
    <w:p w:rsidR="00A451F2" w:rsidRDefault="00825171">
      <w:pPr>
        <w:pStyle w:val="a3"/>
        <w:ind w:right="532"/>
        <w:jc w:val="both"/>
      </w:pPr>
      <w:r>
        <w:t>Учебный материал излагается от простого к сложному. Знакомство с основными понятиями биологической науки происходит на основе</w:t>
      </w:r>
      <w:r>
        <w:rPr>
          <w:spacing w:val="1"/>
        </w:rPr>
        <w:t xml:space="preserve"> </w:t>
      </w:r>
      <w:r>
        <w:t>представлений о целостности организма, взаимосвязанности строения и функционирования органов и систем органов. Большое 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эволюционных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«Ракурс»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научностью 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 познавательных интересов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 способностей.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эрудиции,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21"/>
        </w:rPr>
        <w:t xml:space="preserve"> </w:t>
      </w:r>
      <w:r>
        <w:t>(от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до</w:t>
      </w:r>
      <w:r>
        <w:rPr>
          <w:spacing w:val="45"/>
        </w:rPr>
        <w:t xml:space="preserve"> </w:t>
      </w:r>
      <w:r>
        <w:t>старшей</w:t>
      </w:r>
      <w:r>
        <w:rPr>
          <w:spacing w:val="-3"/>
        </w:rPr>
        <w:t xml:space="preserve"> </w:t>
      </w:r>
      <w:r>
        <w:t>школы);</w:t>
      </w:r>
      <w:r>
        <w:rPr>
          <w:spacing w:val="-4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2"/>
        </w:rPr>
        <w:t xml:space="preserve"> </w:t>
      </w:r>
      <w:r>
        <w:t>информационно-образовательной</w:t>
      </w:r>
      <w:r>
        <w:rPr>
          <w:spacing w:val="-3"/>
        </w:rPr>
        <w:t xml:space="preserve"> </w:t>
      </w:r>
      <w:r>
        <w:t>среды.</w:t>
      </w:r>
    </w:p>
    <w:p w:rsidR="00A451F2" w:rsidRDefault="00825171">
      <w:pPr>
        <w:pStyle w:val="a3"/>
        <w:spacing w:line="242" w:lineRule="auto"/>
        <w:ind w:right="546"/>
        <w:jc w:val="both"/>
      </w:pPr>
      <w:r>
        <w:t>Функциональная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учебника:</w:t>
      </w:r>
      <w:r>
        <w:rPr>
          <w:spacing w:val="1"/>
        </w:rPr>
        <w:t xml:space="preserve"> </w:t>
      </w:r>
      <w:r>
        <w:t>координирующая,</w:t>
      </w:r>
      <w:r>
        <w:rPr>
          <w:spacing w:val="1"/>
        </w:rPr>
        <w:t xml:space="preserve"> </w:t>
      </w:r>
      <w:r>
        <w:t>информативная,</w:t>
      </w:r>
      <w:r>
        <w:rPr>
          <w:spacing w:val="1"/>
        </w:rPr>
        <w:t xml:space="preserve"> </w:t>
      </w:r>
      <w:r>
        <w:t>контролирующая,</w:t>
      </w:r>
      <w:r>
        <w:rPr>
          <w:spacing w:val="1"/>
        </w:rPr>
        <w:t xml:space="preserve"> </w:t>
      </w:r>
      <w:r>
        <w:t>трансформационная,</w:t>
      </w:r>
      <w:r>
        <w:rPr>
          <w:spacing w:val="1"/>
        </w:rPr>
        <w:t xml:space="preserve"> </w:t>
      </w:r>
      <w:r>
        <w:t>систематизирующая,</w:t>
      </w:r>
      <w:r>
        <w:rPr>
          <w:spacing w:val="1"/>
        </w:rPr>
        <w:t xml:space="preserve"> </w:t>
      </w:r>
      <w:r>
        <w:t>интегративная,</w:t>
      </w:r>
      <w:r>
        <w:rPr>
          <w:spacing w:val="-2"/>
        </w:rPr>
        <w:t xml:space="preserve"> </w:t>
      </w:r>
      <w:r>
        <w:t>самообразовательная.</w:t>
      </w:r>
    </w:p>
    <w:p w:rsidR="00A451F2" w:rsidRDefault="00825171">
      <w:pPr>
        <w:pStyle w:val="a3"/>
        <w:ind w:right="542" w:firstLine="62"/>
        <w:jc w:val="both"/>
      </w:pPr>
      <w:r>
        <w:t>Методический аппарат учебника позволяет учителю реализовать дифференцированный подход в обучении. Предложены разноуровневые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тетрадях.</w:t>
      </w:r>
      <w:r>
        <w:rPr>
          <w:spacing w:val="1"/>
        </w:rPr>
        <w:t xml:space="preserve"> </w:t>
      </w:r>
      <w:r>
        <w:t>Логичность,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организовать самостоятельную работу учащихся на каждом уроке, что позволяет реализовать системно-деятельностный подход в обучении 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4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результатов.</w:t>
      </w:r>
    </w:p>
    <w:p w:rsidR="00A451F2" w:rsidRDefault="00A451F2">
      <w:pPr>
        <w:pStyle w:val="a3"/>
        <w:spacing w:before="11"/>
        <w:ind w:left="0"/>
        <w:rPr>
          <w:sz w:val="23"/>
        </w:rPr>
      </w:pPr>
    </w:p>
    <w:p w:rsidR="00A451F2" w:rsidRDefault="00825171">
      <w:pPr>
        <w:spacing w:line="350" w:lineRule="auto"/>
        <w:ind w:left="1160" w:right="4204"/>
        <w:jc w:val="both"/>
        <w:rPr>
          <w:sz w:val="24"/>
        </w:rPr>
      </w:pPr>
      <w:r>
        <w:rPr>
          <w:b/>
          <w:sz w:val="24"/>
        </w:rPr>
        <w:t>Цели и задачи реализации основной образовательной программы основного общего образования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Целями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 являются:</w:t>
      </w:r>
    </w:p>
    <w:p w:rsidR="00A451F2" w:rsidRDefault="00825171">
      <w:pPr>
        <w:pStyle w:val="a6"/>
        <w:numPr>
          <w:ilvl w:val="0"/>
          <w:numId w:val="41"/>
        </w:numPr>
        <w:tabs>
          <w:tab w:val="left" w:pos="1444"/>
        </w:tabs>
        <w:spacing w:before="7" w:line="352" w:lineRule="auto"/>
        <w:ind w:right="391" w:firstLine="710"/>
        <w:jc w:val="both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 семейными, общественными, государственными потребностями и возможностями обучающегося среднего школьного возраста,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A451F2" w:rsidRDefault="00825171">
      <w:pPr>
        <w:pStyle w:val="a6"/>
        <w:numPr>
          <w:ilvl w:val="0"/>
          <w:numId w:val="41"/>
        </w:numPr>
        <w:tabs>
          <w:tab w:val="left" w:pos="1444"/>
        </w:tabs>
        <w:spacing w:before="10" w:line="240" w:lineRule="auto"/>
        <w:ind w:left="1443" w:hanging="289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0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самобытности,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уникальности,</w:t>
      </w:r>
      <w:r>
        <w:rPr>
          <w:spacing w:val="-11"/>
          <w:sz w:val="24"/>
        </w:rPr>
        <w:t xml:space="preserve"> </w:t>
      </w:r>
      <w:r>
        <w:rPr>
          <w:sz w:val="24"/>
        </w:rPr>
        <w:t>неповторимости.</w:t>
      </w:r>
    </w:p>
    <w:p w:rsidR="00A451F2" w:rsidRDefault="00825171">
      <w:pPr>
        <w:spacing w:before="136" w:line="360" w:lineRule="auto"/>
        <w:ind w:left="450" w:right="391" w:firstLine="710"/>
        <w:jc w:val="both"/>
        <w:rPr>
          <w:sz w:val="24"/>
        </w:rPr>
      </w:pPr>
      <w:r>
        <w:rPr>
          <w:b/>
          <w:sz w:val="24"/>
        </w:rPr>
        <w:t xml:space="preserve">Достижение поставленных целей </w:t>
      </w:r>
      <w:r>
        <w:rPr>
          <w:sz w:val="24"/>
        </w:rPr>
        <w:t>при разработке и реализации образовательной организацией основной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образования </w:t>
      </w:r>
      <w:r>
        <w:rPr>
          <w:b/>
          <w:sz w:val="24"/>
        </w:rPr>
        <w:t>предусматривает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решение следующих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основных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задач</w:t>
      </w:r>
      <w:r>
        <w:rPr>
          <w:sz w:val="24"/>
        </w:rPr>
        <w:t>:</w:t>
      </w:r>
    </w:p>
    <w:p w:rsidR="00A451F2" w:rsidRDefault="00825171">
      <w:pPr>
        <w:pStyle w:val="a6"/>
        <w:numPr>
          <w:ilvl w:val="0"/>
          <w:numId w:val="41"/>
        </w:numPr>
        <w:tabs>
          <w:tab w:val="left" w:pos="1444"/>
        </w:tabs>
        <w:spacing w:line="348" w:lineRule="auto"/>
        <w:ind w:right="556" w:firstLine="710"/>
        <w:rPr>
          <w:sz w:val="24"/>
        </w:rPr>
      </w:pPr>
      <w:r>
        <w:rPr>
          <w:sz w:val="24"/>
        </w:rPr>
        <w:t>обеспечение</w:t>
      </w:r>
      <w:r>
        <w:rPr>
          <w:spacing w:val="19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17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15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стандарта основного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(ФГОС ООО);</w:t>
      </w:r>
    </w:p>
    <w:p w:rsidR="00A451F2" w:rsidRDefault="00825171">
      <w:pPr>
        <w:pStyle w:val="a6"/>
        <w:numPr>
          <w:ilvl w:val="0"/>
          <w:numId w:val="41"/>
        </w:numPr>
        <w:tabs>
          <w:tab w:val="left" w:pos="1444"/>
        </w:tabs>
        <w:spacing w:before="10" w:line="240" w:lineRule="auto"/>
        <w:ind w:left="1443" w:hanging="289"/>
        <w:rPr>
          <w:sz w:val="24"/>
        </w:rPr>
      </w:pP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-6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образования;</w:t>
      </w:r>
    </w:p>
    <w:p w:rsidR="00A451F2" w:rsidRDefault="00825171">
      <w:pPr>
        <w:pStyle w:val="a6"/>
        <w:numPr>
          <w:ilvl w:val="0"/>
          <w:numId w:val="41"/>
        </w:numPr>
        <w:tabs>
          <w:tab w:val="left" w:pos="1444"/>
        </w:tabs>
        <w:spacing w:before="133" w:line="240" w:lineRule="auto"/>
        <w:ind w:left="1443" w:hanging="289"/>
        <w:rPr>
          <w:sz w:val="24"/>
        </w:rPr>
      </w:pPr>
      <w:r>
        <w:rPr>
          <w:sz w:val="24"/>
        </w:rPr>
        <w:t>обеспечение</w:t>
      </w:r>
      <w:r>
        <w:rPr>
          <w:spacing w:val="40"/>
          <w:sz w:val="24"/>
        </w:rPr>
        <w:t xml:space="preserve"> </w:t>
      </w:r>
      <w:r>
        <w:rPr>
          <w:sz w:val="24"/>
        </w:rPr>
        <w:t>доступности</w:t>
      </w:r>
      <w:r>
        <w:rPr>
          <w:spacing w:val="42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5"/>
          <w:sz w:val="24"/>
        </w:rPr>
        <w:t xml:space="preserve"> </w:t>
      </w:r>
      <w:r>
        <w:rPr>
          <w:sz w:val="24"/>
        </w:rPr>
        <w:t>качественного</w:t>
      </w:r>
      <w:r>
        <w:rPr>
          <w:spacing w:val="4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40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40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44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39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4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9"/>
          <w:sz w:val="24"/>
        </w:rPr>
        <w:t xml:space="preserve"> </w:t>
      </w:r>
      <w:r>
        <w:rPr>
          <w:sz w:val="24"/>
        </w:rPr>
        <w:t>освоения</w:t>
      </w:r>
    </w:p>
    <w:p w:rsidR="00A451F2" w:rsidRDefault="00A451F2">
      <w:pPr>
        <w:rPr>
          <w:sz w:val="24"/>
        </w:rPr>
        <w:sectPr w:rsidR="00A451F2">
          <w:pgSz w:w="16840" w:h="11910" w:orient="landscape"/>
          <w:pgMar w:top="760" w:right="460" w:bottom="280" w:left="400" w:header="720" w:footer="720" w:gutter="0"/>
          <w:cols w:space="720"/>
        </w:sectPr>
      </w:pPr>
    </w:p>
    <w:p w:rsidR="00A451F2" w:rsidRDefault="00825171">
      <w:pPr>
        <w:pStyle w:val="a3"/>
        <w:spacing w:before="63"/>
        <w:ind w:left="450"/>
        <w:jc w:val="both"/>
      </w:pPr>
      <w:r>
        <w:lastRenderedPageBreak/>
        <w:t>основной</w:t>
      </w:r>
      <w:r>
        <w:rPr>
          <w:spacing w:val="-10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основного</w:t>
      </w:r>
      <w:r>
        <w:rPr>
          <w:spacing w:val="-6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9"/>
        </w:rPr>
        <w:t xml:space="preserve"> </w:t>
      </w:r>
      <w:r>
        <w:t>всеми</w:t>
      </w:r>
      <w:r>
        <w:rPr>
          <w:spacing w:val="-10"/>
        </w:rPr>
        <w:t xml:space="preserve"> </w:t>
      </w:r>
      <w:r>
        <w:t>обучающимися,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4"/>
        </w:rPr>
        <w:t xml:space="preserve"> </w:t>
      </w:r>
      <w:r>
        <w:t>числе</w:t>
      </w:r>
      <w:r>
        <w:rPr>
          <w:spacing w:val="-6"/>
        </w:rPr>
        <w:t xml:space="preserve"> </w:t>
      </w:r>
      <w:r>
        <w:t>детьми-инвалидами</w:t>
      </w:r>
      <w:r>
        <w:rPr>
          <w:spacing w:val="-8"/>
        </w:rPr>
        <w:t xml:space="preserve"> </w:t>
      </w:r>
      <w:r>
        <w:t>и детьми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ОВЗ;</w:t>
      </w:r>
    </w:p>
    <w:p w:rsidR="00A451F2" w:rsidRDefault="00825171">
      <w:pPr>
        <w:pStyle w:val="a6"/>
        <w:numPr>
          <w:ilvl w:val="0"/>
          <w:numId w:val="41"/>
        </w:numPr>
        <w:tabs>
          <w:tab w:val="left" w:pos="1444"/>
        </w:tabs>
        <w:spacing w:before="134" w:line="355" w:lineRule="auto"/>
        <w:ind w:right="380" w:firstLine="710"/>
        <w:jc w:val="both"/>
        <w:rPr>
          <w:sz w:val="24"/>
        </w:rPr>
      </w:pPr>
      <w:r>
        <w:rPr>
          <w:sz w:val="24"/>
        </w:rPr>
        <w:t>установление требований к воспитанию и социализации обучающихся как части образовательной программы и соответствующему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индивидуализированного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базиса,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знаниях,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соответствующем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культурном</w:t>
      </w:r>
      <w:r>
        <w:rPr>
          <w:spacing w:val="60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4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самореализации;</w:t>
      </w:r>
    </w:p>
    <w:p w:rsidR="00A451F2" w:rsidRDefault="00825171">
      <w:pPr>
        <w:pStyle w:val="a6"/>
        <w:numPr>
          <w:ilvl w:val="0"/>
          <w:numId w:val="41"/>
        </w:numPr>
        <w:tabs>
          <w:tab w:val="left" w:pos="1444"/>
        </w:tabs>
        <w:spacing w:before="6" w:line="343" w:lineRule="auto"/>
        <w:ind w:right="408" w:firstLine="710"/>
        <w:jc w:val="both"/>
        <w:rPr>
          <w:sz w:val="24"/>
        </w:rPr>
      </w:pPr>
      <w:r>
        <w:rPr>
          <w:sz w:val="24"/>
        </w:rPr>
        <w:t>обеспечение эффективного сочетания урочных и внеурочных форм организации учебных занятий, взаимодействия всех 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A451F2" w:rsidRDefault="00825171">
      <w:pPr>
        <w:pStyle w:val="a6"/>
        <w:numPr>
          <w:ilvl w:val="0"/>
          <w:numId w:val="41"/>
        </w:numPr>
        <w:tabs>
          <w:tab w:val="left" w:pos="1444"/>
        </w:tabs>
        <w:spacing w:before="16" w:line="240" w:lineRule="auto"/>
        <w:ind w:left="1443" w:hanging="289"/>
        <w:jc w:val="both"/>
        <w:rPr>
          <w:sz w:val="24"/>
        </w:rPr>
      </w:pPr>
      <w:r>
        <w:rPr>
          <w:sz w:val="24"/>
        </w:rPr>
        <w:t>взаимодействие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13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8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-9"/>
          <w:sz w:val="24"/>
        </w:rPr>
        <w:t xml:space="preserve"> </w:t>
      </w:r>
      <w:r>
        <w:rPr>
          <w:sz w:val="24"/>
        </w:rPr>
        <w:t>партнерами;</w:t>
      </w:r>
    </w:p>
    <w:p w:rsidR="00A451F2" w:rsidRDefault="00825171">
      <w:pPr>
        <w:pStyle w:val="a6"/>
        <w:numPr>
          <w:ilvl w:val="0"/>
          <w:numId w:val="41"/>
        </w:numPr>
        <w:tabs>
          <w:tab w:val="left" w:pos="1444"/>
        </w:tabs>
        <w:spacing w:before="138" w:line="350" w:lineRule="auto"/>
        <w:ind w:right="387" w:firstLine="710"/>
        <w:jc w:val="both"/>
        <w:rPr>
          <w:sz w:val="24"/>
        </w:rPr>
      </w:pPr>
      <w:r>
        <w:rPr>
          <w:sz w:val="24"/>
        </w:rPr>
        <w:t>выявление и развитие способностей обучающихся, в том числе детей, проявивших выдающиеся способности, детей с ОВЗ и инвалидов,</w:t>
      </w:r>
      <w:r>
        <w:rPr>
          <w:spacing w:val="1"/>
          <w:sz w:val="24"/>
        </w:rPr>
        <w:t xml:space="preserve"> </w:t>
      </w:r>
      <w:r>
        <w:rPr>
          <w:sz w:val="24"/>
        </w:rPr>
        <w:t>их интересов через систему клубов, секций, студий и кружков, общественно полезную деятельность, в том числе с использованием 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A451F2" w:rsidRDefault="00825171">
      <w:pPr>
        <w:pStyle w:val="a6"/>
        <w:numPr>
          <w:ilvl w:val="0"/>
          <w:numId w:val="41"/>
        </w:numPr>
        <w:tabs>
          <w:tab w:val="left" w:pos="1444"/>
        </w:tabs>
        <w:spacing w:before="18" w:line="338" w:lineRule="auto"/>
        <w:ind w:right="380" w:firstLine="710"/>
        <w:jc w:val="both"/>
        <w:rPr>
          <w:sz w:val="24"/>
        </w:rPr>
      </w:pPr>
      <w:r>
        <w:rPr>
          <w:sz w:val="24"/>
        </w:rPr>
        <w:t>организацию интеллектуальных и творческих соревнований, научно-технического творчества, проектной и 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A451F2" w:rsidRDefault="00825171">
      <w:pPr>
        <w:pStyle w:val="a6"/>
        <w:numPr>
          <w:ilvl w:val="0"/>
          <w:numId w:val="41"/>
        </w:numPr>
        <w:tabs>
          <w:tab w:val="left" w:pos="1444"/>
        </w:tabs>
        <w:spacing w:before="32" w:line="338" w:lineRule="auto"/>
        <w:ind w:right="406" w:firstLine="710"/>
        <w:jc w:val="both"/>
        <w:rPr>
          <w:sz w:val="24"/>
        </w:rPr>
      </w:pPr>
      <w:r>
        <w:rPr>
          <w:sz w:val="24"/>
        </w:rPr>
        <w:t>участие обучающихся, их родителей (законных представителей), педагогических работников и общественности в проектировании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3"/>
          <w:sz w:val="24"/>
        </w:rPr>
        <w:t xml:space="preserve"> </w:t>
      </w:r>
      <w:r>
        <w:rPr>
          <w:sz w:val="24"/>
        </w:rPr>
        <w:t>внутришкольной</w:t>
      </w:r>
      <w:r>
        <w:rPr>
          <w:spacing w:val="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уклада;</w:t>
      </w:r>
    </w:p>
    <w:p w:rsidR="00A451F2" w:rsidRDefault="00825171">
      <w:pPr>
        <w:pStyle w:val="a6"/>
        <w:numPr>
          <w:ilvl w:val="0"/>
          <w:numId w:val="41"/>
        </w:numPr>
        <w:tabs>
          <w:tab w:val="left" w:pos="1444"/>
        </w:tabs>
        <w:spacing w:before="27" w:line="348" w:lineRule="auto"/>
        <w:ind w:right="398" w:firstLine="710"/>
        <w:jc w:val="both"/>
        <w:rPr>
          <w:sz w:val="24"/>
        </w:rPr>
      </w:pPr>
      <w:r>
        <w:rPr>
          <w:sz w:val="24"/>
        </w:rPr>
        <w:t>включение обучающихся в процессы познания и преобразования внешкольной социальной среды (населенного пункта, района, города)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действия;</w:t>
      </w:r>
    </w:p>
    <w:p w:rsidR="00A451F2" w:rsidRDefault="00825171">
      <w:pPr>
        <w:pStyle w:val="a6"/>
        <w:numPr>
          <w:ilvl w:val="0"/>
          <w:numId w:val="41"/>
        </w:numPr>
        <w:tabs>
          <w:tab w:val="left" w:pos="1444"/>
        </w:tabs>
        <w:spacing w:before="4" w:line="352" w:lineRule="auto"/>
        <w:ind w:right="393" w:firstLine="710"/>
        <w:jc w:val="both"/>
        <w:rPr>
          <w:sz w:val="24"/>
        </w:rPr>
      </w:pP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предприятиями,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A451F2" w:rsidRDefault="00825171">
      <w:pPr>
        <w:pStyle w:val="a6"/>
        <w:numPr>
          <w:ilvl w:val="0"/>
          <w:numId w:val="41"/>
        </w:numPr>
        <w:tabs>
          <w:tab w:val="left" w:pos="1444"/>
        </w:tabs>
        <w:spacing w:before="10" w:line="240" w:lineRule="auto"/>
        <w:ind w:left="1443" w:hanging="289"/>
        <w:jc w:val="both"/>
        <w:rPr>
          <w:sz w:val="24"/>
        </w:rPr>
      </w:pPr>
      <w:r>
        <w:rPr>
          <w:sz w:val="24"/>
        </w:rPr>
        <w:t>сохранение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физического,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0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безопасности.</w:t>
      </w:r>
    </w:p>
    <w:p w:rsidR="00A451F2" w:rsidRDefault="00A451F2">
      <w:pPr>
        <w:pStyle w:val="a3"/>
        <w:spacing w:before="5"/>
        <w:ind w:left="0"/>
        <w:rPr>
          <w:sz w:val="36"/>
        </w:rPr>
      </w:pPr>
    </w:p>
    <w:p w:rsidR="00A451F2" w:rsidRDefault="00825171">
      <w:pPr>
        <w:spacing w:line="273" w:lineRule="exact"/>
        <w:ind w:left="690"/>
        <w:rPr>
          <w:b/>
          <w:sz w:val="24"/>
        </w:rPr>
      </w:pPr>
      <w:r>
        <w:rPr>
          <w:b/>
          <w:sz w:val="24"/>
          <w:u w:val="thick"/>
        </w:rPr>
        <w:t>Формы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организации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учебного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процесса:</w:t>
      </w:r>
    </w:p>
    <w:p w:rsidR="00A451F2" w:rsidRDefault="00825171">
      <w:pPr>
        <w:pStyle w:val="a3"/>
        <w:spacing w:line="242" w:lineRule="auto"/>
        <w:ind w:right="13510"/>
      </w:pPr>
      <w:r>
        <w:rPr>
          <w:spacing w:val="-2"/>
        </w:rPr>
        <w:t>индивидуальные;</w:t>
      </w:r>
      <w:r>
        <w:rPr>
          <w:spacing w:val="-57"/>
        </w:rPr>
        <w:t xml:space="preserve"> </w:t>
      </w:r>
      <w:r>
        <w:t>групповые;</w:t>
      </w:r>
    </w:p>
    <w:p w:rsidR="00A451F2" w:rsidRDefault="00A451F2">
      <w:pPr>
        <w:spacing w:line="242" w:lineRule="auto"/>
        <w:sectPr w:rsidR="00A451F2">
          <w:pgSz w:w="16840" w:h="11910" w:orient="landscape"/>
          <w:pgMar w:top="760" w:right="460" w:bottom="280" w:left="400" w:header="720" w:footer="720" w:gutter="0"/>
          <w:cols w:space="720"/>
        </w:sectPr>
      </w:pPr>
    </w:p>
    <w:p w:rsidR="00A451F2" w:rsidRDefault="00825171">
      <w:pPr>
        <w:pStyle w:val="a3"/>
        <w:spacing w:before="78" w:line="242" w:lineRule="auto"/>
        <w:ind w:right="12519"/>
      </w:pPr>
      <w:r>
        <w:lastRenderedPageBreak/>
        <w:t>коллективные;</w:t>
      </w:r>
      <w:r>
        <w:rPr>
          <w:spacing w:val="1"/>
        </w:rPr>
        <w:t xml:space="preserve"> </w:t>
      </w:r>
      <w:r>
        <w:rPr>
          <w:spacing w:val="-2"/>
        </w:rPr>
        <w:t>индивидуально-групповые.</w:t>
      </w:r>
    </w:p>
    <w:p w:rsidR="00A451F2" w:rsidRDefault="00825171">
      <w:pPr>
        <w:spacing w:before="5" w:line="275" w:lineRule="exact"/>
        <w:ind w:left="690"/>
        <w:rPr>
          <w:b/>
          <w:sz w:val="24"/>
        </w:rPr>
      </w:pPr>
      <w:r>
        <w:rPr>
          <w:b/>
          <w:sz w:val="24"/>
          <w:u w:val="thick"/>
        </w:rPr>
        <w:t>Основные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типы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учебных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занятий:</w:t>
      </w:r>
    </w:p>
    <w:p w:rsidR="00A451F2" w:rsidRDefault="00825171">
      <w:pPr>
        <w:pStyle w:val="a3"/>
        <w:spacing w:line="276" w:lineRule="auto"/>
        <w:ind w:right="10915"/>
      </w:pPr>
      <w:r>
        <w:t>урок</w:t>
      </w:r>
      <w:r>
        <w:rPr>
          <w:spacing w:val="-15"/>
        </w:rPr>
        <w:t xml:space="preserve"> </w:t>
      </w:r>
      <w:r>
        <w:t>изучения</w:t>
      </w:r>
      <w:r>
        <w:rPr>
          <w:spacing w:val="-13"/>
        </w:rPr>
        <w:t xml:space="preserve"> </w:t>
      </w:r>
      <w:r>
        <w:t>нового</w:t>
      </w:r>
      <w:r>
        <w:rPr>
          <w:spacing w:val="-13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материала;</w:t>
      </w:r>
      <w:r>
        <w:rPr>
          <w:spacing w:val="-57"/>
        </w:rPr>
        <w:t xml:space="preserve"> </w:t>
      </w:r>
      <w:r>
        <w:t>урок</w:t>
      </w:r>
      <w:r>
        <w:rPr>
          <w:spacing w:val="-1"/>
        </w:rPr>
        <w:t xml:space="preserve"> </w:t>
      </w:r>
      <w:r>
        <w:t>закрепления;</w:t>
      </w:r>
    </w:p>
    <w:p w:rsidR="00A451F2" w:rsidRDefault="00825171">
      <w:pPr>
        <w:pStyle w:val="a3"/>
        <w:spacing w:line="271" w:lineRule="auto"/>
        <w:ind w:left="450" w:right="10136" w:firstLine="240"/>
      </w:pPr>
      <w:r>
        <w:rPr>
          <w:spacing w:val="-1"/>
        </w:rPr>
        <w:t>урок</w:t>
      </w:r>
      <w:r>
        <w:rPr>
          <w:spacing w:val="-11"/>
        </w:rPr>
        <w:t xml:space="preserve"> </w:t>
      </w:r>
      <w:r>
        <w:rPr>
          <w:spacing w:val="-1"/>
        </w:rPr>
        <w:t>обобщающего</w:t>
      </w:r>
      <w:r>
        <w:rPr>
          <w:spacing w:val="-8"/>
        </w:rPr>
        <w:t xml:space="preserve"> </w:t>
      </w:r>
      <w:r>
        <w:t>повторения</w:t>
      </w:r>
      <w:r>
        <w:rPr>
          <w:spacing w:val="-13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систематизации;</w:t>
      </w:r>
      <w:r>
        <w:rPr>
          <w:spacing w:val="-57"/>
        </w:rPr>
        <w:t xml:space="preserve"> </w:t>
      </w:r>
      <w:r>
        <w:t>урок-исследование;</w:t>
      </w:r>
    </w:p>
    <w:p w:rsidR="00A451F2" w:rsidRDefault="00825171">
      <w:pPr>
        <w:pStyle w:val="a3"/>
        <w:spacing w:line="249" w:lineRule="exact"/>
      </w:pPr>
      <w:r>
        <w:t>уроки-проекты;</w:t>
      </w:r>
    </w:p>
    <w:p w:rsidR="00A451F2" w:rsidRDefault="00825171">
      <w:pPr>
        <w:pStyle w:val="a3"/>
        <w:spacing w:line="242" w:lineRule="auto"/>
        <w:ind w:right="3390"/>
      </w:pPr>
      <w:r>
        <w:t>уроки</w:t>
      </w:r>
      <w:r>
        <w:rPr>
          <w:spacing w:val="35"/>
        </w:rPr>
        <w:t xml:space="preserve"> </w:t>
      </w:r>
      <w:r>
        <w:t>контроля</w:t>
      </w:r>
      <w:r>
        <w:rPr>
          <w:spacing w:val="-14"/>
        </w:rPr>
        <w:t xml:space="preserve"> </w:t>
      </w:r>
      <w:r>
        <w:t>образовательных</w:t>
      </w:r>
      <w:r>
        <w:rPr>
          <w:spacing w:val="30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учащихся;</w:t>
      </w:r>
      <w:r>
        <w:rPr>
          <w:spacing w:val="-10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r>
        <w:t>метапредметных,</w:t>
      </w:r>
      <w:r>
        <w:rPr>
          <w:spacing w:val="-3"/>
        </w:rPr>
        <w:t xml:space="preserve"> </w:t>
      </w:r>
      <w:r>
        <w:t>предметных.</w:t>
      </w:r>
      <w:r>
        <w:rPr>
          <w:spacing w:val="-57"/>
        </w:rPr>
        <w:t xml:space="preserve"> </w:t>
      </w:r>
      <w:r>
        <w:t>комбинированные уроки.</w:t>
      </w:r>
    </w:p>
    <w:p w:rsidR="00A451F2" w:rsidRDefault="00825171">
      <w:pPr>
        <w:spacing w:line="275" w:lineRule="exact"/>
        <w:ind w:right="12099"/>
        <w:jc w:val="right"/>
        <w:rPr>
          <w:b/>
          <w:sz w:val="24"/>
        </w:rPr>
      </w:pPr>
      <w:r>
        <w:rPr>
          <w:b/>
          <w:spacing w:val="-1"/>
          <w:sz w:val="24"/>
          <w:u w:val="thick"/>
        </w:rPr>
        <w:t>Педагогические</w:t>
      </w:r>
      <w:r>
        <w:rPr>
          <w:b/>
          <w:spacing w:val="-14"/>
          <w:sz w:val="24"/>
          <w:u w:val="thick"/>
        </w:rPr>
        <w:t xml:space="preserve"> </w:t>
      </w:r>
      <w:r>
        <w:rPr>
          <w:b/>
          <w:sz w:val="24"/>
          <w:u w:val="thick"/>
        </w:rPr>
        <w:t>технологии:</w:t>
      </w:r>
    </w:p>
    <w:p w:rsidR="00A451F2" w:rsidRDefault="00825171">
      <w:pPr>
        <w:pStyle w:val="a3"/>
        <w:spacing w:line="272" w:lineRule="exact"/>
        <w:ind w:left="0" w:right="12186"/>
        <w:jc w:val="right"/>
      </w:pPr>
      <w:r>
        <w:t>проектного</w:t>
      </w:r>
      <w:r>
        <w:rPr>
          <w:spacing w:val="-6"/>
        </w:rPr>
        <w:t xml:space="preserve"> </w:t>
      </w:r>
      <w:r>
        <w:t>обучения;</w:t>
      </w:r>
    </w:p>
    <w:p w:rsidR="00A451F2" w:rsidRDefault="00825171">
      <w:pPr>
        <w:pStyle w:val="a3"/>
        <w:spacing w:line="242" w:lineRule="auto"/>
        <w:ind w:left="1530" w:right="9681"/>
      </w:pPr>
      <w:r>
        <w:rPr>
          <w:spacing w:val="-1"/>
        </w:rPr>
        <w:t>организации</w:t>
      </w:r>
      <w:r>
        <w:rPr>
          <w:spacing w:val="-12"/>
        </w:rPr>
        <w:t xml:space="preserve"> </w:t>
      </w:r>
      <w:r>
        <w:t>исследовательской</w:t>
      </w:r>
      <w:r>
        <w:rPr>
          <w:spacing w:val="-13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обучения;</w:t>
      </w:r>
    </w:p>
    <w:p w:rsidR="00A451F2" w:rsidRDefault="00825171">
      <w:pPr>
        <w:pStyle w:val="a3"/>
        <w:spacing w:line="271" w:lineRule="exact"/>
        <w:ind w:left="1530"/>
      </w:pPr>
      <w:r>
        <w:t>кейс-стади</w:t>
      </w:r>
    </w:p>
    <w:p w:rsidR="00A451F2" w:rsidRDefault="00825171">
      <w:pPr>
        <w:pStyle w:val="a3"/>
        <w:ind w:left="1530" w:right="10136"/>
      </w:pPr>
      <w:r>
        <w:t>развития критического мышления.</w:t>
      </w:r>
      <w:r>
        <w:rPr>
          <w:spacing w:val="1"/>
        </w:rPr>
        <w:t xml:space="preserve"> </w:t>
      </w:r>
      <w:r>
        <w:rPr>
          <w:spacing w:val="-1"/>
        </w:rPr>
        <w:t>личностно</w:t>
      </w:r>
      <w:r>
        <w:rPr>
          <w:spacing w:val="-3"/>
        </w:rPr>
        <w:t xml:space="preserve"> </w:t>
      </w:r>
      <w:r>
        <w:rPr>
          <w:spacing w:val="-1"/>
        </w:rPr>
        <w:t>–</w:t>
      </w:r>
      <w:r>
        <w:rPr>
          <w:spacing w:val="-14"/>
        </w:rPr>
        <w:t xml:space="preserve"> </w:t>
      </w:r>
      <w:r>
        <w:rPr>
          <w:spacing w:val="-1"/>
        </w:rPr>
        <w:t>ориентированное</w:t>
      </w:r>
      <w:r>
        <w:rPr>
          <w:spacing w:val="-13"/>
        </w:rPr>
        <w:t xml:space="preserve"> </w:t>
      </w:r>
      <w:r>
        <w:t>обучение</w:t>
      </w:r>
    </w:p>
    <w:p w:rsidR="00A451F2" w:rsidRDefault="00825171">
      <w:pPr>
        <w:pStyle w:val="a3"/>
        <w:ind w:right="544"/>
        <w:jc w:val="both"/>
      </w:pPr>
      <w:r>
        <w:rPr>
          <w:b/>
          <w:u w:val="thick"/>
        </w:rPr>
        <w:t>Формы контроля</w:t>
      </w:r>
      <w:r>
        <w:rPr>
          <w:b/>
          <w:i/>
        </w:rPr>
        <w:t xml:space="preserve">: </w:t>
      </w:r>
      <w:r>
        <w:t>входной (стартовая диагностика в 5 классе), текущий, промежуточный и</w:t>
      </w:r>
      <w:r>
        <w:rPr>
          <w:spacing w:val="1"/>
        </w:rPr>
        <w:t xml:space="preserve"> </w:t>
      </w:r>
      <w:r>
        <w:t>итоговый (5-9 класс). Проводится в форме</w:t>
      </w:r>
      <w:r>
        <w:rPr>
          <w:spacing w:val="1"/>
        </w:rPr>
        <w:t xml:space="preserve"> </w:t>
      </w:r>
      <w:r>
        <w:t>контрольных работ, рассчитанных на 45 минут, тестов и проверочных</w:t>
      </w:r>
      <w:r>
        <w:rPr>
          <w:spacing w:val="1"/>
        </w:rPr>
        <w:t xml:space="preserve"> </w:t>
      </w:r>
      <w:r>
        <w:t>работ на 15 – 20 минут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учебно – познавательных,</w:t>
      </w:r>
      <w:r>
        <w:rPr>
          <w:spacing w:val="1"/>
        </w:rPr>
        <w:t xml:space="preserve"> </w:t>
      </w:r>
      <w:r>
        <w:t>учебно</w:t>
      </w:r>
      <w:r>
        <w:rPr>
          <w:spacing w:val="6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анализ,</w:t>
      </w:r>
      <w:r>
        <w:rPr>
          <w:spacing w:val="4"/>
        </w:rPr>
        <w:t xml:space="preserve"> </w:t>
      </w:r>
      <w:r>
        <w:t>синтез.</w:t>
      </w:r>
    </w:p>
    <w:p w:rsidR="00A451F2" w:rsidRDefault="00A451F2">
      <w:pPr>
        <w:pStyle w:val="a3"/>
        <w:ind w:left="0"/>
        <w:rPr>
          <w:sz w:val="20"/>
        </w:rPr>
      </w:pPr>
    </w:p>
    <w:p w:rsidR="00A451F2" w:rsidRDefault="00A451F2">
      <w:pPr>
        <w:pStyle w:val="a3"/>
        <w:spacing w:before="7"/>
        <w:ind w:left="0"/>
        <w:rPr>
          <w:sz w:val="28"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3965"/>
        <w:gridCol w:w="10726"/>
      </w:tblGrid>
      <w:tr w:rsidR="00A451F2">
        <w:trPr>
          <w:trHeight w:val="551"/>
        </w:trPr>
        <w:tc>
          <w:tcPr>
            <w:tcW w:w="936" w:type="dxa"/>
          </w:tcPr>
          <w:p w:rsidR="00A451F2" w:rsidRDefault="00825171">
            <w:pPr>
              <w:pStyle w:val="TableParagraph"/>
              <w:spacing w:line="230" w:lineRule="auto"/>
              <w:ind w:left="355" w:right="236" w:hanging="5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п/п</w:t>
            </w:r>
          </w:p>
        </w:tc>
        <w:tc>
          <w:tcPr>
            <w:tcW w:w="3965" w:type="dxa"/>
          </w:tcPr>
          <w:p w:rsidR="00A451F2" w:rsidRDefault="00825171">
            <w:pPr>
              <w:pStyle w:val="TableParagraph"/>
              <w:spacing w:line="230" w:lineRule="auto"/>
              <w:ind w:left="350" w:right="268"/>
              <w:rPr>
                <w:b/>
                <w:sz w:val="24"/>
              </w:rPr>
            </w:pPr>
            <w:r>
              <w:rPr>
                <w:b/>
                <w:sz w:val="24"/>
              </w:rPr>
              <w:t>Класс учебно-познавательных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учебно-практических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задач</w:t>
            </w:r>
          </w:p>
        </w:tc>
        <w:tc>
          <w:tcPr>
            <w:tcW w:w="10726" w:type="dxa"/>
          </w:tcPr>
          <w:p w:rsidR="00A451F2" w:rsidRDefault="00825171">
            <w:pPr>
              <w:pStyle w:val="TableParagraph"/>
              <w:spacing w:line="268" w:lineRule="exact"/>
              <w:ind w:left="351"/>
              <w:rPr>
                <w:b/>
                <w:sz w:val="24"/>
              </w:rPr>
            </w:pPr>
            <w:r>
              <w:rPr>
                <w:b/>
                <w:sz w:val="24"/>
              </w:rPr>
              <w:t>Характеристика</w:t>
            </w:r>
          </w:p>
        </w:tc>
      </w:tr>
      <w:tr w:rsidR="00A451F2">
        <w:trPr>
          <w:trHeight w:val="2208"/>
        </w:trPr>
        <w:tc>
          <w:tcPr>
            <w:tcW w:w="936" w:type="dxa"/>
          </w:tcPr>
          <w:p w:rsidR="00A451F2" w:rsidRDefault="00825171">
            <w:pPr>
              <w:pStyle w:val="TableParagraph"/>
              <w:spacing w:line="264" w:lineRule="exact"/>
              <w:ind w:left="35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965" w:type="dxa"/>
          </w:tcPr>
          <w:p w:rsidR="00A451F2" w:rsidRDefault="00825171">
            <w:pPr>
              <w:pStyle w:val="TableParagraph"/>
              <w:spacing w:line="244" w:lineRule="auto"/>
              <w:ind w:left="350" w:right="250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учебно-познавательные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систематических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10726" w:type="dxa"/>
          </w:tcPr>
          <w:p w:rsidR="00A451F2" w:rsidRDefault="00825171">
            <w:pPr>
              <w:pStyle w:val="TableParagraph"/>
              <w:spacing w:line="262" w:lineRule="exact"/>
              <w:ind w:left="351"/>
              <w:jc w:val="both"/>
              <w:rPr>
                <w:sz w:val="24"/>
              </w:rPr>
            </w:pPr>
            <w:r>
              <w:rPr>
                <w:sz w:val="24"/>
              </w:rPr>
              <w:t>Направленность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навыков:</w:t>
            </w:r>
          </w:p>
          <w:p w:rsidR="00A451F2" w:rsidRDefault="00825171">
            <w:pPr>
              <w:pStyle w:val="TableParagraph"/>
              <w:numPr>
                <w:ilvl w:val="0"/>
                <w:numId w:val="40"/>
              </w:numPr>
              <w:tabs>
                <w:tab w:val="left" w:pos="636"/>
              </w:tabs>
              <w:spacing w:line="274" w:lineRule="exact"/>
              <w:ind w:left="635" w:hanging="28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первичное</w:t>
            </w:r>
            <w:r>
              <w:rPr>
                <w:i/>
                <w:spacing w:val="6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ознакомление,  </w:t>
            </w:r>
            <w:r>
              <w:rPr>
                <w:i/>
                <w:spacing w:val="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отработку  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 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осознание  </w:t>
            </w:r>
            <w:r>
              <w:rPr>
                <w:i/>
                <w:spacing w:val="5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теоретических  </w:t>
            </w:r>
            <w:r>
              <w:rPr>
                <w:i/>
                <w:spacing w:val="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моделей  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17"/>
                <w:sz w:val="24"/>
              </w:rPr>
              <w:t xml:space="preserve"> </w:t>
            </w:r>
            <w:r>
              <w:rPr>
                <w:i/>
                <w:sz w:val="24"/>
              </w:rPr>
              <w:t>понятий</w:t>
            </w:r>
          </w:p>
          <w:p w:rsidR="00A451F2" w:rsidRDefault="00825171">
            <w:pPr>
              <w:pStyle w:val="TableParagraph"/>
              <w:spacing w:line="275" w:lineRule="exact"/>
              <w:ind w:left="351"/>
              <w:jc w:val="both"/>
              <w:rPr>
                <w:sz w:val="24"/>
              </w:rPr>
            </w:pPr>
            <w:r>
              <w:rPr>
                <w:sz w:val="24"/>
              </w:rPr>
              <w:t>(общенаучных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стандартных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алгоритмов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процедур</w:t>
            </w:r>
            <w:r>
              <w:rPr>
                <w:sz w:val="24"/>
              </w:rPr>
              <w:t>;</w:t>
            </w:r>
          </w:p>
          <w:p w:rsidR="00A451F2" w:rsidRDefault="00825171">
            <w:pPr>
              <w:pStyle w:val="TableParagraph"/>
              <w:numPr>
                <w:ilvl w:val="0"/>
                <w:numId w:val="40"/>
              </w:numPr>
              <w:tabs>
                <w:tab w:val="left" w:pos="535"/>
              </w:tabs>
              <w:spacing w:before="4" w:line="237" w:lineRule="auto"/>
              <w:ind w:left="351" w:right="250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 xml:space="preserve">выявление и осознание сущности и особенностей </w:t>
            </w:r>
            <w:r>
              <w:rPr>
                <w:sz w:val="24"/>
              </w:rPr>
              <w:t>изучаемых объектов, процессов и явлений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действительности (природных, социальных, культурных, технических и др.)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конкретного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</w:p>
          <w:p w:rsidR="00A451F2" w:rsidRDefault="00825171">
            <w:pPr>
              <w:pStyle w:val="TableParagraph"/>
              <w:spacing w:before="7" w:line="237" w:lineRule="auto"/>
              <w:ind w:left="351" w:right="254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выявление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анализ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существенных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устойчивых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связей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отношений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процессами</w:t>
            </w:r>
          </w:p>
        </w:tc>
      </w:tr>
      <w:tr w:rsidR="00A451F2">
        <w:trPr>
          <w:trHeight w:val="1104"/>
        </w:trPr>
        <w:tc>
          <w:tcPr>
            <w:tcW w:w="936" w:type="dxa"/>
          </w:tcPr>
          <w:p w:rsidR="00A451F2" w:rsidRDefault="00825171">
            <w:pPr>
              <w:pStyle w:val="TableParagraph"/>
              <w:spacing w:line="268" w:lineRule="exact"/>
              <w:ind w:left="35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965" w:type="dxa"/>
          </w:tcPr>
          <w:p w:rsidR="00A451F2" w:rsidRDefault="00825171">
            <w:pPr>
              <w:pStyle w:val="TableParagraph"/>
              <w:ind w:left="350" w:right="249"/>
              <w:jc w:val="both"/>
              <w:rPr>
                <w:sz w:val="24"/>
              </w:rPr>
            </w:pPr>
            <w:r>
              <w:rPr>
                <w:sz w:val="24"/>
              </w:rPr>
              <w:t>учебно-познавательные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</w:tc>
        <w:tc>
          <w:tcPr>
            <w:tcW w:w="10726" w:type="dxa"/>
          </w:tcPr>
          <w:p w:rsidR="00A451F2" w:rsidRDefault="00825171">
            <w:pPr>
              <w:pStyle w:val="TableParagraph"/>
              <w:spacing w:line="237" w:lineRule="auto"/>
              <w:ind w:left="35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знако-символических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интерпретации,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оценки,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родовидовым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признакам;</w:t>
            </w:r>
          </w:p>
        </w:tc>
      </w:tr>
    </w:tbl>
    <w:p w:rsidR="00A451F2" w:rsidRDefault="00A451F2">
      <w:pPr>
        <w:spacing w:line="237" w:lineRule="auto"/>
        <w:rPr>
          <w:sz w:val="24"/>
        </w:rPr>
        <w:sectPr w:rsidR="00A451F2">
          <w:pgSz w:w="16840" w:h="11910" w:orient="landscape"/>
          <w:pgMar w:top="740" w:right="4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3965"/>
        <w:gridCol w:w="10726"/>
      </w:tblGrid>
      <w:tr w:rsidR="00A451F2">
        <w:trPr>
          <w:trHeight w:val="1929"/>
        </w:trPr>
        <w:tc>
          <w:tcPr>
            <w:tcW w:w="936" w:type="dxa"/>
          </w:tcPr>
          <w:p w:rsidR="00A451F2" w:rsidRDefault="00A451F2">
            <w:pPr>
              <w:pStyle w:val="TableParagraph"/>
              <w:ind w:left="0"/>
            </w:pPr>
          </w:p>
        </w:tc>
        <w:tc>
          <w:tcPr>
            <w:tcW w:w="3965" w:type="dxa"/>
          </w:tcPr>
          <w:p w:rsidR="00A451F2" w:rsidRDefault="00A451F2">
            <w:pPr>
              <w:pStyle w:val="TableParagraph"/>
              <w:ind w:left="0"/>
              <w:rPr>
                <w:sz w:val="26"/>
              </w:rPr>
            </w:pPr>
          </w:p>
          <w:p w:rsidR="00A451F2" w:rsidRDefault="00825171">
            <w:pPr>
              <w:pStyle w:val="TableParagraph"/>
              <w:tabs>
                <w:tab w:val="left" w:pos="1743"/>
              </w:tabs>
              <w:spacing w:before="226" w:line="244" w:lineRule="auto"/>
              <w:ind w:left="350" w:right="251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навыка</w:t>
            </w:r>
            <w:r>
              <w:rPr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самостоятельного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приобретения,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переноса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интеграции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10726" w:type="dxa"/>
          </w:tcPr>
          <w:p w:rsidR="00A451F2" w:rsidRDefault="00A451F2">
            <w:pPr>
              <w:pStyle w:val="TableParagraph"/>
              <w:spacing w:before="10"/>
              <w:ind w:left="0"/>
              <w:rPr>
                <w:sz w:val="21"/>
              </w:rPr>
            </w:pPr>
          </w:p>
          <w:p w:rsidR="00A451F2" w:rsidRDefault="00825171">
            <w:pPr>
              <w:pStyle w:val="TableParagraph"/>
              <w:numPr>
                <w:ilvl w:val="0"/>
                <w:numId w:val="39"/>
              </w:numPr>
              <w:tabs>
                <w:tab w:val="left" w:pos="496"/>
              </w:tabs>
              <w:spacing w:line="275" w:lineRule="exact"/>
              <w:ind w:left="496" w:hanging="145"/>
              <w:rPr>
                <w:sz w:val="24"/>
              </w:rPr>
            </w:pPr>
            <w:r>
              <w:rPr>
                <w:spacing w:val="-1"/>
                <w:sz w:val="24"/>
              </w:rPr>
              <w:t>установление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аналогий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причинно-следственных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связей;</w:t>
            </w:r>
          </w:p>
          <w:p w:rsidR="00A451F2" w:rsidRDefault="00825171">
            <w:pPr>
              <w:pStyle w:val="TableParagraph"/>
              <w:numPr>
                <w:ilvl w:val="0"/>
                <w:numId w:val="39"/>
              </w:numPr>
              <w:tabs>
                <w:tab w:val="left" w:pos="492"/>
              </w:tabs>
              <w:spacing w:line="275" w:lineRule="exact"/>
              <w:ind w:left="491" w:hanging="141"/>
              <w:rPr>
                <w:sz w:val="24"/>
              </w:rPr>
            </w:pPr>
            <w:r>
              <w:rPr>
                <w:spacing w:val="-1"/>
                <w:sz w:val="24"/>
              </w:rPr>
              <w:t>построение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рассуждений;</w:t>
            </w:r>
          </w:p>
          <w:p w:rsidR="00A451F2" w:rsidRDefault="00825171">
            <w:pPr>
              <w:pStyle w:val="TableParagraph"/>
              <w:numPr>
                <w:ilvl w:val="0"/>
                <w:numId w:val="39"/>
              </w:numPr>
              <w:tabs>
                <w:tab w:val="left" w:pos="554"/>
              </w:tabs>
              <w:spacing w:before="6" w:line="237" w:lineRule="auto"/>
              <w:ind w:left="351" w:right="424" w:firstLine="0"/>
              <w:rPr>
                <w:sz w:val="24"/>
              </w:rPr>
            </w:pPr>
            <w:r>
              <w:rPr>
                <w:sz w:val="24"/>
              </w:rPr>
              <w:t>соотнесение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известным;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глубокого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выдвижения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идей,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</w:p>
          <w:p w:rsidR="00A451F2" w:rsidRDefault="00825171">
            <w:pPr>
              <w:pStyle w:val="TableParagraph"/>
              <w:numPr>
                <w:ilvl w:val="0"/>
                <w:numId w:val="39"/>
              </w:numPr>
              <w:tabs>
                <w:tab w:val="left" w:pos="602"/>
              </w:tabs>
              <w:spacing w:before="5" w:line="237" w:lineRule="auto"/>
              <w:ind w:left="351" w:right="470" w:firstLine="0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известной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контекст.</w:t>
            </w:r>
          </w:p>
        </w:tc>
      </w:tr>
      <w:tr w:rsidR="00A451F2">
        <w:trPr>
          <w:trHeight w:val="1104"/>
        </w:trPr>
        <w:tc>
          <w:tcPr>
            <w:tcW w:w="936" w:type="dxa"/>
          </w:tcPr>
          <w:p w:rsidR="00A451F2" w:rsidRDefault="00825171">
            <w:pPr>
              <w:pStyle w:val="TableParagraph"/>
              <w:spacing w:line="255" w:lineRule="exact"/>
              <w:ind w:left="35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965" w:type="dxa"/>
          </w:tcPr>
          <w:p w:rsidR="00A451F2" w:rsidRDefault="00825171">
            <w:pPr>
              <w:pStyle w:val="TableParagraph"/>
              <w:spacing w:line="260" w:lineRule="exact"/>
              <w:ind w:left="3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учебно-практические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  <w:p w:rsidR="00A451F2" w:rsidRDefault="00825171">
            <w:pPr>
              <w:pStyle w:val="TableParagraph"/>
              <w:spacing w:before="7" w:line="235" w:lineRule="auto"/>
              <w:ind w:left="350" w:right="249"/>
              <w:jc w:val="both"/>
              <w:rPr>
                <w:sz w:val="24"/>
              </w:rPr>
            </w:pPr>
            <w:r>
              <w:rPr>
                <w:sz w:val="24"/>
              </w:rPr>
              <w:t>направленные на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разрешения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проблем</w:t>
            </w:r>
            <w:r>
              <w:rPr>
                <w:sz w:val="24"/>
              </w:rPr>
              <w:t>/проблемных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10726" w:type="dxa"/>
          </w:tcPr>
          <w:p w:rsidR="00A451F2" w:rsidRDefault="00825171">
            <w:pPr>
              <w:pStyle w:val="TableParagraph"/>
              <w:numPr>
                <w:ilvl w:val="0"/>
                <w:numId w:val="38"/>
              </w:numPr>
              <w:tabs>
                <w:tab w:val="left" w:pos="492"/>
              </w:tabs>
              <w:spacing w:line="254" w:lineRule="exact"/>
              <w:ind w:left="491" w:hanging="141"/>
              <w:rPr>
                <w:sz w:val="24"/>
              </w:rPr>
            </w:pPr>
            <w:r>
              <w:rPr>
                <w:spacing w:val="-1"/>
                <w:sz w:val="24"/>
              </w:rPr>
              <w:t>выбор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разработки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оптимального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либо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наиболее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эффективного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решения;</w:t>
            </w:r>
          </w:p>
          <w:p w:rsidR="00A451F2" w:rsidRDefault="00825171">
            <w:pPr>
              <w:pStyle w:val="TableParagraph"/>
              <w:numPr>
                <w:ilvl w:val="0"/>
                <w:numId w:val="38"/>
              </w:numPr>
              <w:tabs>
                <w:tab w:val="left" w:pos="549"/>
              </w:tabs>
              <w:spacing w:line="242" w:lineRule="auto"/>
              <w:ind w:left="351" w:right="366" w:firstLine="0"/>
              <w:rPr>
                <w:sz w:val="24"/>
              </w:rPr>
            </w:pPr>
            <w:r>
              <w:rPr>
                <w:sz w:val="24"/>
              </w:rPr>
              <w:t>создание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закономерностей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неполадок».</w:t>
            </w:r>
          </w:p>
        </w:tc>
      </w:tr>
      <w:tr w:rsidR="00A451F2">
        <w:trPr>
          <w:trHeight w:val="1104"/>
        </w:trPr>
        <w:tc>
          <w:tcPr>
            <w:tcW w:w="936" w:type="dxa"/>
          </w:tcPr>
          <w:p w:rsidR="00A451F2" w:rsidRDefault="00825171">
            <w:pPr>
              <w:pStyle w:val="TableParagraph"/>
              <w:spacing w:line="259" w:lineRule="exact"/>
              <w:ind w:left="35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965" w:type="dxa"/>
          </w:tcPr>
          <w:p w:rsidR="00A451F2" w:rsidRDefault="00825171">
            <w:pPr>
              <w:pStyle w:val="TableParagraph"/>
              <w:tabs>
                <w:tab w:val="left" w:pos="1363"/>
                <w:tab w:val="left" w:pos="2967"/>
              </w:tabs>
              <w:spacing w:line="237" w:lineRule="auto"/>
              <w:ind w:left="350" w:right="24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учебно-практические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оценку</w:t>
            </w:r>
            <w:r>
              <w:rPr>
                <w:sz w:val="24"/>
              </w:rPr>
              <w:tab/>
              <w:t>навыка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сотрудничества</w:t>
            </w:r>
          </w:p>
        </w:tc>
        <w:tc>
          <w:tcPr>
            <w:tcW w:w="10726" w:type="dxa"/>
          </w:tcPr>
          <w:p w:rsidR="00A451F2" w:rsidRDefault="00825171">
            <w:pPr>
              <w:pStyle w:val="TableParagraph"/>
              <w:spacing w:line="237" w:lineRule="auto"/>
              <w:ind w:left="351"/>
              <w:rPr>
                <w:sz w:val="24"/>
              </w:rPr>
            </w:pPr>
            <w:r>
              <w:rPr>
                <w:sz w:val="24"/>
              </w:rPr>
              <w:t>- 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распределением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ролей/функций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конечный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</w:p>
        </w:tc>
      </w:tr>
      <w:tr w:rsidR="00A451F2">
        <w:trPr>
          <w:trHeight w:val="1382"/>
        </w:trPr>
        <w:tc>
          <w:tcPr>
            <w:tcW w:w="936" w:type="dxa"/>
          </w:tcPr>
          <w:p w:rsidR="00A451F2" w:rsidRDefault="00825171">
            <w:pPr>
              <w:pStyle w:val="TableParagraph"/>
              <w:spacing w:line="255" w:lineRule="exact"/>
              <w:ind w:left="35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965" w:type="dxa"/>
          </w:tcPr>
          <w:p w:rsidR="00A451F2" w:rsidRDefault="00825171">
            <w:pPr>
              <w:pStyle w:val="TableParagraph"/>
              <w:spacing w:line="259" w:lineRule="exact"/>
              <w:ind w:left="35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учебно-практические 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  <w:p w:rsidR="00A451F2" w:rsidRDefault="00825171">
            <w:pPr>
              <w:pStyle w:val="TableParagraph"/>
              <w:tabs>
                <w:tab w:val="left" w:pos="1363"/>
                <w:tab w:val="left" w:pos="2967"/>
              </w:tabs>
              <w:spacing w:before="3" w:line="244" w:lineRule="auto"/>
              <w:ind w:left="350" w:right="24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направленные на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оценку</w:t>
            </w:r>
            <w:r>
              <w:rPr>
                <w:sz w:val="24"/>
              </w:rPr>
              <w:tab/>
              <w:t>навыка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коммуникации</w:t>
            </w:r>
          </w:p>
        </w:tc>
        <w:tc>
          <w:tcPr>
            <w:tcW w:w="10726" w:type="dxa"/>
          </w:tcPr>
          <w:p w:rsidR="00A451F2" w:rsidRDefault="00825171">
            <w:pPr>
              <w:pStyle w:val="TableParagraph"/>
              <w:spacing w:line="259" w:lineRule="exact"/>
              <w:ind w:left="35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 xml:space="preserve">создание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письменного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или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устного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 xml:space="preserve">текста/высказывания  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заданными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параметрами:</w:t>
            </w:r>
          </w:p>
          <w:p w:rsidR="00A451F2" w:rsidRDefault="00825171">
            <w:pPr>
              <w:pStyle w:val="TableParagraph"/>
              <w:spacing w:before="5" w:line="237" w:lineRule="auto"/>
              <w:ind w:left="351" w:right="255"/>
              <w:jc w:val="both"/>
              <w:rPr>
                <w:sz w:val="24"/>
              </w:rPr>
            </w:pP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объёмом,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комментария,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пояснения,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призыва,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текста-описания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текста-рассуждения,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гипотезы,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заключения,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отчёта,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аргументированного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п.)</w:t>
            </w:r>
          </w:p>
        </w:tc>
      </w:tr>
      <w:tr w:rsidR="00A451F2">
        <w:trPr>
          <w:trHeight w:val="1656"/>
        </w:trPr>
        <w:tc>
          <w:tcPr>
            <w:tcW w:w="936" w:type="dxa"/>
          </w:tcPr>
          <w:p w:rsidR="00A451F2" w:rsidRDefault="00825171">
            <w:pPr>
              <w:pStyle w:val="TableParagraph"/>
              <w:spacing w:line="255" w:lineRule="exact"/>
              <w:ind w:left="35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965" w:type="dxa"/>
          </w:tcPr>
          <w:p w:rsidR="00A451F2" w:rsidRDefault="00825171">
            <w:pPr>
              <w:pStyle w:val="TableParagraph"/>
              <w:tabs>
                <w:tab w:val="left" w:pos="2962"/>
              </w:tabs>
              <w:spacing w:line="237" w:lineRule="auto"/>
              <w:ind w:left="350" w:right="247"/>
              <w:jc w:val="both"/>
              <w:rPr>
                <w:sz w:val="24"/>
              </w:rPr>
            </w:pPr>
            <w:r>
              <w:rPr>
                <w:sz w:val="24"/>
              </w:rPr>
              <w:t>учебно-практические и 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задачи,</w:t>
            </w:r>
          </w:p>
          <w:p w:rsidR="00A451F2" w:rsidRDefault="00825171">
            <w:pPr>
              <w:pStyle w:val="TableParagraph"/>
              <w:tabs>
                <w:tab w:val="left" w:pos="1363"/>
                <w:tab w:val="left" w:pos="3005"/>
              </w:tabs>
              <w:spacing w:line="242" w:lineRule="auto"/>
              <w:ind w:left="350" w:right="24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направленные на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оценку</w:t>
            </w:r>
            <w:r>
              <w:rPr>
                <w:sz w:val="24"/>
              </w:rPr>
              <w:tab/>
            </w:r>
            <w:r>
              <w:rPr>
                <w:w w:val="95"/>
                <w:sz w:val="24"/>
              </w:rPr>
              <w:t>навыка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b/>
                <w:sz w:val="24"/>
              </w:rPr>
              <w:t>самоорганизации</w:t>
            </w:r>
          </w:p>
          <w:p w:rsidR="00A451F2" w:rsidRDefault="00825171">
            <w:pPr>
              <w:pStyle w:val="TableParagraph"/>
              <w:spacing w:line="256" w:lineRule="exact"/>
              <w:ind w:left="35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саморегуляции</w:t>
            </w:r>
          </w:p>
        </w:tc>
        <w:tc>
          <w:tcPr>
            <w:tcW w:w="10726" w:type="dxa"/>
          </w:tcPr>
          <w:p w:rsidR="00A451F2" w:rsidRDefault="00825171">
            <w:pPr>
              <w:pStyle w:val="TableParagraph"/>
              <w:numPr>
                <w:ilvl w:val="0"/>
                <w:numId w:val="37"/>
              </w:numPr>
              <w:tabs>
                <w:tab w:val="left" w:pos="492"/>
              </w:tabs>
              <w:spacing w:line="254" w:lineRule="exact"/>
              <w:ind w:hanging="141"/>
              <w:rPr>
                <w:sz w:val="24"/>
              </w:rPr>
            </w:pPr>
            <w:r>
              <w:rPr>
                <w:spacing w:val="-1"/>
                <w:sz w:val="24"/>
              </w:rPr>
              <w:t>планирование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этапов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работы;</w:t>
            </w:r>
          </w:p>
          <w:p w:rsidR="00A451F2" w:rsidRDefault="00825171">
            <w:pPr>
              <w:pStyle w:val="TableParagraph"/>
              <w:numPr>
                <w:ilvl w:val="0"/>
                <w:numId w:val="37"/>
              </w:numPr>
              <w:tabs>
                <w:tab w:val="left" w:pos="554"/>
              </w:tabs>
              <w:spacing w:line="274" w:lineRule="exact"/>
              <w:ind w:left="553" w:hanging="203"/>
              <w:rPr>
                <w:sz w:val="24"/>
              </w:rPr>
            </w:pPr>
            <w:r>
              <w:rPr>
                <w:spacing w:val="-1"/>
                <w:sz w:val="24"/>
              </w:rPr>
              <w:t>отслеживание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продвижения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выполнении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задания;</w:t>
            </w:r>
          </w:p>
          <w:p w:rsidR="00A451F2" w:rsidRDefault="00825171">
            <w:pPr>
              <w:pStyle w:val="TableParagraph"/>
              <w:numPr>
                <w:ilvl w:val="0"/>
                <w:numId w:val="37"/>
              </w:numPr>
              <w:tabs>
                <w:tab w:val="left" w:pos="492"/>
              </w:tabs>
              <w:spacing w:line="275" w:lineRule="exact"/>
              <w:ind w:hanging="141"/>
              <w:rPr>
                <w:sz w:val="24"/>
              </w:rPr>
            </w:pPr>
            <w:r>
              <w:rPr>
                <w:spacing w:val="-1"/>
                <w:sz w:val="24"/>
              </w:rPr>
              <w:t>соблюдение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графика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предоставления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материалов,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поиска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ресурсов;</w:t>
            </w:r>
          </w:p>
          <w:p w:rsidR="00A451F2" w:rsidRDefault="00825171">
            <w:pPr>
              <w:pStyle w:val="TableParagraph"/>
              <w:numPr>
                <w:ilvl w:val="0"/>
                <w:numId w:val="37"/>
              </w:numPr>
              <w:tabs>
                <w:tab w:val="left" w:pos="492"/>
              </w:tabs>
              <w:spacing w:before="2"/>
              <w:ind w:hanging="141"/>
              <w:rPr>
                <w:sz w:val="24"/>
              </w:rPr>
            </w:pPr>
            <w:r>
              <w:rPr>
                <w:spacing w:val="-1"/>
                <w:sz w:val="24"/>
              </w:rPr>
              <w:t>распределение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обязанностей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контроля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A451F2">
        <w:trPr>
          <w:trHeight w:val="1411"/>
        </w:trPr>
        <w:tc>
          <w:tcPr>
            <w:tcW w:w="936" w:type="dxa"/>
          </w:tcPr>
          <w:p w:rsidR="00A451F2" w:rsidRDefault="00825171">
            <w:pPr>
              <w:pStyle w:val="TableParagraph"/>
              <w:spacing w:line="255" w:lineRule="exact"/>
              <w:ind w:left="35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965" w:type="dxa"/>
          </w:tcPr>
          <w:p w:rsidR="00A451F2" w:rsidRDefault="00825171">
            <w:pPr>
              <w:pStyle w:val="TableParagraph"/>
              <w:spacing w:line="259" w:lineRule="exact"/>
              <w:ind w:left="350"/>
              <w:jc w:val="both"/>
              <w:rPr>
                <w:sz w:val="24"/>
              </w:rPr>
            </w:pPr>
            <w:r>
              <w:rPr>
                <w:sz w:val="24"/>
              </w:rPr>
              <w:t>учебно-практические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A451F2" w:rsidRDefault="00825171">
            <w:pPr>
              <w:pStyle w:val="TableParagraph"/>
              <w:tabs>
                <w:tab w:val="left" w:pos="2962"/>
              </w:tabs>
              <w:spacing w:before="2"/>
              <w:ind w:left="350" w:right="24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направленные на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рефлексии</w:t>
            </w:r>
          </w:p>
        </w:tc>
        <w:tc>
          <w:tcPr>
            <w:tcW w:w="10726" w:type="dxa"/>
          </w:tcPr>
          <w:p w:rsidR="00A451F2" w:rsidRDefault="00825171">
            <w:pPr>
              <w:pStyle w:val="TableParagraph"/>
              <w:spacing w:line="259" w:lineRule="exact"/>
              <w:ind w:left="351"/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самостоятельная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позиций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  <w:p w:rsidR="00A451F2" w:rsidRDefault="00825171">
            <w:pPr>
              <w:pStyle w:val="TableParagraph"/>
              <w:spacing w:before="2"/>
              <w:ind w:left="351" w:right="242"/>
              <w:jc w:val="both"/>
              <w:rPr>
                <w:sz w:val="24"/>
              </w:rPr>
            </w:pPr>
            <w:r>
              <w:rPr>
                <w:sz w:val="24"/>
              </w:rPr>
              <w:t>полученных результатов учебной задаче, целям и способам действий, выявления позитивных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влияющих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(например,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другому,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дополнительно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узнать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 п.);</w:t>
            </w:r>
          </w:p>
        </w:tc>
      </w:tr>
      <w:tr w:rsidR="00A451F2">
        <w:trPr>
          <w:trHeight w:val="1065"/>
        </w:trPr>
        <w:tc>
          <w:tcPr>
            <w:tcW w:w="936" w:type="dxa"/>
          </w:tcPr>
          <w:p w:rsidR="00A451F2" w:rsidRDefault="00825171">
            <w:pPr>
              <w:pStyle w:val="TableParagraph"/>
              <w:spacing w:line="255" w:lineRule="exact"/>
              <w:ind w:left="35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965" w:type="dxa"/>
          </w:tcPr>
          <w:p w:rsidR="00A451F2" w:rsidRDefault="00825171">
            <w:pPr>
              <w:pStyle w:val="TableParagraph"/>
              <w:tabs>
                <w:tab w:val="left" w:pos="2962"/>
              </w:tabs>
              <w:spacing w:line="230" w:lineRule="auto"/>
              <w:ind w:left="350" w:right="27"/>
              <w:rPr>
                <w:b/>
                <w:sz w:val="24"/>
              </w:rPr>
            </w:pPr>
            <w:r>
              <w:rPr>
                <w:sz w:val="24"/>
              </w:rPr>
              <w:t>учебно-практические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познавательные</w:t>
            </w:r>
            <w:r>
              <w:rPr>
                <w:sz w:val="24"/>
              </w:rPr>
              <w:tab/>
              <w:t>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ценностно-смысловых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установок</w:t>
            </w:r>
          </w:p>
        </w:tc>
        <w:tc>
          <w:tcPr>
            <w:tcW w:w="10726" w:type="dxa"/>
          </w:tcPr>
          <w:p w:rsidR="00A451F2" w:rsidRDefault="00825171">
            <w:pPr>
              <w:pStyle w:val="TableParagraph"/>
              <w:numPr>
                <w:ilvl w:val="0"/>
                <w:numId w:val="36"/>
              </w:numPr>
              <w:tabs>
                <w:tab w:val="left" w:pos="525"/>
              </w:tabs>
              <w:spacing w:line="232" w:lineRule="auto"/>
              <w:ind w:left="351" w:right="294" w:firstLine="0"/>
              <w:rPr>
                <w:sz w:val="24"/>
              </w:rPr>
            </w:pPr>
            <w:r>
              <w:rPr>
                <w:sz w:val="24"/>
              </w:rPr>
              <w:t>выражение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суждений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обсуждаемой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имеющихся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ценностях,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нравственно-этических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ценностях;</w:t>
            </w:r>
          </w:p>
          <w:p w:rsidR="00A451F2" w:rsidRDefault="00825171">
            <w:pPr>
              <w:pStyle w:val="TableParagraph"/>
              <w:numPr>
                <w:ilvl w:val="0"/>
                <w:numId w:val="36"/>
              </w:numPr>
              <w:tabs>
                <w:tab w:val="left" w:pos="482"/>
              </w:tabs>
              <w:spacing w:line="257" w:lineRule="exact"/>
              <w:ind w:left="481" w:hanging="131"/>
              <w:rPr>
                <w:sz w:val="24"/>
              </w:rPr>
            </w:pPr>
            <w:r>
              <w:rPr>
                <w:spacing w:val="-1"/>
                <w:sz w:val="24"/>
              </w:rPr>
              <w:t>аргументация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(пояснение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или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комментарий)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своей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оценки.</w:t>
            </w:r>
          </w:p>
        </w:tc>
      </w:tr>
    </w:tbl>
    <w:p w:rsidR="00A451F2" w:rsidRDefault="00A451F2">
      <w:pPr>
        <w:spacing w:line="257" w:lineRule="exact"/>
        <w:rPr>
          <w:sz w:val="24"/>
        </w:rPr>
        <w:sectPr w:rsidR="00A451F2">
          <w:pgSz w:w="16840" w:h="11910" w:orient="landscape"/>
          <w:pgMar w:top="840" w:right="4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"/>
        <w:gridCol w:w="3965"/>
        <w:gridCol w:w="10726"/>
      </w:tblGrid>
      <w:tr w:rsidR="00A451F2">
        <w:trPr>
          <w:trHeight w:val="1377"/>
        </w:trPr>
        <w:tc>
          <w:tcPr>
            <w:tcW w:w="936" w:type="dxa"/>
          </w:tcPr>
          <w:p w:rsidR="00A451F2" w:rsidRDefault="00825171">
            <w:pPr>
              <w:pStyle w:val="TableParagraph"/>
              <w:spacing w:line="255" w:lineRule="exact"/>
              <w:ind w:left="0" w:right="102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3965" w:type="dxa"/>
          </w:tcPr>
          <w:p w:rsidR="00A451F2" w:rsidRDefault="00825171">
            <w:pPr>
              <w:pStyle w:val="TableParagraph"/>
              <w:spacing w:line="259" w:lineRule="exact"/>
              <w:ind w:left="350"/>
              <w:jc w:val="both"/>
              <w:rPr>
                <w:sz w:val="24"/>
              </w:rPr>
            </w:pPr>
            <w:r>
              <w:rPr>
                <w:sz w:val="24"/>
              </w:rPr>
              <w:t>учебно-практические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  <w:p w:rsidR="00A451F2" w:rsidRDefault="00825171">
            <w:pPr>
              <w:pStyle w:val="TableParagraph"/>
              <w:tabs>
                <w:tab w:val="left" w:pos="2962"/>
              </w:tabs>
              <w:spacing w:before="4" w:line="237" w:lineRule="auto"/>
              <w:ind w:left="350" w:right="249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познавательные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задачи,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направленные на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и оценку </w:t>
            </w:r>
            <w:r>
              <w:rPr>
                <w:b/>
                <w:sz w:val="24"/>
              </w:rPr>
              <w:t>ИКТ-компетентности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обучающихся.</w:t>
            </w:r>
          </w:p>
        </w:tc>
        <w:tc>
          <w:tcPr>
            <w:tcW w:w="10726" w:type="dxa"/>
          </w:tcPr>
          <w:p w:rsidR="00A451F2" w:rsidRDefault="00825171">
            <w:pPr>
              <w:pStyle w:val="TableParagraph"/>
              <w:spacing w:line="259" w:lineRule="exact"/>
              <w:ind w:left="351"/>
              <w:rPr>
                <w:sz w:val="24"/>
              </w:rPr>
            </w:pPr>
            <w:r>
              <w:rPr>
                <w:sz w:val="24"/>
              </w:rPr>
              <w:t>- педагогически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целесообразное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ИКТ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  <w:p w:rsidR="00A451F2" w:rsidRDefault="00825171">
            <w:pPr>
              <w:pStyle w:val="TableParagraph"/>
              <w:spacing w:before="4" w:line="237" w:lineRule="auto"/>
              <w:ind w:left="351" w:right="253"/>
              <w:rPr>
                <w:sz w:val="24"/>
              </w:rPr>
            </w:pPr>
            <w:r>
              <w:rPr>
                <w:sz w:val="24"/>
              </w:rPr>
              <w:t>формирования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перечисленных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(самостоятельного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приобретения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переноса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сотрудничества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самоорганизации,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рефлексии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ценностно-смысловых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 также собственно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</w:tr>
    </w:tbl>
    <w:p w:rsidR="00A451F2" w:rsidRDefault="00A451F2">
      <w:pPr>
        <w:pStyle w:val="a3"/>
        <w:spacing w:before="11"/>
        <w:ind w:left="0"/>
        <w:rPr>
          <w:sz w:val="14"/>
        </w:rPr>
      </w:pPr>
    </w:p>
    <w:p w:rsidR="00A451F2" w:rsidRDefault="00825171">
      <w:pPr>
        <w:pStyle w:val="a3"/>
        <w:spacing w:before="92" w:line="237" w:lineRule="auto"/>
        <w:ind w:right="541"/>
        <w:jc w:val="both"/>
      </w:pPr>
      <w:r>
        <w:t>Текущий контроль проводится с целью проверки усвоения программного материала (базовый, повышенный, высокий уровень) базовый –</w:t>
      </w:r>
      <w:r>
        <w:rPr>
          <w:spacing w:val="1"/>
        </w:rPr>
        <w:t xml:space="preserve"> </w:t>
      </w:r>
      <w:r>
        <w:t>обязательный</w:t>
      </w:r>
      <w:r>
        <w:rPr>
          <w:spacing w:val="60"/>
        </w:rPr>
        <w:t xml:space="preserve"> </w:t>
      </w:r>
      <w:r>
        <w:t>уровень. Проверка формировании УУД, как метапредметных результатов обеспечивает   написание и защита проекта (тематика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приложении).</w:t>
      </w:r>
    </w:p>
    <w:p w:rsidR="00A451F2" w:rsidRDefault="00A451F2">
      <w:pPr>
        <w:pStyle w:val="a3"/>
        <w:spacing w:before="1"/>
        <w:ind w:left="0"/>
      </w:pPr>
    </w:p>
    <w:p w:rsidR="00A451F2" w:rsidRDefault="00825171">
      <w:pPr>
        <w:pStyle w:val="1"/>
        <w:spacing w:before="1"/>
        <w:ind w:left="450"/>
      </w:pPr>
      <w:r>
        <w:rPr>
          <w:spacing w:val="-5"/>
        </w:rPr>
        <w:t>Сроки</w:t>
      </w:r>
      <w:r>
        <w:rPr>
          <w:spacing w:val="-12"/>
        </w:rPr>
        <w:t xml:space="preserve"> </w:t>
      </w:r>
      <w:r>
        <w:rPr>
          <w:spacing w:val="-4"/>
        </w:rPr>
        <w:t>реализации</w:t>
      </w:r>
      <w:r>
        <w:rPr>
          <w:spacing w:val="-5"/>
        </w:rPr>
        <w:t xml:space="preserve"> </w:t>
      </w:r>
      <w:r>
        <w:rPr>
          <w:spacing w:val="-4"/>
        </w:rPr>
        <w:t>программы</w:t>
      </w:r>
      <w:r>
        <w:rPr>
          <w:b w:val="0"/>
          <w:spacing w:val="-4"/>
        </w:rPr>
        <w:t>:</w:t>
      </w:r>
      <w:r>
        <w:rPr>
          <w:b w:val="0"/>
          <w:spacing w:val="-6"/>
        </w:rPr>
        <w:t xml:space="preserve"> </w:t>
      </w:r>
      <w:r>
        <w:rPr>
          <w:spacing w:val="-4"/>
        </w:rPr>
        <w:t>5</w:t>
      </w:r>
      <w:r>
        <w:rPr>
          <w:spacing w:val="-8"/>
        </w:rPr>
        <w:t xml:space="preserve"> </w:t>
      </w:r>
      <w:r>
        <w:rPr>
          <w:spacing w:val="-4"/>
        </w:rPr>
        <w:t>лет.</w:t>
      </w:r>
    </w:p>
    <w:p w:rsidR="00A451F2" w:rsidRDefault="00825171">
      <w:pPr>
        <w:spacing w:before="7"/>
        <w:ind w:left="450"/>
        <w:rPr>
          <w:b/>
          <w:sz w:val="24"/>
        </w:rPr>
      </w:pPr>
      <w:r>
        <w:rPr>
          <w:b/>
          <w:spacing w:val="-4"/>
          <w:sz w:val="24"/>
        </w:rPr>
        <w:t>Общая</w:t>
      </w:r>
      <w:r>
        <w:rPr>
          <w:b/>
          <w:spacing w:val="-2"/>
          <w:sz w:val="24"/>
        </w:rPr>
        <w:t xml:space="preserve"> </w:t>
      </w:r>
      <w:r>
        <w:rPr>
          <w:b/>
          <w:spacing w:val="-4"/>
          <w:sz w:val="24"/>
        </w:rPr>
        <w:t>характеристика</w:t>
      </w:r>
      <w:r>
        <w:rPr>
          <w:b/>
          <w:spacing w:val="-12"/>
          <w:sz w:val="24"/>
        </w:rPr>
        <w:t xml:space="preserve"> </w:t>
      </w:r>
      <w:r>
        <w:rPr>
          <w:b/>
          <w:spacing w:val="-4"/>
          <w:sz w:val="24"/>
        </w:rPr>
        <w:t>учебного</w:t>
      </w:r>
      <w:r>
        <w:rPr>
          <w:b/>
          <w:spacing w:val="-6"/>
          <w:sz w:val="24"/>
        </w:rPr>
        <w:t xml:space="preserve"> </w:t>
      </w:r>
      <w:r>
        <w:rPr>
          <w:b/>
          <w:spacing w:val="-4"/>
          <w:sz w:val="24"/>
        </w:rPr>
        <w:t>предмета"</w:t>
      </w:r>
      <w:r>
        <w:rPr>
          <w:b/>
          <w:spacing w:val="-10"/>
          <w:sz w:val="24"/>
        </w:rPr>
        <w:t xml:space="preserve"> </w:t>
      </w:r>
      <w:r>
        <w:rPr>
          <w:b/>
          <w:spacing w:val="-4"/>
          <w:sz w:val="24"/>
        </w:rPr>
        <w:t>Биология"</w:t>
      </w:r>
    </w:p>
    <w:p w:rsidR="00A451F2" w:rsidRDefault="00A451F2">
      <w:pPr>
        <w:pStyle w:val="a3"/>
        <w:spacing w:before="8"/>
        <w:ind w:left="0"/>
        <w:rPr>
          <w:b/>
          <w:sz w:val="31"/>
        </w:rPr>
      </w:pPr>
    </w:p>
    <w:p w:rsidR="00A451F2" w:rsidRDefault="00825171">
      <w:pPr>
        <w:pStyle w:val="a3"/>
        <w:spacing w:before="1" w:line="237" w:lineRule="auto"/>
        <w:ind w:right="553" w:firstLine="470"/>
        <w:jc w:val="both"/>
      </w:pPr>
      <w:r>
        <w:t>Линия учебников</w:t>
      </w:r>
      <w:r>
        <w:rPr>
          <w:spacing w:val="1"/>
        </w:rPr>
        <w:t xml:space="preserve"> </w:t>
      </w:r>
      <w:r>
        <w:t>«Ракурс» входят в систему «Инновационная школа», включены в Федеральный перечень учебников, рекомендованных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учреждениях.</w:t>
      </w:r>
      <w:r>
        <w:rPr>
          <w:spacing w:val="48"/>
        </w:rPr>
        <w:t xml:space="preserve"> </w:t>
      </w:r>
      <w:r>
        <w:t>Построена по</w:t>
      </w:r>
      <w:r>
        <w:rPr>
          <w:spacing w:val="1"/>
        </w:rPr>
        <w:t xml:space="preserve"> </w:t>
      </w:r>
      <w:r>
        <w:t>концентрическому</w:t>
      </w:r>
      <w:r>
        <w:rPr>
          <w:spacing w:val="-8"/>
        </w:rPr>
        <w:t xml:space="preserve"> </w:t>
      </w:r>
      <w:r>
        <w:t>принципу.</w:t>
      </w:r>
    </w:p>
    <w:p w:rsidR="00A451F2" w:rsidRDefault="00825171">
      <w:pPr>
        <w:pStyle w:val="a3"/>
        <w:spacing w:before="3"/>
        <w:ind w:right="537" w:firstLine="355"/>
        <w:jc w:val="both"/>
      </w:pPr>
      <w:r>
        <w:t>Учебный материал излагается от простого к сложному. Знакомство с основными понятиями биологической науки происходит на основе</w:t>
      </w:r>
      <w:r>
        <w:rPr>
          <w:spacing w:val="1"/>
        </w:rPr>
        <w:t xml:space="preserve"> </w:t>
      </w:r>
      <w:r>
        <w:t>представлений о целостности организма, взаимосвязанности строения и функционирования органов и систем органов. Большое 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эволюционных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«Ракурс»</w:t>
      </w:r>
      <w:r>
        <w:rPr>
          <w:spacing w:val="1"/>
        </w:rPr>
        <w:t xml:space="preserve"> </w:t>
      </w:r>
      <w:r>
        <w:t>отличается</w:t>
      </w:r>
      <w:r>
        <w:rPr>
          <w:spacing w:val="-4"/>
        </w:rPr>
        <w:t xml:space="preserve"> </w:t>
      </w:r>
      <w:r>
        <w:t>научностью и</w:t>
      </w:r>
      <w:r>
        <w:rPr>
          <w:spacing w:val="-2"/>
        </w:rPr>
        <w:t xml:space="preserve"> </w:t>
      </w:r>
      <w:r>
        <w:t>способствует</w:t>
      </w:r>
      <w:r>
        <w:rPr>
          <w:spacing w:val="2"/>
        </w:rPr>
        <w:t xml:space="preserve"> </w:t>
      </w:r>
      <w:r>
        <w:t>развитию познавательных</w:t>
      </w:r>
    </w:p>
    <w:p w:rsidR="00A451F2" w:rsidRDefault="00825171">
      <w:pPr>
        <w:pStyle w:val="a3"/>
        <w:ind w:right="546"/>
        <w:jc w:val="both"/>
      </w:pPr>
      <w:r>
        <w:t>интересов учащихся, их индивидуальных и творческих способностей. Происходит формирование у школьника основ научной картины мира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кругозора,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эрудиции,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школы);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-3"/>
        </w:rPr>
        <w:t xml:space="preserve"> </w:t>
      </w:r>
      <w:r>
        <w:t>информационно-образовательной</w:t>
      </w:r>
      <w:r>
        <w:rPr>
          <w:spacing w:val="-2"/>
        </w:rPr>
        <w:t xml:space="preserve"> </w:t>
      </w:r>
      <w:r>
        <w:t>среды.</w:t>
      </w:r>
    </w:p>
    <w:p w:rsidR="00A451F2" w:rsidRDefault="00825171">
      <w:pPr>
        <w:pStyle w:val="a3"/>
        <w:spacing w:line="242" w:lineRule="auto"/>
        <w:ind w:right="548"/>
        <w:jc w:val="both"/>
      </w:pPr>
      <w:r>
        <w:t>Функциональная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учебника:</w:t>
      </w:r>
      <w:r>
        <w:rPr>
          <w:spacing w:val="1"/>
        </w:rPr>
        <w:t xml:space="preserve"> </w:t>
      </w:r>
      <w:r>
        <w:t>координирующая,</w:t>
      </w:r>
      <w:r>
        <w:rPr>
          <w:spacing w:val="1"/>
        </w:rPr>
        <w:t xml:space="preserve"> </w:t>
      </w:r>
      <w:r>
        <w:t>информативная,</w:t>
      </w:r>
      <w:r>
        <w:rPr>
          <w:spacing w:val="1"/>
        </w:rPr>
        <w:t xml:space="preserve"> </w:t>
      </w:r>
      <w:r>
        <w:t>контролирующая,</w:t>
      </w:r>
      <w:r>
        <w:rPr>
          <w:spacing w:val="1"/>
        </w:rPr>
        <w:t xml:space="preserve"> </w:t>
      </w:r>
      <w:r>
        <w:t>трансформационная,</w:t>
      </w:r>
      <w:r>
        <w:rPr>
          <w:spacing w:val="1"/>
        </w:rPr>
        <w:t xml:space="preserve"> </w:t>
      </w:r>
      <w:r>
        <w:t>систематизирующая,</w:t>
      </w:r>
      <w:r>
        <w:rPr>
          <w:spacing w:val="1"/>
        </w:rPr>
        <w:t xml:space="preserve"> </w:t>
      </w:r>
      <w:r>
        <w:t>интегративная,</w:t>
      </w:r>
      <w:r>
        <w:rPr>
          <w:spacing w:val="-2"/>
        </w:rPr>
        <w:t xml:space="preserve"> </w:t>
      </w:r>
      <w:r>
        <w:t>самообразовательная.</w:t>
      </w:r>
    </w:p>
    <w:p w:rsidR="00A451F2" w:rsidRDefault="00825171">
      <w:pPr>
        <w:pStyle w:val="a3"/>
        <w:ind w:right="547" w:firstLine="62"/>
        <w:jc w:val="both"/>
      </w:pPr>
      <w:r>
        <w:t>Методический аппарат учебника позволяет учителю реализовать дифференцированный подход в обучении. Предложены разноуровневые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тетрадях.</w:t>
      </w:r>
      <w:r>
        <w:rPr>
          <w:spacing w:val="1"/>
        </w:rPr>
        <w:t xml:space="preserve"> </w:t>
      </w:r>
      <w:r>
        <w:t>Логичность,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доступность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организовать самостоятельную работу учащихся на каждом уроке, что позволяет реализовать системно-деятельностный подход в обучении 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2"/>
        </w:rPr>
        <w:t xml:space="preserve"> </w:t>
      </w:r>
      <w:r>
        <w:t>достижения</w:t>
      </w:r>
      <w:r>
        <w:rPr>
          <w:spacing w:val="2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личностных,</w:t>
      </w:r>
      <w:r>
        <w:rPr>
          <w:spacing w:val="3"/>
        </w:rPr>
        <w:t xml:space="preserve"> </w:t>
      </w:r>
      <w:r>
        <w:t>предметных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результатов.</w:t>
      </w:r>
    </w:p>
    <w:p w:rsidR="00A451F2" w:rsidRDefault="00825171">
      <w:pPr>
        <w:pStyle w:val="a3"/>
        <w:spacing w:line="242" w:lineRule="auto"/>
        <w:ind w:right="555" w:firstLine="470"/>
        <w:jc w:val="both"/>
      </w:pPr>
      <w:r>
        <w:t>Курс биологии на ступени основного общего образования направлен на формирование у учащихся представлений об отличительных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23"/>
        </w:rPr>
        <w:t xml:space="preserve"> </w:t>
      </w:r>
      <w:r>
        <w:t>живой</w:t>
      </w:r>
      <w:r>
        <w:rPr>
          <w:spacing w:val="24"/>
        </w:rPr>
        <w:t xml:space="preserve"> </w:t>
      </w:r>
      <w:r>
        <w:t>природы,</w:t>
      </w:r>
      <w:r>
        <w:rPr>
          <w:spacing w:val="30"/>
        </w:rPr>
        <w:t xml:space="preserve"> </w:t>
      </w:r>
      <w:r>
        <w:t>ее</w:t>
      </w:r>
      <w:r>
        <w:rPr>
          <w:spacing w:val="25"/>
        </w:rPr>
        <w:t xml:space="preserve"> </w:t>
      </w:r>
      <w:r>
        <w:t>многообразии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эволюции,</w:t>
      </w:r>
      <w:r>
        <w:rPr>
          <w:spacing w:val="30"/>
        </w:rPr>
        <w:t xml:space="preserve"> </w:t>
      </w:r>
      <w:r>
        <w:t>человеке</w:t>
      </w:r>
      <w:r>
        <w:rPr>
          <w:spacing w:val="25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биосоциальном</w:t>
      </w:r>
      <w:r>
        <w:rPr>
          <w:spacing w:val="30"/>
        </w:rPr>
        <w:t xml:space="preserve"> </w:t>
      </w:r>
      <w:r>
        <w:t>существе.</w:t>
      </w:r>
      <w:r>
        <w:rPr>
          <w:spacing w:val="28"/>
        </w:rPr>
        <w:t xml:space="preserve"> </w:t>
      </w:r>
      <w:r>
        <w:t>Отбор</w:t>
      </w:r>
      <w:r>
        <w:rPr>
          <w:spacing w:val="27"/>
        </w:rPr>
        <w:t xml:space="preserve"> </w:t>
      </w:r>
      <w:r>
        <w:t>содержания</w:t>
      </w:r>
      <w:r>
        <w:rPr>
          <w:spacing w:val="27"/>
        </w:rPr>
        <w:t xml:space="preserve"> </w:t>
      </w:r>
      <w:r>
        <w:t>проведен</w:t>
      </w:r>
      <w:r>
        <w:rPr>
          <w:spacing w:val="29"/>
        </w:rPr>
        <w:t xml:space="preserve"> </w:t>
      </w:r>
      <w:r>
        <w:t>с</w:t>
      </w:r>
      <w:r>
        <w:rPr>
          <w:spacing w:val="26"/>
        </w:rPr>
        <w:t xml:space="preserve"> </w:t>
      </w:r>
      <w:r>
        <w:t>учетом</w:t>
      </w:r>
    </w:p>
    <w:p w:rsidR="00A451F2" w:rsidRDefault="00A451F2">
      <w:pPr>
        <w:spacing w:line="242" w:lineRule="auto"/>
        <w:jc w:val="both"/>
        <w:sectPr w:rsidR="00A451F2">
          <w:pgSz w:w="16840" w:h="11910" w:orient="landscape"/>
          <w:pgMar w:top="840" w:right="460" w:bottom="280" w:left="400" w:header="720" w:footer="720" w:gutter="0"/>
          <w:cols w:space="720"/>
        </w:sectPr>
      </w:pPr>
    </w:p>
    <w:p w:rsidR="00A451F2" w:rsidRDefault="00825171">
      <w:pPr>
        <w:pStyle w:val="a3"/>
        <w:spacing w:before="78"/>
        <w:ind w:right="543"/>
        <w:jc w:val="both"/>
      </w:pPr>
      <w:r>
        <w:lastRenderedPageBreak/>
        <w:t>культуросообразного подхода, в соответствии с которым учащиеся должны освоить содержание, значимое для формирования познавательной,</w:t>
      </w:r>
      <w:r>
        <w:rPr>
          <w:spacing w:val="-57"/>
        </w:rPr>
        <w:t xml:space="preserve"> </w:t>
      </w:r>
      <w:r>
        <w:t>нравственной и эстетической культуры, сохранения окружающей среды и собственного здоровья; для повседневной жизни и практической</w:t>
      </w:r>
      <w:r>
        <w:rPr>
          <w:spacing w:val="1"/>
        </w:rPr>
        <w:t xml:space="preserve"> </w:t>
      </w:r>
      <w:r>
        <w:t>деятельности.</w:t>
      </w:r>
    </w:p>
    <w:p w:rsidR="00A451F2" w:rsidRDefault="00825171">
      <w:pPr>
        <w:pStyle w:val="a3"/>
        <w:spacing w:before="4"/>
        <w:jc w:val="both"/>
      </w:pPr>
      <w:r>
        <w:t>Примерная</w:t>
      </w:r>
      <w:r>
        <w:rPr>
          <w:spacing w:val="-6"/>
        </w:rPr>
        <w:t xml:space="preserve"> </w:t>
      </w:r>
      <w:r>
        <w:t>программа</w:t>
      </w:r>
      <w:r>
        <w:rPr>
          <w:spacing w:val="-6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строится</w:t>
      </w:r>
      <w:r>
        <w:rPr>
          <w:spacing w:val="-6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5"/>
        </w:rPr>
        <w:t xml:space="preserve"> </w:t>
      </w:r>
      <w:r>
        <w:t>следующих</w:t>
      </w:r>
      <w:r>
        <w:rPr>
          <w:spacing w:val="-6"/>
        </w:rPr>
        <w:t xml:space="preserve"> </w:t>
      </w:r>
      <w:r>
        <w:t>содержательных</w:t>
      </w:r>
      <w:r>
        <w:rPr>
          <w:spacing w:val="-9"/>
        </w:rPr>
        <w:t xml:space="preserve"> </w:t>
      </w:r>
      <w:r>
        <w:t>линий:</w:t>
      </w:r>
    </w:p>
    <w:p w:rsidR="00A451F2" w:rsidRDefault="00825171">
      <w:pPr>
        <w:pStyle w:val="a6"/>
        <w:numPr>
          <w:ilvl w:val="0"/>
          <w:numId w:val="35"/>
        </w:numPr>
        <w:tabs>
          <w:tab w:val="left" w:pos="1409"/>
          <w:tab w:val="left" w:pos="1411"/>
        </w:tabs>
        <w:spacing w:before="2"/>
        <w:ind w:hanging="361"/>
        <w:rPr>
          <w:sz w:val="24"/>
        </w:rPr>
      </w:pPr>
      <w:r>
        <w:rPr>
          <w:sz w:val="24"/>
        </w:rPr>
        <w:t>многообразие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эволюция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A451F2" w:rsidRDefault="00825171">
      <w:pPr>
        <w:pStyle w:val="a6"/>
        <w:numPr>
          <w:ilvl w:val="0"/>
          <w:numId w:val="35"/>
        </w:numPr>
        <w:tabs>
          <w:tab w:val="left" w:pos="1409"/>
          <w:tab w:val="left" w:pos="1411"/>
        </w:tabs>
        <w:ind w:hanging="361"/>
        <w:rPr>
          <w:sz w:val="24"/>
        </w:rPr>
      </w:pPr>
      <w:r>
        <w:rPr>
          <w:sz w:val="24"/>
        </w:rPr>
        <w:t>биологическая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социальная</w:t>
      </w:r>
      <w:r>
        <w:rPr>
          <w:spacing w:val="-6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человека;</w:t>
      </w:r>
    </w:p>
    <w:p w:rsidR="00A451F2" w:rsidRDefault="00825171">
      <w:pPr>
        <w:pStyle w:val="a6"/>
        <w:numPr>
          <w:ilvl w:val="0"/>
          <w:numId w:val="35"/>
        </w:numPr>
        <w:tabs>
          <w:tab w:val="left" w:pos="1409"/>
          <w:tab w:val="left" w:pos="1411"/>
        </w:tabs>
        <w:spacing w:before="2"/>
        <w:ind w:hanging="361"/>
        <w:rPr>
          <w:sz w:val="24"/>
        </w:rPr>
      </w:pPr>
      <w:r>
        <w:rPr>
          <w:sz w:val="24"/>
        </w:rPr>
        <w:t>уровневая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5"/>
          <w:sz w:val="24"/>
        </w:rPr>
        <w:t xml:space="preserve"> </w:t>
      </w:r>
      <w:r>
        <w:rPr>
          <w:sz w:val="24"/>
        </w:rPr>
        <w:t>живой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природы.</w:t>
      </w:r>
    </w:p>
    <w:p w:rsidR="00A451F2" w:rsidRDefault="00825171">
      <w:pPr>
        <w:pStyle w:val="a3"/>
        <w:ind w:left="747" w:right="525" w:firstLine="9"/>
        <w:jc w:val="right"/>
      </w:pPr>
      <w:r>
        <w:t>Содержание структурировано в виде трех разделов: «Живые организмы», «Человек и его здоровье», «Общие биологические закономерности».</w:t>
      </w:r>
      <w:r>
        <w:rPr>
          <w:spacing w:val="-57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«Живые</w:t>
      </w:r>
      <w:r>
        <w:rPr>
          <w:spacing w:val="1"/>
        </w:rPr>
        <w:t xml:space="preserve"> </w:t>
      </w:r>
      <w:r>
        <w:t>организмы»</w:t>
      </w:r>
      <w:r>
        <w:rPr>
          <w:spacing w:val="1"/>
        </w:rPr>
        <w:t xml:space="preserve"> </w:t>
      </w:r>
      <w:r>
        <w:t>включает</w:t>
      </w:r>
      <w:r>
        <w:rPr>
          <w:spacing w:val="61"/>
        </w:rPr>
        <w:t xml:space="preserve"> </w:t>
      </w:r>
      <w:r>
        <w:t>сведения</w:t>
      </w:r>
      <w:r>
        <w:rPr>
          <w:spacing w:val="61"/>
        </w:rPr>
        <w:t xml:space="preserve"> </w:t>
      </w:r>
      <w:r>
        <w:t>об</w:t>
      </w:r>
      <w:r>
        <w:rPr>
          <w:spacing w:val="61"/>
        </w:rPr>
        <w:t xml:space="preserve"> </w:t>
      </w:r>
      <w:r>
        <w:t>отличительных</w:t>
      </w:r>
      <w:r>
        <w:rPr>
          <w:spacing w:val="61"/>
        </w:rPr>
        <w:t xml:space="preserve"> </w:t>
      </w:r>
      <w:r>
        <w:t>признаках</w:t>
      </w:r>
      <w:r>
        <w:rPr>
          <w:spacing w:val="61"/>
        </w:rPr>
        <w:t xml:space="preserve"> </w:t>
      </w:r>
      <w:r>
        <w:t>живых</w:t>
      </w:r>
      <w:r>
        <w:rPr>
          <w:spacing w:val="61"/>
        </w:rPr>
        <w:t xml:space="preserve"> </w:t>
      </w:r>
      <w:r>
        <w:t>организмов,</w:t>
      </w:r>
      <w:r>
        <w:rPr>
          <w:spacing w:val="6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многообразии,</w:t>
      </w:r>
      <w:r>
        <w:rPr>
          <w:spacing w:val="6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6"/>
        </w:rPr>
        <w:t xml:space="preserve"> </w:t>
      </w:r>
      <w:r>
        <w:t>мира,</w:t>
      </w:r>
      <w:r>
        <w:rPr>
          <w:spacing w:val="18"/>
        </w:rPr>
        <w:t xml:space="preserve"> </w:t>
      </w:r>
      <w:r>
        <w:t>растениях,</w:t>
      </w:r>
      <w:r>
        <w:rPr>
          <w:spacing w:val="18"/>
        </w:rPr>
        <w:t xml:space="preserve"> </w:t>
      </w:r>
      <w:r>
        <w:t>животных,</w:t>
      </w:r>
      <w:r>
        <w:rPr>
          <w:spacing w:val="19"/>
        </w:rPr>
        <w:t xml:space="preserve"> </w:t>
      </w:r>
      <w:r>
        <w:t>грибах,</w:t>
      </w:r>
      <w:r>
        <w:rPr>
          <w:spacing w:val="22"/>
        </w:rPr>
        <w:t xml:space="preserve"> </w:t>
      </w:r>
      <w:r>
        <w:t>бактериях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лишайниках.</w:t>
      </w:r>
      <w:r>
        <w:rPr>
          <w:spacing w:val="22"/>
        </w:rPr>
        <w:t xml:space="preserve"> </w:t>
      </w:r>
      <w:r>
        <w:t>Содержание</w:t>
      </w:r>
      <w:r>
        <w:rPr>
          <w:spacing w:val="20"/>
        </w:rPr>
        <w:t xml:space="preserve"> </w:t>
      </w:r>
      <w:r>
        <w:t>раздела</w:t>
      </w:r>
      <w:r>
        <w:rPr>
          <w:spacing w:val="19"/>
        </w:rPr>
        <w:t xml:space="preserve"> </w:t>
      </w:r>
      <w:r>
        <w:t>представлено</w:t>
      </w:r>
      <w:r>
        <w:rPr>
          <w:spacing w:val="20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эколого-</w:t>
      </w:r>
      <w:r>
        <w:rPr>
          <w:spacing w:val="1"/>
        </w:rPr>
        <w:t xml:space="preserve"> </w:t>
      </w:r>
      <w:r>
        <w:t>эволюционного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функционального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акценты</w:t>
      </w:r>
      <w:r>
        <w:rPr>
          <w:spacing w:val="1"/>
        </w:rPr>
        <w:t xml:space="preserve"> </w:t>
      </w:r>
      <w:r>
        <w:t>в изучении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переносятся</w:t>
      </w:r>
      <w:r>
        <w:rPr>
          <w:spacing w:val="1"/>
        </w:rPr>
        <w:t xml:space="preserve"> </w:t>
      </w:r>
      <w:r>
        <w:t>с особенностей</w:t>
      </w:r>
      <w:r>
        <w:rPr>
          <w:spacing w:val="1"/>
        </w:rPr>
        <w:t xml:space="preserve"> </w:t>
      </w:r>
      <w:r>
        <w:t>строения</w:t>
      </w:r>
      <w:r>
        <w:rPr>
          <w:spacing w:val="19"/>
        </w:rPr>
        <w:t xml:space="preserve"> </w:t>
      </w:r>
      <w:r>
        <w:t>отдельных</w:t>
      </w:r>
      <w:r>
        <w:rPr>
          <w:spacing w:val="29"/>
        </w:rPr>
        <w:t xml:space="preserve"> </w:t>
      </w:r>
      <w:r>
        <w:t>представителей</w:t>
      </w:r>
      <w:r>
        <w:rPr>
          <w:spacing w:val="35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раскрытие</w:t>
      </w:r>
      <w:r>
        <w:rPr>
          <w:spacing w:val="29"/>
        </w:rPr>
        <w:t xml:space="preserve"> </w:t>
      </w:r>
      <w:r>
        <w:t>процессов</w:t>
      </w:r>
      <w:r>
        <w:rPr>
          <w:spacing w:val="31"/>
        </w:rPr>
        <w:t xml:space="preserve"> </w:t>
      </w:r>
      <w:r>
        <w:t>их</w:t>
      </w:r>
      <w:r>
        <w:rPr>
          <w:spacing w:val="28"/>
        </w:rPr>
        <w:t xml:space="preserve"> </w:t>
      </w:r>
      <w:r>
        <w:t>жизнедеятельности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усложнения</w:t>
      </w:r>
      <w:r>
        <w:rPr>
          <w:spacing w:val="30"/>
        </w:rPr>
        <w:t xml:space="preserve"> </w:t>
      </w:r>
      <w:r>
        <w:t>в</w:t>
      </w:r>
      <w:r>
        <w:rPr>
          <w:spacing w:val="30"/>
        </w:rPr>
        <w:t xml:space="preserve"> </w:t>
      </w:r>
      <w:r>
        <w:t>ходе</w:t>
      </w:r>
      <w:r>
        <w:rPr>
          <w:spacing w:val="32"/>
        </w:rPr>
        <w:t xml:space="preserve"> </w:t>
      </w:r>
      <w:r>
        <w:t>эволюции,</w:t>
      </w:r>
      <w:r>
        <w:rPr>
          <w:spacing w:val="31"/>
        </w:rPr>
        <w:t xml:space="preserve"> </w:t>
      </w:r>
      <w:r>
        <w:t>приспособленности</w:t>
      </w:r>
      <w:r>
        <w:rPr>
          <w:spacing w:val="46"/>
        </w:rPr>
        <w:t xml:space="preserve"> </w:t>
      </w:r>
      <w:r>
        <w:t>к</w:t>
      </w:r>
    </w:p>
    <w:p w:rsidR="00A451F2" w:rsidRDefault="00825171">
      <w:pPr>
        <w:pStyle w:val="a3"/>
        <w:spacing w:before="7" w:line="272" w:lineRule="exact"/>
        <w:jc w:val="both"/>
      </w:pPr>
      <w:r>
        <w:t>среде</w:t>
      </w:r>
      <w:r>
        <w:rPr>
          <w:spacing w:val="-8"/>
        </w:rPr>
        <w:t xml:space="preserve"> </w:t>
      </w:r>
      <w:r>
        <w:t>обитания,</w:t>
      </w:r>
      <w:r>
        <w:rPr>
          <w:spacing w:val="-4"/>
        </w:rPr>
        <w:t xml:space="preserve"> </w:t>
      </w:r>
      <w:r>
        <w:t>роли</w:t>
      </w:r>
      <w:r>
        <w:rPr>
          <w:spacing w:val="-6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экосистемах.</w:t>
      </w:r>
    </w:p>
    <w:p w:rsidR="00A451F2" w:rsidRDefault="00825171">
      <w:pPr>
        <w:pStyle w:val="a3"/>
        <w:spacing w:line="237" w:lineRule="auto"/>
        <w:ind w:right="547" w:firstLine="470"/>
        <w:jc w:val="both"/>
      </w:pPr>
      <w:r>
        <w:t>В разделе «Человек и его здоровье» содержатся сведения о человеке как биосоциальном существе, строении человеческого организма,</w:t>
      </w:r>
      <w:r>
        <w:rPr>
          <w:spacing w:val="1"/>
        </w:rPr>
        <w:t xml:space="preserve"> </w:t>
      </w:r>
      <w:r>
        <w:t>процессах</w:t>
      </w:r>
      <w:r>
        <w:rPr>
          <w:spacing w:val="-4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психических</w:t>
      </w:r>
      <w:r>
        <w:rPr>
          <w:spacing w:val="-4"/>
        </w:rPr>
        <w:t xml:space="preserve"> </w:t>
      </w:r>
      <w:r>
        <w:t>процессов,</w:t>
      </w:r>
      <w:r>
        <w:rPr>
          <w:spacing w:val="-2"/>
        </w:rPr>
        <w:t xml:space="preserve"> </w:t>
      </w:r>
      <w:r>
        <w:t>социальной</w:t>
      </w:r>
      <w:r>
        <w:rPr>
          <w:spacing w:val="2"/>
        </w:rPr>
        <w:t xml:space="preserve"> </w:t>
      </w:r>
      <w:r>
        <w:t>сущности,</w:t>
      </w:r>
      <w:r>
        <w:rPr>
          <w:spacing w:val="-1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среде.</w:t>
      </w:r>
    </w:p>
    <w:p w:rsidR="00A451F2" w:rsidRDefault="00825171">
      <w:pPr>
        <w:pStyle w:val="a3"/>
        <w:spacing w:before="2"/>
        <w:ind w:right="540" w:firstLine="470"/>
        <w:jc w:val="both"/>
      </w:pPr>
      <w:r>
        <w:t>Содержание раздела «Общие биологические закономерности» подчинено, во-первых, обобщению и систематизации того содержания,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освоено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школе;</w:t>
      </w:r>
      <w:r>
        <w:rPr>
          <w:spacing w:val="1"/>
        </w:rPr>
        <w:t xml:space="preserve"> </w:t>
      </w:r>
      <w:r>
        <w:t>во-вторых,</w:t>
      </w:r>
      <w:r>
        <w:rPr>
          <w:spacing w:val="1"/>
        </w:rPr>
        <w:t xml:space="preserve"> </w:t>
      </w:r>
      <w:r>
        <w:t>знакомству 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общебиологическими</w:t>
      </w:r>
      <w:r>
        <w:rPr>
          <w:spacing w:val="1"/>
        </w:rPr>
        <w:t xml:space="preserve"> </w:t>
      </w:r>
      <w:r>
        <w:t>закономерностями.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изучаться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самостоятельного блока или включаться в содержание других разделов; оно не должно механически дублировать содержание курса «Общая</w:t>
      </w:r>
      <w:r>
        <w:rPr>
          <w:spacing w:val="1"/>
        </w:rPr>
        <w:t xml:space="preserve"> </w:t>
      </w:r>
      <w:r>
        <w:t>биология»</w:t>
      </w:r>
      <w:r>
        <w:rPr>
          <w:spacing w:val="-4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10—11</w:t>
      </w:r>
      <w:r>
        <w:rPr>
          <w:spacing w:val="2"/>
        </w:rPr>
        <w:t xml:space="preserve"> </w:t>
      </w:r>
      <w:r>
        <w:t>классов.</w:t>
      </w:r>
    </w:p>
    <w:p w:rsidR="00A451F2" w:rsidRDefault="00825171">
      <w:pPr>
        <w:pStyle w:val="1"/>
        <w:spacing w:before="3" w:line="273" w:lineRule="exact"/>
        <w:jc w:val="both"/>
      </w:pPr>
      <w:r>
        <w:t>Логическая</w:t>
      </w:r>
      <w:r>
        <w:rPr>
          <w:spacing w:val="-9"/>
        </w:rPr>
        <w:t xml:space="preserve"> </w:t>
      </w:r>
      <w:r>
        <w:t>связь</w:t>
      </w:r>
      <w:r>
        <w:rPr>
          <w:spacing w:val="-7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«Биология»</w:t>
      </w:r>
      <w:r>
        <w:rPr>
          <w:spacing w:val="-9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другими</w:t>
      </w:r>
      <w:r>
        <w:rPr>
          <w:spacing w:val="-8"/>
        </w:rPr>
        <w:t xml:space="preserve"> </w:t>
      </w:r>
      <w:r>
        <w:t>дисциплинами.</w:t>
      </w:r>
    </w:p>
    <w:p w:rsidR="00A451F2" w:rsidRDefault="00825171">
      <w:pPr>
        <w:pStyle w:val="a3"/>
        <w:ind w:right="533"/>
        <w:jc w:val="both"/>
      </w:pPr>
      <w:r>
        <w:t>В связи</w:t>
      </w:r>
      <w:r>
        <w:rPr>
          <w:spacing w:val="1"/>
        </w:rPr>
        <w:t xml:space="preserve"> </w:t>
      </w:r>
      <w:r>
        <w:t>с приближением содержания учебного курса биологии к современному уровню биологической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дидактике биологии также</w:t>
      </w:r>
      <w:r>
        <w:rPr>
          <w:spacing w:val="1"/>
        </w:rPr>
        <w:t xml:space="preserve"> </w:t>
      </w:r>
      <w:r>
        <w:t>усиливается внимание к установлению последовательных связей между преподаванием биологии,</w:t>
      </w:r>
      <w:r>
        <w:rPr>
          <w:spacing w:val="1"/>
        </w:rPr>
        <w:t xml:space="preserve"> </w:t>
      </w:r>
      <w:r>
        <w:t>химии, физики, астрономии 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географии.</w:t>
      </w:r>
      <w:r>
        <w:rPr>
          <w:spacing w:val="37"/>
        </w:rPr>
        <w:t xml:space="preserve"> </w:t>
      </w:r>
      <w:r>
        <w:t>Такие</w:t>
      </w:r>
      <w:r>
        <w:rPr>
          <w:spacing w:val="2"/>
        </w:rPr>
        <w:t xml:space="preserve"> </w:t>
      </w:r>
      <w:r>
        <w:rPr>
          <w:b/>
        </w:rPr>
        <w:t>метапредметные</w:t>
      </w:r>
      <w:r>
        <w:rPr>
          <w:b/>
          <w:spacing w:val="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реализуются на</w:t>
      </w:r>
      <w:r>
        <w:rPr>
          <w:spacing w:val="1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обучения</w:t>
      </w:r>
      <w:r>
        <w:rPr>
          <w:spacing w:val="2"/>
        </w:rPr>
        <w:t xml:space="preserve"> </w:t>
      </w:r>
      <w:r>
        <w:t>биологии</w:t>
      </w:r>
      <w:r>
        <w:rPr>
          <w:spacing w:val="-2"/>
        </w:rPr>
        <w:t xml:space="preserve"> </w:t>
      </w:r>
      <w:r>
        <w:t>(5-9</w:t>
      </w:r>
      <w:r>
        <w:rPr>
          <w:spacing w:val="-4"/>
        </w:rPr>
        <w:t xml:space="preserve"> </w:t>
      </w:r>
      <w:r>
        <w:t>класс).</w:t>
      </w:r>
    </w:p>
    <w:p w:rsidR="00A451F2" w:rsidRDefault="00A451F2">
      <w:pPr>
        <w:pStyle w:val="a3"/>
        <w:spacing w:before="6"/>
        <w:ind w:left="0"/>
        <w:rPr>
          <w:sz w:val="22"/>
        </w:rPr>
      </w:pPr>
    </w:p>
    <w:p w:rsidR="00A451F2" w:rsidRDefault="00825171">
      <w:pPr>
        <w:pStyle w:val="1"/>
        <w:tabs>
          <w:tab w:val="left" w:pos="5486"/>
        </w:tabs>
        <w:ind w:left="5063"/>
      </w:pPr>
      <w:r>
        <w:t>2.</w:t>
      </w:r>
      <w:r>
        <w:tab/>
        <w:t>Описание</w:t>
      </w:r>
      <w:r>
        <w:rPr>
          <w:spacing w:val="-12"/>
        </w:rPr>
        <w:t xml:space="preserve"> </w:t>
      </w:r>
      <w:r>
        <w:t>места</w:t>
      </w:r>
      <w:r>
        <w:rPr>
          <w:spacing w:val="-7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плане</w:t>
      </w:r>
    </w:p>
    <w:p w:rsidR="00A451F2" w:rsidRDefault="00A451F2">
      <w:pPr>
        <w:pStyle w:val="a3"/>
        <w:spacing w:before="1"/>
        <w:ind w:left="0"/>
        <w:rPr>
          <w:b/>
          <w:sz w:val="21"/>
        </w:rPr>
      </w:pPr>
    </w:p>
    <w:p w:rsidR="00A451F2" w:rsidRDefault="00825171">
      <w:pPr>
        <w:pStyle w:val="a3"/>
        <w:ind w:left="450" w:right="381" w:firstLine="710"/>
        <w:jc w:val="both"/>
      </w:pPr>
      <w:r>
        <w:t>Биологическое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экологической</w:t>
      </w:r>
      <w:r>
        <w:rPr>
          <w:spacing w:val="60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расширение представлений об уникальных особенностях живой природы, ее многообразии и эволюции, человеке как биосоциальном существе,</w:t>
      </w:r>
      <w:r>
        <w:rPr>
          <w:spacing w:val="1"/>
        </w:rPr>
        <w:t xml:space="preserve"> </w:t>
      </w:r>
      <w:r>
        <w:t>развитие компетенций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задач,</w:t>
      </w:r>
      <w:r>
        <w:rPr>
          <w:spacing w:val="4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живой</w:t>
      </w:r>
      <w:r>
        <w:rPr>
          <w:spacing w:val="-2"/>
        </w:rPr>
        <w:t xml:space="preserve"> </w:t>
      </w:r>
      <w:r>
        <w:t>природой.</w:t>
      </w:r>
    </w:p>
    <w:p w:rsidR="00A451F2" w:rsidRDefault="00825171">
      <w:pPr>
        <w:pStyle w:val="a3"/>
        <w:spacing w:before="3"/>
        <w:ind w:left="450" w:right="387" w:firstLine="710"/>
        <w:jc w:val="both"/>
      </w:pPr>
      <w:r>
        <w:t>Освоение учебного предмета «Биология» направлено на развитие у обучающихся ценностного отношения к объектам живой природы,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интеллектуальных,</w:t>
      </w:r>
      <w:r>
        <w:rPr>
          <w:spacing w:val="1"/>
        </w:rPr>
        <w:t xml:space="preserve"> </w:t>
      </w:r>
      <w:r>
        <w:t>гражданских,</w:t>
      </w:r>
      <w:r>
        <w:rPr>
          <w:spacing w:val="1"/>
        </w:rPr>
        <w:t xml:space="preserve"> </w:t>
      </w:r>
      <w:r>
        <w:t>коммуникационных,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овладеют научными методами решения различных теоретических и практических задач, умениями формулировать гипотезы, конструировать,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эксперименты,</w:t>
      </w:r>
      <w:r>
        <w:rPr>
          <w:spacing w:val="-6"/>
        </w:rPr>
        <w:t xml:space="preserve"> </w:t>
      </w:r>
      <w:r>
        <w:t>оценивать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-1"/>
        </w:rPr>
        <w:t xml:space="preserve"> </w:t>
      </w:r>
      <w:r>
        <w:t>результаты,</w:t>
      </w:r>
      <w:r>
        <w:rPr>
          <w:spacing w:val="3"/>
        </w:rPr>
        <w:t xml:space="preserve"> </w:t>
      </w:r>
      <w:r>
        <w:t>сопоставлять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с объективными</w:t>
      </w:r>
      <w:r>
        <w:rPr>
          <w:spacing w:val="-4"/>
        </w:rPr>
        <w:t xml:space="preserve"> </w:t>
      </w:r>
      <w:r>
        <w:t>реалиями</w:t>
      </w:r>
      <w:r>
        <w:rPr>
          <w:spacing w:val="-3"/>
        </w:rPr>
        <w:t xml:space="preserve"> </w:t>
      </w:r>
      <w:r>
        <w:t>жизни.</w:t>
      </w:r>
    </w:p>
    <w:p w:rsidR="00A451F2" w:rsidRDefault="00A451F2">
      <w:pPr>
        <w:jc w:val="both"/>
        <w:sectPr w:rsidR="00A451F2">
          <w:pgSz w:w="16840" w:h="11910" w:orient="landscape"/>
          <w:pgMar w:top="740" w:right="460" w:bottom="280" w:left="400" w:header="720" w:footer="720" w:gutter="0"/>
          <w:cols w:space="720"/>
        </w:sectPr>
      </w:pPr>
    </w:p>
    <w:p w:rsidR="00A451F2" w:rsidRDefault="00825171">
      <w:pPr>
        <w:pStyle w:val="a3"/>
        <w:spacing w:before="78" w:line="242" w:lineRule="auto"/>
        <w:ind w:left="450" w:right="402" w:firstLine="710"/>
        <w:jc w:val="both"/>
      </w:pPr>
      <w:r>
        <w:lastRenderedPageBreak/>
        <w:t>Учебный предмет «Биология» способствует формированию у обучающихся умения безопасно использовать лабораторное оборудование,</w:t>
      </w:r>
      <w:r>
        <w:rPr>
          <w:spacing w:val="1"/>
        </w:rPr>
        <w:t xml:space="preserve"> </w:t>
      </w:r>
      <w:r>
        <w:t>проводить</w:t>
      </w:r>
      <w:r>
        <w:rPr>
          <w:spacing w:val="-3"/>
        </w:rPr>
        <w:t xml:space="preserve"> </w:t>
      </w:r>
      <w:r>
        <w:t>исследования,</w:t>
      </w:r>
      <w:r>
        <w:rPr>
          <w:spacing w:val="3"/>
        </w:rPr>
        <w:t xml:space="preserve"> </w:t>
      </w:r>
      <w:r>
        <w:t>анализировать полученные</w:t>
      </w:r>
      <w:r>
        <w:rPr>
          <w:spacing w:val="-1"/>
        </w:rPr>
        <w:t xml:space="preserve"> </w:t>
      </w:r>
      <w:r>
        <w:t>результаты,</w:t>
      </w:r>
      <w:r>
        <w:rPr>
          <w:spacing w:val="3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научно</w:t>
      </w:r>
      <w:r>
        <w:rPr>
          <w:spacing w:val="4"/>
        </w:rPr>
        <w:t xml:space="preserve"> </w:t>
      </w:r>
      <w:r>
        <w:t>аргументировать</w:t>
      </w:r>
      <w:r>
        <w:rPr>
          <w:spacing w:val="-2"/>
        </w:rPr>
        <w:t xml:space="preserve"> </w:t>
      </w:r>
      <w:r>
        <w:t>полученные выводы.</w:t>
      </w:r>
    </w:p>
    <w:p w:rsidR="00A451F2" w:rsidRDefault="00825171">
      <w:pPr>
        <w:pStyle w:val="a3"/>
        <w:ind w:left="450" w:right="381" w:firstLine="710"/>
        <w:jc w:val="both"/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«Биология»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общенаучных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(наблюдение, измерение, эксперимент, моделирование), освоения практического применения научных знаний основано на межпредметных связях</w:t>
      </w:r>
      <w:r>
        <w:rPr>
          <w:spacing w:val="1"/>
        </w:rPr>
        <w:t xml:space="preserve"> </w:t>
      </w:r>
      <w:r>
        <w:t>с предметами: «Физика», «Химия», «География», «Математика», «Экология», «Основы безопасности жизнедеятельности», «История», 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3"/>
        </w:rPr>
        <w:t xml:space="preserve"> </w:t>
      </w:r>
      <w:r>
        <w:t>«Литература»</w:t>
      </w:r>
      <w:r>
        <w:rPr>
          <w:spacing w:val="-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</w:t>
      </w:r>
    </w:p>
    <w:p w:rsidR="00A451F2" w:rsidRDefault="00825171">
      <w:pPr>
        <w:pStyle w:val="a3"/>
        <w:spacing w:line="275" w:lineRule="exact"/>
        <w:jc w:val="both"/>
      </w:pPr>
      <w:r>
        <w:rPr>
          <w:spacing w:val="-1"/>
        </w:rPr>
        <w:t>Предмет</w:t>
      </w:r>
      <w:r>
        <w:rPr>
          <w:spacing w:val="3"/>
        </w:rPr>
        <w:t xml:space="preserve"> </w:t>
      </w:r>
      <w:r>
        <w:rPr>
          <w:spacing w:val="-1"/>
        </w:rPr>
        <w:t>«Биология»</w:t>
      </w:r>
      <w:r>
        <w:rPr>
          <w:spacing w:val="-14"/>
        </w:rPr>
        <w:t xml:space="preserve"> </w:t>
      </w:r>
      <w:r>
        <w:rPr>
          <w:spacing w:val="-1"/>
        </w:rPr>
        <w:t>относится к</w:t>
      </w:r>
      <w:r>
        <w:rPr>
          <w:spacing w:val="-8"/>
        </w:rPr>
        <w:t xml:space="preserve"> </w:t>
      </w:r>
      <w:r>
        <w:rPr>
          <w:spacing w:val="-1"/>
        </w:rPr>
        <w:t>области естественнонаучных</w:t>
      </w:r>
      <w:r>
        <w:rPr>
          <w:spacing w:val="1"/>
        </w:rPr>
        <w:t xml:space="preserve"> </w:t>
      </w:r>
      <w:r>
        <w:t>дисциплин.</w:t>
      </w:r>
    </w:p>
    <w:p w:rsidR="00A451F2" w:rsidRDefault="00825171">
      <w:pPr>
        <w:pStyle w:val="a3"/>
        <w:spacing w:before="6" w:line="232" w:lineRule="auto"/>
        <w:ind w:right="6836"/>
        <w:jc w:val="both"/>
      </w:pPr>
      <w:r>
        <w:t>На изучение предмета на базовом уровне отводится следующее количество часов:</w:t>
      </w:r>
      <w:r>
        <w:rPr>
          <w:spacing w:val="-57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«Введение в</w:t>
      </w:r>
      <w:r>
        <w:rPr>
          <w:spacing w:val="3"/>
        </w:rPr>
        <w:t xml:space="preserve"> </w:t>
      </w:r>
      <w:r>
        <w:t>биологию» –</w:t>
      </w:r>
      <w:r>
        <w:rPr>
          <w:spacing w:val="2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(34ч)</w:t>
      </w:r>
    </w:p>
    <w:p w:rsidR="00A451F2" w:rsidRDefault="00825171">
      <w:pPr>
        <w:pStyle w:val="a3"/>
        <w:spacing w:before="5"/>
        <w:ind w:right="11168"/>
        <w:jc w:val="both"/>
      </w:pPr>
      <w:r>
        <w:t>6 класс «Ботаника 2 часа в неделю (68ч)</w:t>
      </w:r>
      <w:r>
        <w:rPr>
          <w:spacing w:val="-58"/>
        </w:rPr>
        <w:t xml:space="preserve"> </w:t>
      </w:r>
      <w:r>
        <w:t>7 класс «Зоология» - 2 ч в неделю (68ч)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класс «Человек</w:t>
      </w:r>
      <w:r>
        <w:rPr>
          <w:spacing w:val="-1"/>
        </w:rPr>
        <w:t xml:space="preserve"> </w:t>
      </w:r>
      <w:r>
        <w:t>»</w:t>
      </w:r>
      <w:r>
        <w:rPr>
          <w:spacing w:val="-2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ч</w:t>
      </w:r>
      <w:r>
        <w:rPr>
          <w:spacing w:val="-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(68ч)</w:t>
      </w:r>
    </w:p>
    <w:p w:rsidR="00A451F2" w:rsidRDefault="00825171">
      <w:pPr>
        <w:pStyle w:val="a3"/>
        <w:spacing w:before="3"/>
        <w:jc w:val="both"/>
      </w:pPr>
      <w:r>
        <w:t>9</w:t>
      </w:r>
      <w:r>
        <w:rPr>
          <w:spacing w:val="-6"/>
        </w:rPr>
        <w:t xml:space="preserve"> </w:t>
      </w:r>
      <w:r>
        <w:t>класс</w:t>
      </w:r>
      <w:r>
        <w:rPr>
          <w:spacing w:val="3"/>
        </w:rPr>
        <w:t xml:space="preserve"> </w:t>
      </w:r>
      <w:r>
        <w:t>«Общие закономерности</w:t>
      </w:r>
      <w:r>
        <w:rPr>
          <w:spacing w:val="-3"/>
        </w:rPr>
        <w:t xml:space="preserve"> </w:t>
      </w:r>
      <w:r>
        <w:t>биологии»</w:t>
      </w:r>
      <w:r>
        <w:rPr>
          <w:spacing w:val="-9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ч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2"/>
        </w:rPr>
        <w:t xml:space="preserve"> </w:t>
      </w:r>
      <w:r>
        <w:t>(</w:t>
      </w:r>
      <w:r>
        <w:rPr>
          <w:spacing w:val="-4"/>
        </w:rPr>
        <w:t xml:space="preserve"> </w:t>
      </w:r>
      <w:r>
        <w:t>68</w:t>
      </w:r>
      <w:r>
        <w:rPr>
          <w:spacing w:val="-4"/>
        </w:rPr>
        <w:t xml:space="preserve"> </w:t>
      </w:r>
      <w:r>
        <w:t>ч)</w:t>
      </w:r>
    </w:p>
    <w:p w:rsidR="00A451F2" w:rsidRDefault="00A451F2">
      <w:pPr>
        <w:pStyle w:val="a3"/>
        <w:spacing w:before="6"/>
        <w:ind w:left="0"/>
        <w:rPr>
          <w:sz w:val="23"/>
        </w:rPr>
      </w:pPr>
    </w:p>
    <w:p w:rsidR="00A451F2" w:rsidRDefault="00825171">
      <w:pPr>
        <w:pStyle w:val="1"/>
        <w:spacing w:line="230" w:lineRule="auto"/>
        <w:ind w:left="450" w:right="7319"/>
        <w:rPr>
          <w:b w:val="0"/>
        </w:rPr>
      </w:pPr>
      <w:r>
        <w:t>В</w:t>
      </w:r>
      <w:r>
        <w:rPr>
          <w:spacing w:val="-11"/>
        </w:rPr>
        <w:t xml:space="preserve"> </w:t>
      </w:r>
      <w:r>
        <w:t>содержание</w:t>
      </w:r>
      <w:r>
        <w:rPr>
          <w:spacing w:val="-12"/>
        </w:rPr>
        <w:t xml:space="preserve"> </w:t>
      </w:r>
      <w:r>
        <w:t>программы</w:t>
      </w:r>
      <w:r>
        <w:rPr>
          <w:spacing w:val="-12"/>
        </w:rPr>
        <w:t xml:space="preserve"> </w:t>
      </w:r>
      <w:r>
        <w:t>краеведческой</w:t>
      </w:r>
      <w:r>
        <w:rPr>
          <w:spacing w:val="-11"/>
        </w:rPr>
        <w:t xml:space="preserve"> </w:t>
      </w:r>
      <w:r>
        <w:t>направленности</w:t>
      </w:r>
      <w:r>
        <w:rPr>
          <w:spacing w:val="-10"/>
        </w:rPr>
        <w:t xml:space="preserve"> </w:t>
      </w:r>
      <w:r>
        <w:t>включаются:</w:t>
      </w:r>
      <w:r>
        <w:rPr>
          <w:spacing w:val="-57"/>
        </w:rPr>
        <w:t xml:space="preserve"> </w:t>
      </w:r>
      <w:r>
        <w:t>5кл.</w:t>
      </w:r>
      <w:r>
        <w:rPr>
          <w:spacing w:val="-1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экскурсии</w:t>
      </w:r>
      <w:r>
        <w:rPr>
          <w:b w:val="0"/>
        </w:rPr>
        <w:t>:</w:t>
      </w:r>
    </w:p>
    <w:p w:rsidR="00A451F2" w:rsidRDefault="00825171">
      <w:pPr>
        <w:pStyle w:val="a3"/>
        <w:spacing w:before="144" w:line="275" w:lineRule="exact"/>
        <w:ind w:left="450"/>
      </w:pPr>
      <w:r>
        <w:t>№1</w:t>
      </w:r>
      <w:r>
        <w:rPr>
          <w:spacing w:val="-3"/>
        </w:rPr>
        <w:t xml:space="preserve"> </w:t>
      </w:r>
      <w:r>
        <w:t>«Явления</w:t>
      </w:r>
      <w:r>
        <w:rPr>
          <w:spacing w:val="-2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животных;</w:t>
      </w:r>
    </w:p>
    <w:p w:rsidR="00A451F2" w:rsidRDefault="00825171">
      <w:pPr>
        <w:pStyle w:val="a3"/>
        <w:spacing w:line="275" w:lineRule="exact"/>
        <w:ind w:left="450"/>
      </w:pPr>
      <w:r>
        <w:t>№2</w:t>
      </w:r>
      <w:r>
        <w:rPr>
          <w:spacing w:val="-2"/>
        </w:rPr>
        <w:t xml:space="preserve"> </w:t>
      </w:r>
      <w:r>
        <w:t>«Зимние,</w:t>
      </w:r>
      <w:r>
        <w:rPr>
          <w:spacing w:val="52"/>
        </w:rPr>
        <w:t xml:space="preserve"> </w:t>
      </w:r>
      <w:r>
        <w:t>явления</w:t>
      </w:r>
      <w:r>
        <w:rPr>
          <w:spacing w:val="-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растений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животных»</w:t>
      </w:r>
    </w:p>
    <w:p w:rsidR="00A451F2" w:rsidRDefault="00825171">
      <w:pPr>
        <w:pStyle w:val="a3"/>
        <w:spacing w:before="2"/>
        <w:ind w:left="450"/>
      </w:pPr>
      <w:r>
        <w:t>№</w:t>
      </w:r>
      <w:r>
        <w:rPr>
          <w:spacing w:val="-2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Редкие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исчезающие</w:t>
      </w:r>
      <w:r>
        <w:rPr>
          <w:spacing w:val="-6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животных</w:t>
      </w:r>
      <w:r>
        <w:rPr>
          <w:spacing w:val="-7"/>
        </w:rPr>
        <w:t xml:space="preserve"> </w:t>
      </w:r>
      <w:r>
        <w:t>своей</w:t>
      </w:r>
      <w:r>
        <w:rPr>
          <w:spacing w:val="-5"/>
        </w:rPr>
        <w:t xml:space="preserve"> </w:t>
      </w:r>
      <w:r>
        <w:t>местности.</w:t>
      </w:r>
    </w:p>
    <w:p w:rsidR="00A451F2" w:rsidRDefault="00825171">
      <w:pPr>
        <w:pStyle w:val="1"/>
        <w:spacing w:before="146"/>
        <w:ind w:left="450"/>
      </w:pPr>
      <w:r>
        <w:t>Количество</w:t>
      </w:r>
      <w:r>
        <w:rPr>
          <w:spacing w:val="-12"/>
        </w:rPr>
        <w:t xml:space="preserve"> </w:t>
      </w:r>
      <w:r>
        <w:t>практических,</w:t>
      </w:r>
      <w:r>
        <w:rPr>
          <w:spacing w:val="-7"/>
        </w:rPr>
        <w:t xml:space="preserve"> </w:t>
      </w:r>
      <w:r>
        <w:t>лабораторных,</w:t>
      </w:r>
      <w:r>
        <w:rPr>
          <w:spacing w:val="-12"/>
        </w:rPr>
        <w:t xml:space="preserve"> </w:t>
      </w:r>
      <w:r>
        <w:t>контрольных</w:t>
      </w:r>
      <w:r>
        <w:rPr>
          <w:spacing w:val="-14"/>
        </w:rPr>
        <w:t xml:space="preserve"> </w:t>
      </w:r>
      <w:r>
        <w:t>работ,</w:t>
      </w:r>
      <w:r>
        <w:rPr>
          <w:spacing w:val="-12"/>
        </w:rPr>
        <w:t xml:space="preserve"> </w:t>
      </w:r>
      <w:r>
        <w:t>экскурсий</w:t>
      </w:r>
    </w:p>
    <w:p w:rsidR="00A451F2" w:rsidRDefault="00A451F2">
      <w:pPr>
        <w:pStyle w:val="a3"/>
        <w:spacing w:before="9"/>
        <w:ind w:left="0"/>
        <w:rPr>
          <w:b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2"/>
        <w:gridCol w:w="2170"/>
        <w:gridCol w:w="2088"/>
        <w:gridCol w:w="2088"/>
        <w:gridCol w:w="2170"/>
      </w:tblGrid>
      <w:tr w:rsidR="00A451F2">
        <w:trPr>
          <w:trHeight w:val="825"/>
        </w:trPr>
        <w:tc>
          <w:tcPr>
            <w:tcW w:w="1632" w:type="dxa"/>
          </w:tcPr>
          <w:p w:rsidR="00A451F2" w:rsidRDefault="008251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2170" w:type="dxa"/>
          </w:tcPr>
          <w:p w:rsidR="00A451F2" w:rsidRDefault="00825171">
            <w:pPr>
              <w:pStyle w:val="TableParagraph"/>
              <w:spacing w:line="237" w:lineRule="auto"/>
              <w:ind w:left="115" w:right="661"/>
              <w:rPr>
                <w:sz w:val="24"/>
              </w:rPr>
            </w:pPr>
            <w:r>
              <w:rPr>
                <w:spacing w:val="-6"/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088" w:type="dxa"/>
          </w:tcPr>
          <w:p w:rsidR="00A451F2" w:rsidRDefault="00825171">
            <w:pPr>
              <w:pStyle w:val="TableParagraph"/>
              <w:spacing w:line="237" w:lineRule="auto"/>
              <w:ind w:left="116" w:right="534"/>
              <w:rPr>
                <w:sz w:val="24"/>
              </w:rPr>
            </w:pPr>
            <w:r>
              <w:rPr>
                <w:spacing w:val="-6"/>
                <w:sz w:val="24"/>
              </w:rPr>
              <w:t>Лабораторные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088" w:type="dxa"/>
          </w:tcPr>
          <w:p w:rsidR="00A451F2" w:rsidRDefault="00825171">
            <w:pPr>
              <w:pStyle w:val="TableParagraph"/>
              <w:spacing w:line="237" w:lineRule="auto"/>
              <w:ind w:left="111" w:right="634"/>
              <w:rPr>
                <w:sz w:val="24"/>
              </w:rPr>
            </w:pPr>
            <w:r>
              <w:rPr>
                <w:spacing w:val="-6"/>
                <w:sz w:val="24"/>
              </w:rPr>
              <w:t>Контрольные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170" w:type="dxa"/>
          </w:tcPr>
          <w:p w:rsidR="00A451F2" w:rsidRDefault="00825171">
            <w:pPr>
              <w:pStyle w:val="TableParagraph"/>
              <w:spacing w:line="263" w:lineRule="exact"/>
              <w:ind w:left="107"/>
              <w:rPr>
                <w:sz w:val="24"/>
              </w:rPr>
            </w:pPr>
            <w:r>
              <w:rPr>
                <w:sz w:val="24"/>
              </w:rPr>
              <w:t>Экскурсии</w:t>
            </w:r>
          </w:p>
        </w:tc>
      </w:tr>
      <w:tr w:rsidR="00A451F2">
        <w:trPr>
          <w:trHeight w:val="278"/>
        </w:trPr>
        <w:tc>
          <w:tcPr>
            <w:tcW w:w="1632" w:type="dxa"/>
          </w:tcPr>
          <w:p w:rsidR="00A451F2" w:rsidRDefault="0082517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70" w:type="dxa"/>
          </w:tcPr>
          <w:p w:rsidR="00A451F2" w:rsidRDefault="00825171">
            <w:pPr>
              <w:pStyle w:val="TableParagraph"/>
              <w:spacing w:line="259" w:lineRule="exact"/>
              <w:ind w:left="1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88" w:type="dxa"/>
          </w:tcPr>
          <w:p w:rsidR="00A451F2" w:rsidRDefault="00825171">
            <w:pPr>
              <w:pStyle w:val="TableParagraph"/>
              <w:spacing w:line="259" w:lineRule="exact"/>
              <w:ind w:left="116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88" w:type="dxa"/>
          </w:tcPr>
          <w:p w:rsidR="00A451F2" w:rsidRDefault="00825171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70" w:type="dxa"/>
          </w:tcPr>
          <w:p w:rsidR="00A451F2" w:rsidRDefault="00825171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451F2">
        <w:trPr>
          <w:trHeight w:val="273"/>
        </w:trPr>
        <w:tc>
          <w:tcPr>
            <w:tcW w:w="1632" w:type="dxa"/>
          </w:tcPr>
          <w:p w:rsidR="00A451F2" w:rsidRDefault="008251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70" w:type="dxa"/>
          </w:tcPr>
          <w:p w:rsidR="00A451F2" w:rsidRDefault="00825171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  <w:tc>
          <w:tcPr>
            <w:tcW w:w="2088" w:type="dxa"/>
          </w:tcPr>
          <w:p w:rsidR="00A451F2" w:rsidRDefault="00825171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088" w:type="dxa"/>
          </w:tcPr>
          <w:p w:rsidR="00A451F2" w:rsidRDefault="0082517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70" w:type="dxa"/>
          </w:tcPr>
          <w:p w:rsidR="00A451F2" w:rsidRDefault="00825171">
            <w:pPr>
              <w:pStyle w:val="TableParagraph"/>
              <w:spacing w:line="253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451F2">
        <w:trPr>
          <w:trHeight w:val="278"/>
        </w:trPr>
        <w:tc>
          <w:tcPr>
            <w:tcW w:w="1632" w:type="dxa"/>
          </w:tcPr>
          <w:p w:rsidR="00A451F2" w:rsidRDefault="0082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70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8" w:type="dxa"/>
          </w:tcPr>
          <w:p w:rsidR="00A451F2" w:rsidRDefault="00825171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088" w:type="dxa"/>
          </w:tcPr>
          <w:p w:rsidR="00A451F2" w:rsidRDefault="0082517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70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1632" w:type="dxa"/>
          </w:tcPr>
          <w:p w:rsidR="00A451F2" w:rsidRDefault="008251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170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8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8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0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1632" w:type="dxa"/>
          </w:tcPr>
          <w:p w:rsidR="00A451F2" w:rsidRDefault="0082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170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8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088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170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451F2" w:rsidRDefault="00A451F2">
      <w:pPr>
        <w:pStyle w:val="a3"/>
        <w:spacing w:before="5"/>
        <w:ind w:left="0"/>
        <w:rPr>
          <w:b/>
          <w:sz w:val="23"/>
        </w:rPr>
      </w:pPr>
    </w:p>
    <w:p w:rsidR="00A451F2" w:rsidRDefault="00825171">
      <w:pPr>
        <w:spacing w:before="1"/>
        <w:ind w:left="964" w:right="817"/>
        <w:jc w:val="center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</w:t>
      </w:r>
    </w:p>
    <w:p w:rsidR="00A451F2" w:rsidRDefault="00A451F2">
      <w:pPr>
        <w:jc w:val="center"/>
        <w:rPr>
          <w:sz w:val="24"/>
        </w:rPr>
        <w:sectPr w:rsidR="00A451F2">
          <w:pgSz w:w="16840" w:h="11910" w:orient="landscape"/>
          <w:pgMar w:top="740" w:right="4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42"/>
        <w:gridCol w:w="8196"/>
      </w:tblGrid>
      <w:tr w:rsidR="00A451F2">
        <w:trPr>
          <w:trHeight w:val="273"/>
        </w:trPr>
        <w:tc>
          <w:tcPr>
            <w:tcW w:w="1642" w:type="dxa"/>
          </w:tcPr>
          <w:p w:rsidR="00A451F2" w:rsidRDefault="00825171">
            <w:pPr>
              <w:pStyle w:val="TableParagraph"/>
              <w:spacing w:line="250" w:lineRule="exact"/>
              <w:ind w:left="435" w:right="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№п\п</w:t>
            </w:r>
          </w:p>
        </w:tc>
        <w:tc>
          <w:tcPr>
            <w:tcW w:w="8196" w:type="dxa"/>
          </w:tcPr>
          <w:p w:rsidR="00A451F2" w:rsidRDefault="00825171">
            <w:pPr>
              <w:pStyle w:val="TableParagraph"/>
              <w:spacing w:line="250" w:lineRule="exact"/>
              <w:ind w:left="720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экскурсий.</w:t>
            </w:r>
          </w:p>
        </w:tc>
      </w:tr>
      <w:tr w:rsidR="00A451F2">
        <w:trPr>
          <w:trHeight w:val="277"/>
        </w:trPr>
        <w:tc>
          <w:tcPr>
            <w:tcW w:w="1642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196" w:type="dxa"/>
          </w:tcPr>
          <w:p w:rsidR="00A451F2" w:rsidRDefault="00825171">
            <w:pPr>
              <w:pStyle w:val="TableParagraph"/>
              <w:spacing w:line="250" w:lineRule="exact"/>
              <w:ind w:left="1243" w:right="13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1. «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Биология –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наука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живых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организмах»</w:t>
            </w:r>
          </w:p>
        </w:tc>
      </w:tr>
      <w:tr w:rsidR="00A451F2">
        <w:trPr>
          <w:trHeight w:val="552"/>
        </w:trPr>
        <w:tc>
          <w:tcPr>
            <w:tcW w:w="1642" w:type="dxa"/>
          </w:tcPr>
          <w:p w:rsidR="00A451F2" w:rsidRDefault="00825171">
            <w:pPr>
              <w:pStyle w:val="TableParagraph"/>
              <w:spacing w:line="259" w:lineRule="exact"/>
              <w:ind w:left="0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196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П.р.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устройства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увеличительных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приборов»</w:t>
            </w:r>
          </w:p>
        </w:tc>
      </w:tr>
      <w:tr w:rsidR="00A451F2">
        <w:trPr>
          <w:trHeight w:val="551"/>
        </w:trPr>
        <w:tc>
          <w:tcPr>
            <w:tcW w:w="1642" w:type="dxa"/>
          </w:tcPr>
          <w:p w:rsidR="00A451F2" w:rsidRDefault="00825171">
            <w:pPr>
              <w:pStyle w:val="TableParagraph"/>
              <w:spacing w:line="259" w:lineRule="exact"/>
              <w:ind w:left="0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196" w:type="dxa"/>
          </w:tcPr>
          <w:p w:rsidR="00A451F2" w:rsidRDefault="00825171">
            <w:pPr>
              <w:pStyle w:val="TableParagraph"/>
              <w:spacing w:line="230" w:lineRule="auto"/>
              <w:ind w:left="3587" w:hanging="3458"/>
              <w:rPr>
                <w:sz w:val="24"/>
              </w:rPr>
            </w:pPr>
            <w:r>
              <w:rPr>
                <w:sz w:val="24"/>
              </w:rPr>
              <w:t>Л.р.№1«Приготовление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микропрепарата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кожицы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чешуи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(мякоти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томата)»</w:t>
            </w:r>
          </w:p>
        </w:tc>
      </w:tr>
      <w:tr w:rsidR="00A451F2">
        <w:trPr>
          <w:trHeight w:val="551"/>
        </w:trPr>
        <w:tc>
          <w:tcPr>
            <w:tcW w:w="1642" w:type="dxa"/>
          </w:tcPr>
          <w:p w:rsidR="00A451F2" w:rsidRDefault="00825171">
            <w:pPr>
              <w:pStyle w:val="TableParagraph"/>
              <w:spacing w:line="259" w:lineRule="exact"/>
              <w:ind w:left="0" w:right="14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196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Л.р.№2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клетками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</w:p>
        </w:tc>
      </w:tr>
      <w:tr w:rsidR="00A451F2">
        <w:trPr>
          <w:trHeight w:val="273"/>
        </w:trPr>
        <w:tc>
          <w:tcPr>
            <w:tcW w:w="1642" w:type="dxa"/>
          </w:tcPr>
          <w:p w:rsidR="00A451F2" w:rsidRDefault="00825171">
            <w:pPr>
              <w:pStyle w:val="TableParagraph"/>
              <w:spacing w:line="250" w:lineRule="exact"/>
              <w:ind w:left="429" w:right="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8196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Л.р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«Наблюдение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передвижением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</w:tr>
      <w:tr w:rsidR="00A451F2">
        <w:trPr>
          <w:trHeight w:val="830"/>
        </w:trPr>
        <w:tc>
          <w:tcPr>
            <w:tcW w:w="1642" w:type="dxa"/>
          </w:tcPr>
          <w:p w:rsidR="00A451F2" w:rsidRDefault="00825171">
            <w:pPr>
              <w:pStyle w:val="TableParagraph"/>
              <w:spacing w:line="264" w:lineRule="exact"/>
              <w:ind w:left="429" w:right="5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8196" w:type="dxa"/>
          </w:tcPr>
          <w:p w:rsidR="00A451F2" w:rsidRDefault="0082517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Экскурсия№1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животных;</w:t>
            </w:r>
          </w:p>
          <w:p w:rsidR="00A451F2" w:rsidRDefault="0082517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Экскурсия№2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«Зимние,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животных»</w:t>
            </w:r>
          </w:p>
        </w:tc>
      </w:tr>
    </w:tbl>
    <w:p w:rsidR="00A451F2" w:rsidRDefault="00A451F2">
      <w:pPr>
        <w:pStyle w:val="a3"/>
        <w:spacing w:before="8"/>
        <w:ind w:left="0"/>
        <w:rPr>
          <w:b/>
          <w:sz w:val="23"/>
        </w:rPr>
      </w:pPr>
    </w:p>
    <w:p w:rsidR="00A451F2" w:rsidRDefault="00825171">
      <w:pPr>
        <w:pStyle w:val="1"/>
        <w:spacing w:before="90"/>
        <w:ind w:left="450"/>
      </w:pPr>
      <w:r>
        <w:t>6</w:t>
      </w:r>
      <w:r>
        <w:rPr>
          <w:spacing w:val="-2"/>
        </w:rPr>
        <w:t xml:space="preserve"> </w:t>
      </w:r>
      <w:r>
        <w:t>класс</w:t>
      </w:r>
    </w:p>
    <w:p w:rsidR="00A451F2" w:rsidRDefault="00A451F2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0549"/>
      </w:tblGrid>
      <w:tr w:rsidR="00A451F2">
        <w:trPr>
          <w:trHeight w:val="273"/>
        </w:trPr>
        <w:tc>
          <w:tcPr>
            <w:tcW w:w="134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4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7"/>
        </w:trPr>
        <w:tc>
          <w:tcPr>
            <w:tcW w:w="1349" w:type="dxa"/>
          </w:tcPr>
          <w:p w:rsidR="00A451F2" w:rsidRDefault="00825171">
            <w:pPr>
              <w:pStyle w:val="TableParagraph"/>
              <w:spacing w:line="258" w:lineRule="exact"/>
              <w:ind w:left="267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10549" w:type="dxa"/>
          </w:tcPr>
          <w:p w:rsidR="00A451F2" w:rsidRDefault="00825171">
            <w:pPr>
              <w:pStyle w:val="TableParagraph"/>
              <w:spacing w:line="258" w:lineRule="exact"/>
              <w:ind w:left="1903" w:right="20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лабораторных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работ,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экскурсий.</w:t>
            </w:r>
          </w:p>
        </w:tc>
      </w:tr>
      <w:tr w:rsidR="00A451F2">
        <w:trPr>
          <w:trHeight w:val="551"/>
        </w:trPr>
        <w:tc>
          <w:tcPr>
            <w:tcW w:w="1349" w:type="dxa"/>
          </w:tcPr>
          <w:p w:rsidR="00A451F2" w:rsidRDefault="00825171">
            <w:pPr>
              <w:pStyle w:val="TableParagraph"/>
              <w:spacing w:line="268" w:lineRule="exact"/>
              <w:ind w:left="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0549" w:type="dxa"/>
          </w:tcPr>
          <w:p w:rsidR="00A451F2" w:rsidRDefault="008251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Экскурсия</w:t>
            </w:r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(зимние,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весенние)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</w:tr>
      <w:tr w:rsidR="00A451F2">
        <w:trPr>
          <w:trHeight w:val="551"/>
        </w:trPr>
        <w:tc>
          <w:tcPr>
            <w:tcW w:w="1349" w:type="dxa"/>
          </w:tcPr>
          <w:p w:rsidR="00A451F2" w:rsidRDefault="00825171">
            <w:pPr>
              <w:pStyle w:val="TableParagraph"/>
              <w:spacing w:line="268" w:lineRule="exact"/>
              <w:ind w:left="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0549" w:type="dxa"/>
          </w:tcPr>
          <w:p w:rsidR="00A451F2" w:rsidRDefault="008251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Лаб.раб.№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«Увеличительные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изучения .»</w:t>
            </w:r>
          </w:p>
        </w:tc>
      </w:tr>
      <w:tr w:rsidR="00A451F2">
        <w:trPr>
          <w:trHeight w:val="551"/>
        </w:trPr>
        <w:tc>
          <w:tcPr>
            <w:tcW w:w="1349" w:type="dxa"/>
          </w:tcPr>
          <w:p w:rsidR="00A451F2" w:rsidRDefault="00825171">
            <w:pPr>
              <w:pStyle w:val="TableParagraph"/>
              <w:spacing w:line="268" w:lineRule="exact"/>
              <w:ind w:left="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49" w:type="dxa"/>
          </w:tcPr>
          <w:p w:rsidR="00A451F2" w:rsidRDefault="008251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pacing w:val="-1"/>
                <w:sz w:val="24"/>
              </w:rPr>
              <w:t>Лаб.раб</w:t>
            </w:r>
            <w:r>
              <w:rPr>
                <w:spacing w:val="-1"/>
                <w:sz w:val="24"/>
              </w:rPr>
              <w:t>.№2«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клетки».</w:t>
            </w:r>
          </w:p>
        </w:tc>
      </w:tr>
      <w:tr w:rsidR="00A451F2">
        <w:trPr>
          <w:trHeight w:val="552"/>
        </w:trPr>
        <w:tc>
          <w:tcPr>
            <w:tcW w:w="1349" w:type="dxa"/>
          </w:tcPr>
          <w:p w:rsidR="00A451F2" w:rsidRDefault="00825171">
            <w:pPr>
              <w:pStyle w:val="TableParagraph"/>
              <w:spacing w:line="268" w:lineRule="exact"/>
              <w:ind w:left="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549" w:type="dxa"/>
          </w:tcPr>
          <w:p w:rsidR="00A451F2" w:rsidRDefault="00825171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Лаб.раб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  <w:p w:rsidR="00A451F2" w:rsidRDefault="0082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Химический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клетки».</w:t>
            </w:r>
          </w:p>
        </w:tc>
      </w:tr>
      <w:tr w:rsidR="00A451F2">
        <w:trPr>
          <w:trHeight w:val="551"/>
        </w:trPr>
        <w:tc>
          <w:tcPr>
            <w:tcW w:w="1349" w:type="dxa"/>
          </w:tcPr>
          <w:p w:rsidR="00A451F2" w:rsidRDefault="00825171">
            <w:pPr>
              <w:pStyle w:val="TableParagraph"/>
              <w:spacing w:line="268" w:lineRule="exact"/>
              <w:ind w:left="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0549" w:type="dxa"/>
          </w:tcPr>
          <w:p w:rsidR="00A451F2" w:rsidRDefault="00825171">
            <w:pPr>
              <w:pStyle w:val="TableParagraph"/>
              <w:spacing w:line="26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Лаб.раб.№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  <w:p w:rsidR="00A451F2" w:rsidRDefault="008251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Ткани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растений».</w:t>
            </w:r>
          </w:p>
        </w:tc>
      </w:tr>
      <w:tr w:rsidR="00A451F2">
        <w:trPr>
          <w:trHeight w:val="551"/>
        </w:trPr>
        <w:tc>
          <w:tcPr>
            <w:tcW w:w="1349" w:type="dxa"/>
          </w:tcPr>
          <w:p w:rsidR="00A451F2" w:rsidRDefault="00825171">
            <w:pPr>
              <w:pStyle w:val="TableParagraph"/>
              <w:spacing w:line="273" w:lineRule="exact"/>
              <w:ind w:left="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0549" w:type="dxa"/>
          </w:tcPr>
          <w:p w:rsidR="00A451F2" w:rsidRDefault="0082517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b/>
                <w:sz w:val="24"/>
              </w:rPr>
              <w:t>Лаб.раб.№</w:t>
            </w:r>
            <w:r>
              <w:rPr>
                <w:sz w:val="24"/>
              </w:rPr>
              <w:t>5</w:t>
            </w:r>
          </w:p>
          <w:p w:rsidR="00A451F2" w:rsidRDefault="00825171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семян.».</w:t>
            </w:r>
          </w:p>
        </w:tc>
      </w:tr>
      <w:tr w:rsidR="00A451F2">
        <w:trPr>
          <w:trHeight w:val="551"/>
        </w:trPr>
        <w:tc>
          <w:tcPr>
            <w:tcW w:w="1349" w:type="dxa"/>
          </w:tcPr>
          <w:p w:rsidR="00A451F2" w:rsidRDefault="00825171">
            <w:pPr>
              <w:pStyle w:val="TableParagraph"/>
              <w:spacing w:line="268" w:lineRule="exact"/>
              <w:ind w:left="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0549" w:type="dxa"/>
          </w:tcPr>
          <w:p w:rsidR="00A451F2" w:rsidRDefault="008251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b/>
                <w:sz w:val="24"/>
              </w:rPr>
              <w:t>Лаб.раб.№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растении»</w:t>
            </w:r>
          </w:p>
        </w:tc>
      </w:tr>
      <w:tr w:rsidR="00A451F2">
        <w:trPr>
          <w:trHeight w:val="825"/>
        </w:trPr>
        <w:tc>
          <w:tcPr>
            <w:tcW w:w="1349" w:type="dxa"/>
          </w:tcPr>
          <w:p w:rsidR="00A451F2" w:rsidRDefault="00825171">
            <w:pPr>
              <w:pStyle w:val="TableParagraph"/>
              <w:spacing w:line="268" w:lineRule="exact"/>
              <w:ind w:left="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0549" w:type="dxa"/>
          </w:tcPr>
          <w:p w:rsidR="00A451F2" w:rsidRDefault="00825171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Лаб.раб.№7</w:t>
            </w:r>
          </w:p>
          <w:p w:rsidR="00A451F2" w:rsidRDefault="0082517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Микроскопическое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корня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корневого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волоска».</w:t>
            </w:r>
          </w:p>
        </w:tc>
      </w:tr>
      <w:tr w:rsidR="00A451F2">
        <w:trPr>
          <w:trHeight w:val="551"/>
        </w:trPr>
        <w:tc>
          <w:tcPr>
            <w:tcW w:w="1349" w:type="dxa"/>
          </w:tcPr>
          <w:p w:rsidR="00A451F2" w:rsidRDefault="00825171">
            <w:pPr>
              <w:pStyle w:val="TableParagraph"/>
              <w:spacing w:line="273" w:lineRule="exact"/>
              <w:ind w:left="0" w:right="1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0549" w:type="dxa"/>
          </w:tcPr>
          <w:p w:rsidR="00A451F2" w:rsidRDefault="00825171">
            <w:pPr>
              <w:pStyle w:val="TableParagraph"/>
              <w:spacing w:line="267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Лаб.раб.№8</w:t>
            </w:r>
          </w:p>
          <w:p w:rsidR="00A451F2" w:rsidRDefault="00825171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i/>
                <w:sz w:val="24"/>
              </w:rPr>
              <w:t>Микроскопическое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листа</w:t>
            </w:r>
            <w:r>
              <w:rPr>
                <w:sz w:val="24"/>
              </w:rPr>
              <w:t>».</w:t>
            </w:r>
          </w:p>
        </w:tc>
      </w:tr>
    </w:tbl>
    <w:p w:rsidR="00A451F2" w:rsidRDefault="00A451F2">
      <w:pPr>
        <w:spacing w:line="265" w:lineRule="exact"/>
        <w:rPr>
          <w:sz w:val="24"/>
        </w:rPr>
        <w:sectPr w:rsidR="00A451F2">
          <w:pgSz w:w="16840" w:h="11910" w:orient="landscape"/>
          <w:pgMar w:top="840" w:right="4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0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9"/>
        <w:gridCol w:w="10549"/>
      </w:tblGrid>
      <w:tr w:rsidR="00A451F2">
        <w:trPr>
          <w:trHeight w:val="825"/>
        </w:trPr>
        <w:tc>
          <w:tcPr>
            <w:tcW w:w="1349" w:type="dxa"/>
          </w:tcPr>
          <w:p w:rsidR="00A451F2" w:rsidRDefault="00825171">
            <w:pPr>
              <w:pStyle w:val="TableParagraph"/>
              <w:spacing w:line="259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10</w:t>
            </w:r>
          </w:p>
        </w:tc>
        <w:tc>
          <w:tcPr>
            <w:tcW w:w="10549" w:type="dxa"/>
          </w:tcPr>
          <w:p w:rsidR="00A451F2" w:rsidRDefault="00825171">
            <w:pPr>
              <w:pStyle w:val="TableParagraph"/>
              <w:spacing w:line="258" w:lineRule="exact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Лаб.раб.№9</w:t>
            </w:r>
          </w:p>
          <w:p w:rsidR="00A451F2" w:rsidRDefault="00825171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почек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стебле.»</w:t>
            </w:r>
          </w:p>
        </w:tc>
      </w:tr>
      <w:tr w:rsidR="00A451F2">
        <w:trPr>
          <w:trHeight w:val="552"/>
        </w:trPr>
        <w:tc>
          <w:tcPr>
            <w:tcW w:w="1349" w:type="dxa"/>
          </w:tcPr>
          <w:p w:rsidR="00A451F2" w:rsidRDefault="00825171">
            <w:pPr>
              <w:pStyle w:val="TableParagraph"/>
              <w:spacing w:line="260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0549" w:type="dxa"/>
          </w:tcPr>
          <w:p w:rsidR="00A451F2" w:rsidRDefault="0082517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Лаб.раб.№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  <w:p w:rsidR="00A451F2" w:rsidRDefault="008251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Микроскопическое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стебля. </w:t>
            </w:r>
            <w:r>
              <w:rPr>
                <w:sz w:val="24"/>
              </w:rPr>
              <w:t>Внутреннее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побега»</w:t>
            </w:r>
          </w:p>
        </w:tc>
      </w:tr>
      <w:tr w:rsidR="00A451F2">
        <w:trPr>
          <w:trHeight w:val="551"/>
        </w:trPr>
        <w:tc>
          <w:tcPr>
            <w:tcW w:w="1349" w:type="dxa"/>
          </w:tcPr>
          <w:p w:rsidR="00A451F2" w:rsidRDefault="00825171">
            <w:pPr>
              <w:pStyle w:val="TableParagraph"/>
              <w:spacing w:line="259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0549" w:type="dxa"/>
          </w:tcPr>
          <w:p w:rsidR="00A451F2" w:rsidRDefault="008251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Лаб.раб.№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  <w:p w:rsidR="00A451F2" w:rsidRDefault="008251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«Изучение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цветкового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растения</w:t>
            </w:r>
            <w:r>
              <w:rPr>
                <w:b/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».</w:t>
            </w:r>
          </w:p>
        </w:tc>
      </w:tr>
      <w:tr w:rsidR="00A451F2">
        <w:trPr>
          <w:trHeight w:val="556"/>
        </w:trPr>
        <w:tc>
          <w:tcPr>
            <w:tcW w:w="1349" w:type="dxa"/>
          </w:tcPr>
          <w:p w:rsidR="00A451F2" w:rsidRDefault="00825171">
            <w:pPr>
              <w:pStyle w:val="TableParagraph"/>
              <w:spacing w:line="265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0549" w:type="dxa"/>
          </w:tcPr>
          <w:p w:rsidR="00A451F2" w:rsidRDefault="00825171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Лаб.раб.№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  <w:p w:rsidR="00A451F2" w:rsidRDefault="00825171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плодов.»</w:t>
            </w:r>
          </w:p>
        </w:tc>
      </w:tr>
      <w:tr w:rsidR="00A451F2">
        <w:trPr>
          <w:trHeight w:val="551"/>
        </w:trPr>
        <w:tc>
          <w:tcPr>
            <w:tcW w:w="1349" w:type="dxa"/>
          </w:tcPr>
          <w:p w:rsidR="00A451F2" w:rsidRDefault="00825171">
            <w:pPr>
              <w:pStyle w:val="TableParagraph"/>
              <w:spacing w:line="259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0549" w:type="dxa"/>
          </w:tcPr>
          <w:p w:rsidR="00A451F2" w:rsidRDefault="00825171">
            <w:pPr>
              <w:pStyle w:val="TableParagraph"/>
              <w:spacing w:line="25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Лаб.раб.№13</w:t>
            </w:r>
          </w:p>
          <w:p w:rsidR="00A451F2" w:rsidRDefault="00825171">
            <w:pPr>
              <w:pStyle w:val="TableParagraph"/>
              <w:spacing w:line="270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Изучение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зеленых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водорослей»</w:t>
            </w:r>
          </w:p>
        </w:tc>
      </w:tr>
      <w:tr w:rsidR="00A451F2">
        <w:trPr>
          <w:trHeight w:val="825"/>
        </w:trPr>
        <w:tc>
          <w:tcPr>
            <w:tcW w:w="1349" w:type="dxa"/>
          </w:tcPr>
          <w:p w:rsidR="00A451F2" w:rsidRDefault="00825171">
            <w:pPr>
              <w:pStyle w:val="TableParagraph"/>
              <w:spacing w:line="259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10549" w:type="dxa"/>
          </w:tcPr>
          <w:p w:rsidR="00A451F2" w:rsidRDefault="00825171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Лаб.раб.№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  <w:p w:rsidR="00A451F2" w:rsidRDefault="00825171">
            <w:pPr>
              <w:pStyle w:val="TableParagraph"/>
              <w:spacing w:line="27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«Изучение</w:t>
            </w:r>
            <w:r>
              <w:rPr>
                <w:b/>
                <w:spacing w:val="52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мхов»</w:t>
            </w:r>
          </w:p>
        </w:tc>
      </w:tr>
      <w:tr w:rsidR="00A451F2">
        <w:trPr>
          <w:trHeight w:val="273"/>
        </w:trPr>
        <w:tc>
          <w:tcPr>
            <w:tcW w:w="1349" w:type="dxa"/>
          </w:tcPr>
          <w:p w:rsidR="00A451F2" w:rsidRDefault="00825171">
            <w:pPr>
              <w:pStyle w:val="TableParagraph"/>
              <w:spacing w:line="250" w:lineRule="exact"/>
              <w:ind w:left="489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10549" w:type="dxa"/>
          </w:tcPr>
          <w:p w:rsidR="00A451F2" w:rsidRDefault="00825171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Лаб.раб.№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15«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Внешнее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споровых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строения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папоротника</w:t>
            </w:r>
          </w:p>
        </w:tc>
      </w:tr>
      <w:tr w:rsidR="00A451F2">
        <w:trPr>
          <w:trHeight w:val="830"/>
        </w:trPr>
        <w:tc>
          <w:tcPr>
            <w:tcW w:w="1349" w:type="dxa"/>
          </w:tcPr>
          <w:p w:rsidR="00A451F2" w:rsidRDefault="00A451F2">
            <w:pPr>
              <w:pStyle w:val="TableParagraph"/>
              <w:spacing w:before="9"/>
              <w:ind w:left="0"/>
              <w:rPr>
                <w:b/>
              </w:rPr>
            </w:pPr>
          </w:p>
          <w:p w:rsidR="00A451F2" w:rsidRDefault="00825171">
            <w:pPr>
              <w:pStyle w:val="TableParagraph"/>
              <w:ind w:left="479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10549" w:type="dxa"/>
          </w:tcPr>
          <w:p w:rsidR="00A451F2" w:rsidRDefault="00A451F2">
            <w:pPr>
              <w:pStyle w:val="TableParagraph"/>
              <w:spacing w:before="9"/>
              <w:ind w:left="0"/>
              <w:rPr>
                <w:b/>
              </w:rPr>
            </w:pPr>
          </w:p>
          <w:p w:rsidR="00A451F2" w:rsidRDefault="008251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Лаб.раб.№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16</w:t>
            </w:r>
          </w:p>
          <w:p w:rsidR="00A451F2" w:rsidRDefault="008251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ветки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сосны»</w:t>
            </w:r>
          </w:p>
        </w:tc>
      </w:tr>
      <w:tr w:rsidR="00A451F2">
        <w:trPr>
          <w:trHeight w:val="4686"/>
        </w:trPr>
        <w:tc>
          <w:tcPr>
            <w:tcW w:w="1349" w:type="dxa"/>
          </w:tcPr>
          <w:p w:rsidR="00A451F2" w:rsidRDefault="00825171">
            <w:pPr>
              <w:pStyle w:val="TableParagraph"/>
              <w:spacing w:line="249" w:lineRule="exact"/>
              <w:ind w:left="242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  <w:p w:rsidR="00A451F2" w:rsidRDefault="00825171">
            <w:pPr>
              <w:pStyle w:val="TableParagraph"/>
              <w:spacing w:line="275" w:lineRule="exact"/>
              <w:ind w:left="242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  <w:p w:rsidR="00A451F2" w:rsidRDefault="00825171">
            <w:pPr>
              <w:pStyle w:val="TableParagraph"/>
              <w:spacing w:before="7"/>
              <w:ind w:left="242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  <w:p w:rsidR="00A451F2" w:rsidRDefault="00A451F2">
            <w:pPr>
              <w:pStyle w:val="TableParagraph"/>
              <w:ind w:left="0"/>
              <w:rPr>
                <w:b/>
                <w:sz w:val="26"/>
              </w:rPr>
            </w:pPr>
          </w:p>
          <w:p w:rsidR="00A451F2" w:rsidRDefault="00A451F2">
            <w:pPr>
              <w:pStyle w:val="TableParagraph"/>
              <w:spacing w:before="7"/>
              <w:ind w:left="0"/>
              <w:rPr>
                <w:b/>
              </w:rPr>
            </w:pPr>
          </w:p>
          <w:p w:rsidR="00A451F2" w:rsidRDefault="00825171">
            <w:pPr>
              <w:pStyle w:val="TableParagraph"/>
              <w:spacing w:before="1"/>
              <w:ind w:left="242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  <w:p w:rsidR="00A451F2" w:rsidRDefault="00A451F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A451F2" w:rsidRDefault="00825171">
            <w:pPr>
              <w:pStyle w:val="TableParagraph"/>
              <w:ind w:left="242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  <w:p w:rsidR="00A451F2" w:rsidRDefault="00A451F2">
            <w:pPr>
              <w:pStyle w:val="TableParagraph"/>
              <w:ind w:left="0"/>
              <w:rPr>
                <w:b/>
                <w:sz w:val="26"/>
              </w:rPr>
            </w:pPr>
          </w:p>
          <w:p w:rsidR="00A451F2" w:rsidRDefault="00A451F2">
            <w:pPr>
              <w:pStyle w:val="TableParagraph"/>
              <w:spacing w:before="9"/>
              <w:ind w:left="0"/>
              <w:rPr>
                <w:b/>
                <w:sz w:val="21"/>
              </w:rPr>
            </w:pPr>
          </w:p>
          <w:p w:rsidR="00A451F2" w:rsidRDefault="00825171">
            <w:pPr>
              <w:pStyle w:val="TableParagraph"/>
              <w:ind w:left="242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  <w:p w:rsidR="00A451F2" w:rsidRDefault="00A451F2">
            <w:pPr>
              <w:pStyle w:val="TableParagraph"/>
              <w:ind w:left="0"/>
              <w:rPr>
                <w:b/>
                <w:sz w:val="26"/>
              </w:rPr>
            </w:pPr>
          </w:p>
          <w:p w:rsidR="00A451F2" w:rsidRDefault="00A451F2">
            <w:pPr>
              <w:pStyle w:val="TableParagraph"/>
              <w:spacing w:before="3"/>
              <w:ind w:left="0"/>
              <w:rPr>
                <w:b/>
              </w:rPr>
            </w:pPr>
          </w:p>
          <w:p w:rsidR="00A451F2" w:rsidRDefault="00825171">
            <w:pPr>
              <w:pStyle w:val="TableParagraph"/>
              <w:ind w:left="242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  <w:p w:rsidR="00A451F2" w:rsidRDefault="00A451F2">
            <w:pPr>
              <w:pStyle w:val="TableParagraph"/>
              <w:spacing w:before="7"/>
              <w:ind w:left="0"/>
              <w:rPr>
                <w:b/>
                <w:sz w:val="23"/>
              </w:rPr>
            </w:pPr>
          </w:p>
          <w:p w:rsidR="00A451F2" w:rsidRDefault="00825171">
            <w:pPr>
              <w:pStyle w:val="TableParagraph"/>
              <w:ind w:left="242" w:right="3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0549" w:type="dxa"/>
          </w:tcPr>
          <w:p w:rsidR="00A451F2" w:rsidRDefault="00825171">
            <w:pPr>
              <w:pStyle w:val="TableParagraph"/>
              <w:spacing w:line="249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Ла.раб</w:t>
            </w:r>
            <w:r>
              <w:rPr>
                <w:b/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№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17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хвои,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шишек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0"/>
                <w:sz w:val="24"/>
              </w:rPr>
              <w:t xml:space="preserve"> </w:t>
            </w:r>
            <w:r>
              <w:rPr>
                <w:i/>
                <w:sz w:val="24"/>
              </w:rPr>
              <w:t>семян голосеменных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растений»</w:t>
            </w:r>
          </w:p>
          <w:p w:rsidR="00A451F2" w:rsidRDefault="00825171">
            <w:pPr>
              <w:pStyle w:val="TableParagraph"/>
              <w:spacing w:line="275" w:lineRule="exact"/>
              <w:ind w:left="2381"/>
              <w:rPr>
                <w:i/>
                <w:sz w:val="24"/>
              </w:rPr>
            </w:pPr>
            <w:r>
              <w:rPr>
                <w:sz w:val="24"/>
              </w:rPr>
              <w:t>Л</w:t>
            </w:r>
            <w:r>
              <w:rPr>
                <w:i/>
                <w:sz w:val="24"/>
              </w:rPr>
              <w:t>.Р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№18</w:t>
            </w:r>
            <w:r>
              <w:rPr>
                <w:i/>
                <w:spacing w:val="45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строения</w:t>
            </w:r>
            <w:r>
              <w:rPr>
                <w:i/>
                <w:spacing w:val="49"/>
                <w:sz w:val="24"/>
              </w:rPr>
              <w:t xml:space="preserve"> </w:t>
            </w:r>
            <w:r>
              <w:rPr>
                <w:i/>
                <w:sz w:val="24"/>
              </w:rPr>
              <w:t>покрытосеменных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растений»</w:t>
            </w:r>
          </w:p>
          <w:p w:rsidR="00A451F2" w:rsidRDefault="00825171">
            <w:pPr>
              <w:pStyle w:val="TableParagraph"/>
              <w:spacing w:before="7"/>
              <w:rPr>
                <w:b/>
                <w:sz w:val="24"/>
              </w:rPr>
            </w:pPr>
            <w:r>
              <w:rPr>
                <w:b/>
                <w:sz w:val="24"/>
              </w:rPr>
              <w:t>Лаб.раб.№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19</w:t>
            </w:r>
          </w:p>
          <w:p w:rsidR="00A451F2" w:rsidRDefault="00825171">
            <w:pPr>
              <w:pStyle w:val="TableParagraph"/>
              <w:spacing w:before="3"/>
              <w:ind w:left="167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Определение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признаков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растений»</w:t>
            </w:r>
          </w:p>
          <w:p w:rsidR="00A451F2" w:rsidRDefault="00A451F2">
            <w:pPr>
              <w:pStyle w:val="TableParagraph"/>
              <w:ind w:left="0"/>
              <w:rPr>
                <w:b/>
                <w:sz w:val="24"/>
              </w:rPr>
            </w:pPr>
          </w:p>
          <w:p w:rsidR="00A451F2" w:rsidRDefault="00825171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Лаб.раб.№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20</w:t>
            </w:r>
          </w:p>
          <w:p w:rsidR="00A451F2" w:rsidRDefault="00825171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b/>
                <w:sz w:val="24"/>
              </w:rPr>
              <w:t>«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шиповника»</w:t>
            </w:r>
          </w:p>
          <w:p w:rsidR="00A451F2" w:rsidRDefault="00825171">
            <w:pPr>
              <w:pStyle w:val="TableParagraph"/>
              <w:spacing w:before="8"/>
              <w:rPr>
                <w:b/>
                <w:sz w:val="24"/>
              </w:rPr>
            </w:pPr>
            <w:r>
              <w:rPr>
                <w:b/>
                <w:sz w:val="24"/>
              </w:rPr>
              <w:t>Лаб.раб.№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21</w:t>
            </w:r>
          </w:p>
          <w:p w:rsidR="00A451F2" w:rsidRDefault="00825171">
            <w:pPr>
              <w:pStyle w:val="TableParagraph"/>
              <w:spacing w:before="2"/>
              <w:rPr>
                <w:i/>
                <w:sz w:val="24"/>
              </w:rPr>
            </w:pPr>
            <w:r>
              <w:rPr>
                <w:b/>
                <w:sz w:val="24"/>
              </w:rPr>
              <w:t>«Строение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пшеницы.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однодольных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двудольных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растений»</w:t>
            </w:r>
          </w:p>
          <w:p w:rsidR="00A451F2" w:rsidRDefault="00A451F2">
            <w:pPr>
              <w:pStyle w:val="TableParagraph"/>
              <w:ind w:left="0"/>
              <w:rPr>
                <w:b/>
                <w:sz w:val="24"/>
              </w:rPr>
            </w:pPr>
          </w:p>
          <w:p w:rsidR="00A451F2" w:rsidRDefault="00825171">
            <w:pPr>
              <w:pStyle w:val="TableParagraph"/>
              <w:spacing w:line="242" w:lineRule="auto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Лаб.раб</w:t>
            </w:r>
            <w:r>
              <w:rPr>
                <w:i/>
                <w:sz w:val="24"/>
              </w:rPr>
              <w:t>.№22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«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до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рода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или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вида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нескольких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травянистых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растений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одного-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двух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семейств»</w:t>
            </w:r>
          </w:p>
          <w:p w:rsidR="00A451F2" w:rsidRDefault="00A451F2">
            <w:pPr>
              <w:pStyle w:val="TableParagraph"/>
              <w:spacing w:before="9"/>
              <w:ind w:left="0"/>
              <w:rPr>
                <w:b/>
                <w:sz w:val="23"/>
              </w:rPr>
            </w:pPr>
          </w:p>
          <w:p w:rsidR="00A451F2" w:rsidRDefault="00825171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Лаб.раб.№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23</w:t>
            </w:r>
          </w:p>
          <w:p w:rsidR="00A451F2" w:rsidRDefault="00825171">
            <w:pPr>
              <w:pStyle w:val="TableParagraph"/>
              <w:spacing w:line="247" w:lineRule="auto"/>
              <w:ind w:right="6019"/>
              <w:rPr>
                <w:sz w:val="24"/>
              </w:rPr>
            </w:pPr>
            <w:r>
              <w:rPr>
                <w:b/>
                <w:sz w:val="24"/>
              </w:rPr>
              <w:t>«Изучение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Строения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плесневых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грибов»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Лаб.раб</w:t>
            </w:r>
            <w:r>
              <w:rPr>
                <w:sz w:val="24"/>
              </w:rPr>
              <w:t>.№24</w:t>
            </w:r>
          </w:p>
          <w:p w:rsidR="00A451F2" w:rsidRDefault="00825171">
            <w:pPr>
              <w:pStyle w:val="TableParagraph"/>
              <w:spacing w:line="255" w:lineRule="exact"/>
              <w:ind w:left="172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Вегетативное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растений"</w:t>
            </w:r>
          </w:p>
        </w:tc>
      </w:tr>
    </w:tbl>
    <w:p w:rsidR="00A451F2" w:rsidRDefault="00A451F2">
      <w:pPr>
        <w:spacing w:line="255" w:lineRule="exact"/>
        <w:rPr>
          <w:sz w:val="24"/>
        </w:rPr>
        <w:sectPr w:rsidR="00A451F2">
          <w:pgSz w:w="16840" w:h="11910" w:orient="landscape"/>
          <w:pgMar w:top="840" w:right="460" w:bottom="280" w:left="400" w:header="720" w:footer="720" w:gutter="0"/>
          <w:cols w:space="720"/>
        </w:sectPr>
      </w:pPr>
    </w:p>
    <w:p w:rsidR="00A451F2" w:rsidRDefault="00825171">
      <w:pPr>
        <w:spacing w:before="61" w:after="6"/>
        <w:ind w:left="896"/>
        <w:rPr>
          <w:b/>
          <w:sz w:val="24"/>
        </w:rPr>
      </w:pPr>
      <w:r>
        <w:rPr>
          <w:b/>
          <w:sz w:val="24"/>
        </w:rPr>
        <w:lastRenderedPageBreak/>
        <w:t>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</w:t>
      </w: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86"/>
        <w:gridCol w:w="13833"/>
      </w:tblGrid>
      <w:tr w:rsidR="00A451F2">
        <w:trPr>
          <w:trHeight w:val="277"/>
        </w:trPr>
        <w:tc>
          <w:tcPr>
            <w:tcW w:w="1286" w:type="dxa"/>
          </w:tcPr>
          <w:p w:rsidR="00A451F2" w:rsidRDefault="00825171">
            <w:pPr>
              <w:pStyle w:val="TableParagraph"/>
              <w:spacing w:line="258" w:lineRule="exact"/>
              <w:ind w:left="450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13833" w:type="dxa"/>
          </w:tcPr>
          <w:p w:rsidR="00A451F2" w:rsidRDefault="00825171">
            <w:pPr>
              <w:pStyle w:val="TableParagraph"/>
              <w:spacing w:line="258" w:lineRule="exact"/>
              <w:ind w:left="5095" w:right="5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A451F2">
        <w:trPr>
          <w:trHeight w:val="273"/>
        </w:trPr>
        <w:tc>
          <w:tcPr>
            <w:tcW w:w="1286" w:type="dxa"/>
          </w:tcPr>
          <w:p w:rsidR="00A451F2" w:rsidRDefault="00825171">
            <w:pPr>
              <w:pStyle w:val="TableParagraph"/>
              <w:spacing w:line="254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3833" w:type="dxa"/>
          </w:tcPr>
          <w:p w:rsidR="00A451F2" w:rsidRDefault="0082517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тканей»</w:t>
            </w:r>
          </w:p>
        </w:tc>
      </w:tr>
      <w:tr w:rsidR="00A451F2">
        <w:trPr>
          <w:trHeight w:val="278"/>
        </w:trPr>
        <w:tc>
          <w:tcPr>
            <w:tcW w:w="1286" w:type="dxa"/>
          </w:tcPr>
          <w:p w:rsidR="00A451F2" w:rsidRDefault="00825171">
            <w:pPr>
              <w:pStyle w:val="TableParagraph"/>
              <w:spacing w:line="258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3833" w:type="dxa"/>
          </w:tcPr>
          <w:p w:rsidR="00A451F2" w:rsidRDefault="0082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инфузории-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туфельки»</w:t>
            </w:r>
          </w:p>
        </w:tc>
      </w:tr>
      <w:tr w:rsidR="00A451F2">
        <w:trPr>
          <w:trHeight w:val="273"/>
        </w:trPr>
        <w:tc>
          <w:tcPr>
            <w:tcW w:w="1286" w:type="dxa"/>
          </w:tcPr>
          <w:p w:rsidR="00A451F2" w:rsidRDefault="00825171">
            <w:pPr>
              <w:pStyle w:val="TableParagraph"/>
              <w:spacing w:line="253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833" w:type="dxa"/>
          </w:tcPr>
          <w:p w:rsidR="00A451F2" w:rsidRDefault="008251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пресноводной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гидры»</w:t>
            </w:r>
          </w:p>
        </w:tc>
      </w:tr>
      <w:tr w:rsidR="00A451F2">
        <w:trPr>
          <w:trHeight w:val="273"/>
        </w:trPr>
        <w:tc>
          <w:tcPr>
            <w:tcW w:w="1286" w:type="dxa"/>
          </w:tcPr>
          <w:p w:rsidR="00A451F2" w:rsidRDefault="00825171">
            <w:pPr>
              <w:pStyle w:val="TableParagraph"/>
              <w:spacing w:line="253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3833" w:type="dxa"/>
          </w:tcPr>
          <w:p w:rsidR="00A451F2" w:rsidRDefault="00825171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b/>
                <w:sz w:val="24"/>
              </w:rPr>
              <w:t>Л.р.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i/>
                <w:sz w:val="24"/>
              </w:rPr>
              <w:t>Наблюдение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поведением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дождевого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червя,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внешнего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строения.»</w:t>
            </w:r>
          </w:p>
        </w:tc>
      </w:tr>
      <w:tr w:rsidR="00A451F2">
        <w:trPr>
          <w:trHeight w:val="278"/>
        </w:trPr>
        <w:tc>
          <w:tcPr>
            <w:tcW w:w="1286" w:type="dxa"/>
          </w:tcPr>
          <w:p w:rsidR="00A451F2" w:rsidRDefault="00825171">
            <w:pPr>
              <w:pStyle w:val="TableParagraph"/>
              <w:spacing w:line="258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13833" w:type="dxa"/>
          </w:tcPr>
          <w:p w:rsidR="00A451F2" w:rsidRDefault="0082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раковин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моллюсков»</w:t>
            </w:r>
          </w:p>
        </w:tc>
      </w:tr>
      <w:tr w:rsidR="00A451F2">
        <w:trPr>
          <w:trHeight w:val="273"/>
        </w:trPr>
        <w:tc>
          <w:tcPr>
            <w:tcW w:w="1286" w:type="dxa"/>
          </w:tcPr>
          <w:p w:rsidR="00A451F2" w:rsidRDefault="00825171">
            <w:pPr>
              <w:pStyle w:val="TableParagraph"/>
              <w:spacing w:line="253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3833" w:type="dxa"/>
          </w:tcPr>
          <w:p w:rsidR="00A451F2" w:rsidRDefault="008251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Лаб.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№6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«Внешнее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речного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рака»</w:t>
            </w:r>
          </w:p>
        </w:tc>
      </w:tr>
      <w:tr w:rsidR="00A451F2">
        <w:trPr>
          <w:trHeight w:val="277"/>
        </w:trPr>
        <w:tc>
          <w:tcPr>
            <w:tcW w:w="1286" w:type="dxa"/>
          </w:tcPr>
          <w:p w:rsidR="00A451F2" w:rsidRDefault="00825171">
            <w:pPr>
              <w:pStyle w:val="TableParagraph"/>
              <w:spacing w:line="258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3833" w:type="dxa"/>
          </w:tcPr>
          <w:p w:rsidR="00A451F2" w:rsidRDefault="0082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Л.р.</w:t>
            </w:r>
            <w:r>
              <w:rPr>
                <w:b/>
                <w:spacing w:val="49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Внешнее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насекомых»</w:t>
            </w:r>
            <w:r>
              <w:rPr>
                <w:sz w:val="24"/>
              </w:rPr>
              <w:t>.</w:t>
            </w:r>
          </w:p>
        </w:tc>
      </w:tr>
      <w:tr w:rsidR="00A451F2">
        <w:trPr>
          <w:trHeight w:val="278"/>
        </w:trPr>
        <w:tc>
          <w:tcPr>
            <w:tcW w:w="1286" w:type="dxa"/>
          </w:tcPr>
          <w:p w:rsidR="00A451F2" w:rsidRDefault="00825171">
            <w:pPr>
              <w:pStyle w:val="TableParagraph"/>
              <w:spacing w:line="258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3833" w:type="dxa"/>
          </w:tcPr>
          <w:p w:rsidR="00A451F2" w:rsidRDefault="0082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«Внешнее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рыбы»</w:t>
            </w:r>
          </w:p>
        </w:tc>
      </w:tr>
      <w:tr w:rsidR="00A451F2">
        <w:trPr>
          <w:trHeight w:val="273"/>
        </w:trPr>
        <w:tc>
          <w:tcPr>
            <w:tcW w:w="1286" w:type="dxa"/>
          </w:tcPr>
          <w:p w:rsidR="00A451F2" w:rsidRDefault="00825171">
            <w:pPr>
              <w:pStyle w:val="TableParagraph"/>
              <w:spacing w:line="253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13833" w:type="dxa"/>
          </w:tcPr>
          <w:p w:rsidR="00A451F2" w:rsidRDefault="008251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«Внутреннее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рыбы»</w:t>
            </w:r>
          </w:p>
        </w:tc>
      </w:tr>
      <w:tr w:rsidR="00A451F2">
        <w:trPr>
          <w:trHeight w:val="273"/>
        </w:trPr>
        <w:tc>
          <w:tcPr>
            <w:tcW w:w="1286" w:type="dxa"/>
          </w:tcPr>
          <w:p w:rsidR="00A451F2" w:rsidRDefault="00825171">
            <w:pPr>
              <w:pStyle w:val="TableParagraph"/>
              <w:spacing w:line="254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13833" w:type="dxa"/>
          </w:tcPr>
          <w:p w:rsidR="00A451F2" w:rsidRDefault="0082517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b/>
                <w:sz w:val="24"/>
              </w:rPr>
              <w:t>Л.р.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b/>
                <w:sz w:val="24"/>
              </w:rPr>
              <w:t>№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внешнего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лягушки</w:t>
            </w:r>
            <w:r>
              <w:rPr>
                <w:sz w:val="24"/>
              </w:rPr>
              <w:t>.</w:t>
            </w:r>
          </w:p>
        </w:tc>
      </w:tr>
      <w:tr w:rsidR="00A451F2">
        <w:trPr>
          <w:trHeight w:val="278"/>
        </w:trPr>
        <w:tc>
          <w:tcPr>
            <w:tcW w:w="1286" w:type="dxa"/>
          </w:tcPr>
          <w:p w:rsidR="00A451F2" w:rsidRDefault="00825171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13833" w:type="dxa"/>
          </w:tcPr>
          <w:p w:rsidR="00A451F2" w:rsidRDefault="0082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«Внутреннее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лягушки»</w:t>
            </w:r>
          </w:p>
        </w:tc>
      </w:tr>
      <w:tr w:rsidR="00A451F2">
        <w:trPr>
          <w:trHeight w:val="273"/>
        </w:trPr>
        <w:tc>
          <w:tcPr>
            <w:tcW w:w="1286" w:type="dxa"/>
          </w:tcPr>
          <w:p w:rsidR="00A451F2" w:rsidRDefault="00825171">
            <w:pPr>
              <w:pStyle w:val="TableParagraph"/>
              <w:spacing w:line="253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3833" w:type="dxa"/>
          </w:tcPr>
          <w:p w:rsidR="00A451F2" w:rsidRDefault="00825171">
            <w:pPr>
              <w:pStyle w:val="TableParagraph"/>
              <w:spacing w:line="253" w:lineRule="exact"/>
              <w:rPr>
                <w:i/>
                <w:sz w:val="24"/>
              </w:rPr>
            </w:pPr>
            <w:r>
              <w:rPr>
                <w:sz w:val="24"/>
              </w:rPr>
              <w:t>Л.р.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.</w:t>
            </w:r>
            <w:r>
              <w:rPr>
                <w:b/>
                <w:spacing w:val="109"/>
                <w:sz w:val="24"/>
              </w:rPr>
              <w:t xml:space="preserve"> </w:t>
            </w:r>
            <w:r>
              <w:rPr>
                <w:i/>
                <w:sz w:val="24"/>
              </w:rPr>
              <w:t>Изучение внешнего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птицы</w:t>
            </w:r>
          </w:p>
        </w:tc>
      </w:tr>
      <w:tr w:rsidR="00A451F2">
        <w:trPr>
          <w:trHeight w:val="277"/>
        </w:trPr>
        <w:tc>
          <w:tcPr>
            <w:tcW w:w="1286" w:type="dxa"/>
          </w:tcPr>
          <w:p w:rsidR="00A451F2" w:rsidRDefault="00825171">
            <w:pPr>
              <w:pStyle w:val="TableParagraph"/>
              <w:spacing w:line="258" w:lineRule="exact"/>
              <w:ind w:left="460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13833" w:type="dxa"/>
          </w:tcPr>
          <w:p w:rsidR="00A451F2" w:rsidRDefault="00825171">
            <w:pPr>
              <w:pStyle w:val="TableParagraph"/>
              <w:spacing w:line="258" w:lineRule="exact"/>
              <w:rPr>
                <w:i/>
                <w:sz w:val="24"/>
              </w:rPr>
            </w:pPr>
            <w:r>
              <w:rPr>
                <w:sz w:val="24"/>
              </w:rPr>
              <w:t>Л.р.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Внутреннее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строение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млекопитающих</w:t>
            </w:r>
          </w:p>
        </w:tc>
      </w:tr>
    </w:tbl>
    <w:p w:rsidR="00A451F2" w:rsidRDefault="00A451F2">
      <w:pPr>
        <w:pStyle w:val="a3"/>
        <w:ind w:left="0"/>
        <w:rPr>
          <w:b/>
          <w:sz w:val="20"/>
        </w:rPr>
      </w:pPr>
    </w:p>
    <w:p w:rsidR="00A451F2" w:rsidRDefault="00A451F2">
      <w:pPr>
        <w:pStyle w:val="a3"/>
        <w:spacing w:before="5"/>
        <w:ind w:left="0"/>
        <w:rPr>
          <w:b/>
          <w:sz w:val="17"/>
        </w:rPr>
      </w:pPr>
    </w:p>
    <w:p w:rsidR="00A451F2" w:rsidRDefault="00825171">
      <w:pPr>
        <w:pStyle w:val="1"/>
        <w:spacing w:before="92" w:line="237" w:lineRule="auto"/>
        <w:ind w:left="5087" w:right="3390" w:hanging="816"/>
      </w:pPr>
      <w:r>
        <w:t>2.Планируемые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1"/>
        </w:rPr>
        <w:t xml:space="preserve"> </w:t>
      </w:r>
      <w:r>
        <w:t>изучения</w:t>
      </w:r>
      <w:r>
        <w:rPr>
          <w:spacing w:val="-11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10"/>
        </w:rPr>
        <w:t xml:space="preserve"> </w:t>
      </w:r>
      <w:r>
        <w:t>"Биология"</w:t>
      </w:r>
      <w:r>
        <w:rPr>
          <w:spacing w:val="-57"/>
        </w:rPr>
        <w:t xml:space="preserve"> </w:t>
      </w:r>
      <w:r>
        <w:t>Описание ценностных</w:t>
      </w:r>
      <w:r>
        <w:rPr>
          <w:spacing w:val="-5"/>
        </w:rPr>
        <w:t xml:space="preserve"> </w:t>
      </w:r>
      <w:r>
        <w:t>ориентиров содержания</w:t>
      </w:r>
      <w:r>
        <w:rPr>
          <w:spacing w:val="-1"/>
        </w:rPr>
        <w:t xml:space="preserve"> </w:t>
      </w:r>
      <w:r>
        <w:t>биологии</w:t>
      </w:r>
    </w:p>
    <w:p w:rsidR="00A451F2" w:rsidRDefault="00A451F2">
      <w:pPr>
        <w:pStyle w:val="a3"/>
        <w:spacing w:before="3"/>
        <w:ind w:left="0"/>
        <w:rPr>
          <w:b/>
          <w:sz w:val="23"/>
        </w:rPr>
      </w:pPr>
    </w:p>
    <w:p w:rsidR="00A451F2" w:rsidRDefault="00825171">
      <w:pPr>
        <w:pStyle w:val="a3"/>
        <w:ind w:right="552" w:firstLine="470"/>
        <w:jc w:val="both"/>
      </w:pPr>
      <w:r>
        <w:t>Понятия «ценности» и</w:t>
      </w:r>
      <w:r>
        <w:rPr>
          <w:spacing w:val="1"/>
        </w:rPr>
        <w:t xml:space="preserve"> </w:t>
      </w:r>
      <w:r>
        <w:t>«культура» соотносятся между собой,</w:t>
      </w:r>
      <w:r>
        <w:rPr>
          <w:spacing w:val="1"/>
        </w:rPr>
        <w:t xml:space="preserve"> </w:t>
      </w:r>
      <w:r>
        <w:t>но не тождественны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поскольку культура включает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ценности, созданные человеком. Личность в процессе деятельности овладевает системой ценностей, являющихся элементом культуры и</w:t>
      </w:r>
      <w:r>
        <w:rPr>
          <w:spacing w:val="1"/>
        </w:rPr>
        <w:t xml:space="preserve"> </w:t>
      </w:r>
      <w:r>
        <w:t>соотносящихся с</w:t>
      </w:r>
      <w:r>
        <w:rPr>
          <w:spacing w:val="-1"/>
        </w:rPr>
        <w:t xml:space="preserve"> </w:t>
      </w:r>
      <w:r>
        <w:t>базовыми</w:t>
      </w:r>
      <w:r>
        <w:rPr>
          <w:spacing w:val="-3"/>
        </w:rPr>
        <w:t xml:space="preserve"> </w:t>
      </w:r>
      <w:r>
        <w:t>элементами</w:t>
      </w:r>
      <w:r>
        <w:rPr>
          <w:spacing w:val="-3"/>
        </w:rPr>
        <w:t xml:space="preserve"> </w:t>
      </w:r>
      <w:r>
        <w:t>культуры: познавательной,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быта,</w:t>
      </w:r>
      <w:r>
        <w:rPr>
          <w:spacing w:val="3"/>
        </w:rPr>
        <w:t xml:space="preserve"> </w:t>
      </w:r>
      <w:r>
        <w:t>коммуникативной,</w:t>
      </w:r>
      <w:r>
        <w:rPr>
          <w:spacing w:val="2"/>
        </w:rPr>
        <w:t xml:space="preserve"> </w:t>
      </w:r>
      <w:r>
        <w:t>этической,</w:t>
      </w:r>
      <w:r>
        <w:rPr>
          <w:spacing w:val="-2"/>
        </w:rPr>
        <w:t xml:space="preserve"> </w:t>
      </w:r>
      <w:r>
        <w:t>эстетической.</w:t>
      </w:r>
    </w:p>
    <w:p w:rsidR="00A451F2" w:rsidRDefault="00825171">
      <w:pPr>
        <w:pStyle w:val="a3"/>
        <w:spacing w:before="3"/>
        <w:ind w:right="536" w:firstLine="470"/>
        <w:jc w:val="both"/>
      </w:pPr>
      <w:r>
        <w:t>Поскольку само понятие ценности предполагает наличие ценностного отношения к предмету, включает единство объективного (сам</w:t>
      </w:r>
      <w:r>
        <w:rPr>
          <w:spacing w:val="1"/>
        </w:rPr>
        <w:t xml:space="preserve"> </w:t>
      </w:r>
      <w:r>
        <w:t>объект) и субъективного (отношение субъекта к объекту), в качестве ценностных ориентиров биологического образования как в основной, так</w:t>
      </w:r>
      <w:r>
        <w:rPr>
          <w:spacing w:val="1"/>
        </w:rPr>
        <w:t xml:space="preserve"> </w:t>
      </w:r>
      <w:r>
        <w:t>и в старшей школе выступают объекты, изучаемые в курсе биологии, к которым у учащихся формируется ценностное отношение. По сути</w:t>
      </w:r>
      <w:r>
        <w:rPr>
          <w:spacing w:val="1"/>
        </w:rPr>
        <w:t xml:space="preserve"> </w:t>
      </w:r>
      <w:r>
        <w:t>ориентиры представляют собой то, чего мы стремимся достичь. При этом ведущую роль в курсе биологии играют познавательные ценности,</w:t>
      </w:r>
      <w:r>
        <w:rPr>
          <w:spacing w:val="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предмет входит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группу</w:t>
      </w:r>
      <w:r>
        <w:rPr>
          <w:spacing w:val="-2"/>
        </w:rPr>
        <w:t xml:space="preserve"> </w:t>
      </w:r>
      <w:r>
        <w:t>предметов</w:t>
      </w:r>
      <w:r>
        <w:rPr>
          <w:spacing w:val="3"/>
        </w:rPr>
        <w:t xml:space="preserve"> </w:t>
      </w:r>
      <w:r>
        <w:t>познавательного цикла,</w:t>
      </w:r>
      <w:r>
        <w:rPr>
          <w:spacing w:val="-2"/>
        </w:rPr>
        <w:t xml:space="preserve"> </w:t>
      </w:r>
      <w:r>
        <w:t>главная</w:t>
      </w:r>
      <w:r>
        <w:rPr>
          <w:spacing w:val="-5"/>
        </w:rPr>
        <w:t xml:space="preserve"> </w:t>
      </w:r>
      <w:r>
        <w:t>цель</w:t>
      </w:r>
      <w:r>
        <w:rPr>
          <w:spacing w:val="2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-</w:t>
      </w:r>
      <w:r>
        <w:rPr>
          <w:spacing w:val="2"/>
        </w:rPr>
        <w:t xml:space="preserve"> </w:t>
      </w:r>
      <w:r>
        <w:t>изучение природы.</w:t>
      </w:r>
    </w:p>
    <w:p w:rsidR="00A451F2" w:rsidRDefault="00825171">
      <w:pPr>
        <w:pStyle w:val="a3"/>
        <w:ind w:right="542" w:firstLine="470"/>
        <w:jc w:val="both"/>
      </w:pPr>
      <w:r>
        <w:t>Основу познавательных ценностей составляют научные знания, научные методы познания, а ценностные ориентации, формируемые у</w:t>
      </w:r>
      <w:r>
        <w:rPr>
          <w:spacing w:val="1"/>
        </w:rPr>
        <w:t xml:space="preserve"> </w:t>
      </w:r>
      <w:r>
        <w:t>учащихся в процессе изучения биологии, проявляются в признании ценности научного знания, его практической значимости, достоверности,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понимании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противоречивости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как извечного</w:t>
      </w:r>
      <w:r>
        <w:rPr>
          <w:spacing w:val="6"/>
        </w:rPr>
        <w:t xml:space="preserve"> </w:t>
      </w:r>
      <w:r>
        <w:t>стремления</w:t>
      </w:r>
      <w:r>
        <w:rPr>
          <w:spacing w:val="2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истине.</w:t>
      </w:r>
    </w:p>
    <w:p w:rsidR="00A451F2" w:rsidRDefault="00825171">
      <w:pPr>
        <w:pStyle w:val="a3"/>
        <w:spacing w:line="242" w:lineRule="auto"/>
        <w:ind w:right="540" w:firstLine="470"/>
        <w:jc w:val="both"/>
      </w:pPr>
      <w:r>
        <w:t>В качестве объектов ценностей труда и быта</w:t>
      </w:r>
      <w:r>
        <w:rPr>
          <w:spacing w:val="1"/>
        </w:rPr>
        <w:t xml:space="preserve"> </w:t>
      </w:r>
      <w:r>
        <w:t>выступают творческая созидательная деятельность, здоровый образ жизни, а ценностные</w:t>
      </w:r>
      <w:r>
        <w:rPr>
          <w:spacing w:val="1"/>
        </w:rPr>
        <w:t xml:space="preserve"> </w:t>
      </w:r>
      <w:r>
        <w:t>ориентации</w:t>
      </w:r>
      <w:r>
        <w:rPr>
          <w:spacing w:val="-3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курса биологии</w:t>
      </w:r>
      <w:r>
        <w:rPr>
          <w:spacing w:val="-2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 формирование уважительного</w:t>
      </w:r>
      <w:r>
        <w:rPr>
          <w:spacing w:val="1"/>
        </w:rPr>
        <w:t xml:space="preserve"> </w:t>
      </w:r>
      <w:r>
        <w:t>отношения</w:t>
      </w:r>
    </w:p>
    <w:p w:rsidR="00A451F2" w:rsidRDefault="00825171">
      <w:pPr>
        <w:pStyle w:val="a3"/>
        <w:spacing w:line="242" w:lineRule="auto"/>
        <w:ind w:right="557" w:firstLine="470"/>
        <w:jc w:val="both"/>
      </w:pPr>
      <w:r>
        <w:t>к созидательной, творческой деятельности; понимание необходимости вести здоровый образ жизни, соблюдать гигиенические нормы и</w:t>
      </w:r>
      <w:r>
        <w:rPr>
          <w:spacing w:val="1"/>
        </w:rPr>
        <w:t xml:space="preserve"> </w:t>
      </w:r>
      <w:r>
        <w:t>правила,</w:t>
      </w:r>
      <w:r>
        <w:rPr>
          <w:spacing w:val="-2"/>
        </w:rPr>
        <w:t xml:space="preserve"> </w:t>
      </w:r>
      <w:r>
        <w:t>самоопределиться</w:t>
      </w:r>
      <w:r>
        <w:rPr>
          <w:spacing w:val="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выбором</w:t>
      </w:r>
      <w:r>
        <w:rPr>
          <w:spacing w:val="-1"/>
        </w:rPr>
        <w:t xml:space="preserve"> </w:t>
      </w:r>
      <w:r>
        <w:t>своей</w:t>
      </w:r>
      <w:r>
        <w:rPr>
          <w:spacing w:val="3"/>
        </w:rPr>
        <w:t xml:space="preserve"> </w:t>
      </w:r>
      <w:r>
        <w:t>будущей</w:t>
      </w:r>
      <w:r>
        <w:rPr>
          <w:spacing w:val="2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деятельности.</w:t>
      </w:r>
    </w:p>
    <w:p w:rsidR="00A451F2" w:rsidRDefault="00825171">
      <w:pPr>
        <w:pStyle w:val="a3"/>
        <w:spacing w:line="242" w:lineRule="auto"/>
        <w:ind w:right="553" w:firstLine="470"/>
        <w:jc w:val="both"/>
      </w:pPr>
      <w:r>
        <w:t>Курс биологии обладает возможностями для формирования коммуникативных ценностей, основу которых составляют процесс общения,</w:t>
      </w:r>
      <w:r>
        <w:rPr>
          <w:spacing w:val="1"/>
        </w:rPr>
        <w:t xml:space="preserve"> </w:t>
      </w:r>
      <w:r>
        <w:t>грамотная</w:t>
      </w:r>
      <w:r>
        <w:rPr>
          <w:spacing w:val="22"/>
        </w:rPr>
        <w:t xml:space="preserve"> </w:t>
      </w:r>
      <w:r>
        <w:t>речь,</w:t>
      </w:r>
      <w:r>
        <w:rPr>
          <w:spacing w:val="27"/>
        </w:rPr>
        <w:t xml:space="preserve"> </w:t>
      </w:r>
      <w:r>
        <w:t>а</w:t>
      </w:r>
      <w:r>
        <w:rPr>
          <w:spacing w:val="21"/>
        </w:rPr>
        <w:t xml:space="preserve"> </w:t>
      </w:r>
      <w:r>
        <w:t>ценностные</w:t>
      </w:r>
      <w:r>
        <w:rPr>
          <w:spacing w:val="21"/>
        </w:rPr>
        <w:t xml:space="preserve"> </w:t>
      </w:r>
      <w:r>
        <w:t>ориентации</w:t>
      </w:r>
      <w:r>
        <w:rPr>
          <w:spacing w:val="18"/>
        </w:rPr>
        <w:t xml:space="preserve"> </w:t>
      </w:r>
      <w:r>
        <w:t>направлены</w:t>
      </w:r>
      <w:r>
        <w:rPr>
          <w:spacing w:val="24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воспитание</w:t>
      </w:r>
      <w:r>
        <w:rPr>
          <w:spacing w:val="21"/>
        </w:rPr>
        <w:t xml:space="preserve"> </w:t>
      </w:r>
      <w:r>
        <w:t>стремления</w:t>
      </w:r>
      <w:r>
        <w:rPr>
          <w:spacing w:val="22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учащихся</w:t>
      </w:r>
      <w:r>
        <w:rPr>
          <w:spacing w:val="22"/>
        </w:rPr>
        <w:t xml:space="preserve"> </w:t>
      </w:r>
      <w:r>
        <w:t>грамотно</w:t>
      </w:r>
      <w:r>
        <w:rPr>
          <w:spacing w:val="27"/>
        </w:rPr>
        <w:t xml:space="preserve"> </w:t>
      </w:r>
      <w:r>
        <w:t>пользоваться</w:t>
      </w:r>
      <w:r>
        <w:rPr>
          <w:spacing w:val="22"/>
        </w:rPr>
        <w:t xml:space="preserve"> </w:t>
      </w:r>
      <w:r>
        <w:t>биологической</w:t>
      </w:r>
    </w:p>
    <w:p w:rsidR="00A451F2" w:rsidRDefault="00A451F2">
      <w:pPr>
        <w:spacing w:line="242" w:lineRule="auto"/>
        <w:jc w:val="both"/>
        <w:sectPr w:rsidR="00A451F2">
          <w:pgSz w:w="16840" w:h="11910" w:orient="landscape"/>
          <w:pgMar w:top="940" w:right="460" w:bottom="0" w:left="400" w:header="720" w:footer="720" w:gutter="0"/>
          <w:cols w:space="720"/>
        </w:sectPr>
      </w:pPr>
    </w:p>
    <w:p w:rsidR="00A451F2" w:rsidRDefault="00825171">
      <w:pPr>
        <w:pStyle w:val="a3"/>
        <w:spacing w:before="68" w:line="237" w:lineRule="auto"/>
        <w:ind w:right="531"/>
        <w:jc w:val="both"/>
      </w:pPr>
      <w:r>
        <w:lastRenderedPageBreak/>
        <w:t>терминологией и символикой, вести диалог, выслушивать мнение оппонента, участвовать в дискуссии, открыто выражать и отстаивать свою</w:t>
      </w:r>
      <w:r>
        <w:rPr>
          <w:spacing w:val="1"/>
        </w:rPr>
        <w:t xml:space="preserve"> </w:t>
      </w:r>
      <w:r>
        <w:t>точку</w:t>
      </w:r>
      <w:r>
        <w:rPr>
          <w:spacing w:val="-8"/>
        </w:rPr>
        <w:t xml:space="preserve"> </w:t>
      </w:r>
      <w:r>
        <w:t>зрения.</w:t>
      </w:r>
    </w:p>
    <w:p w:rsidR="00A451F2" w:rsidRDefault="00825171">
      <w:pPr>
        <w:pStyle w:val="a3"/>
        <w:ind w:right="548" w:firstLine="470"/>
        <w:jc w:val="both"/>
      </w:pPr>
      <w:r>
        <w:t>Курс биологии в наибольшей мере по сравнению с другими школьными курсами направлен на формирование ценностных ориентаций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проявлениях,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самоценности,</w:t>
      </w:r>
      <w:r>
        <w:rPr>
          <w:spacing w:val="-2"/>
        </w:rPr>
        <w:t xml:space="preserve"> </w:t>
      </w:r>
      <w:r>
        <w:t>уникальности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неповторимости</w:t>
      </w:r>
      <w:r>
        <w:rPr>
          <w:spacing w:val="-2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объектов,</w:t>
      </w:r>
      <w:r>
        <w:rPr>
          <w:spacing w:val="-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Человека.</w:t>
      </w:r>
    </w:p>
    <w:p w:rsidR="00A451F2" w:rsidRDefault="00825171">
      <w:pPr>
        <w:pStyle w:val="a3"/>
        <w:spacing w:before="1"/>
        <w:ind w:right="541" w:firstLine="470"/>
        <w:jc w:val="both"/>
      </w:pPr>
      <w:r>
        <w:t>Ценностные</w:t>
      </w:r>
      <w:r>
        <w:rPr>
          <w:spacing w:val="1"/>
        </w:rPr>
        <w:t xml:space="preserve"> </w:t>
      </w:r>
      <w:r>
        <w:t>ориентации,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способности к восприятию и преобразованию живой природы по законам красоты, гармонии; эстетического отношения к объектам живой</w:t>
      </w:r>
      <w:r>
        <w:rPr>
          <w:spacing w:val="1"/>
        </w:rPr>
        <w:t xml:space="preserve"> </w:t>
      </w:r>
      <w:r>
        <w:t>природы.</w:t>
      </w:r>
    </w:p>
    <w:p w:rsidR="00A451F2" w:rsidRDefault="00825171">
      <w:pPr>
        <w:pStyle w:val="a3"/>
        <w:spacing w:line="242" w:lineRule="auto"/>
        <w:ind w:right="564" w:firstLine="470"/>
        <w:jc w:val="both"/>
      </w:pPr>
      <w:r>
        <w:t>Все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обозначенные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ценностные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составляют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природе,</w:t>
      </w:r>
      <w:r>
        <w:rPr>
          <w:spacing w:val="-6"/>
        </w:rPr>
        <w:t xml:space="preserve"> </w:t>
      </w:r>
      <w:r>
        <w:t>обществу,</w:t>
      </w:r>
      <w:r>
        <w:rPr>
          <w:spacing w:val="4"/>
        </w:rPr>
        <w:t xml:space="preserve"> </w:t>
      </w:r>
      <w:r>
        <w:t>человеку</w:t>
      </w:r>
      <w:r>
        <w:rPr>
          <w:spacing w:val="-9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контексте общечеловеческих</w:t>
      </w:r>
      <w:r>
        <w:rPr>
          <w:spacing w:val="-3"/>
        </w:rPr>
        <w:t xml:space="preserve"> </w:t>
      </w:r>
      <w:r>
        <w:t>ценностей</w:t>
      </w:r>
      <w:r>
        <w:rPr>
          <w:spacing w:val="2"/>
        </w:rPr>
        <w:t xml:space="preserve"> </w:t>
      </w:r>
      <w:r>
        <w:t>истины,</w:t>
      </w:r>
      <w:r>
        <w:rPr>
          <w:spacing w:val="-2"/>
        </w:rPr>
        <w:t xml:space="preserve"> </w:t>
      </w:r>
      <w:r>
        <w:t>добра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красоты.</w:t>
      </w:r>
    </w:p>
    <w:p w:rsidR="00A451F2" w:rsidRDefault="00825171">
      <w:pPr>
        <w:pStyle w:val="1"/>
        <w:spacing w:before="3"/>
        <w:ind w:left="5193"/>
        <w:jc w:val="both"/>
      </w:pPr>
      <w:r>
        <w:rPr>
          <w:spacing w:val="-1"/>
        </w:rPr>
        <w:t>Результаты</w:t>
      </w:r>
      <w:r>
        <w:rPr>
          <w:spacing w:val="-11"/>
        </w:rPr>
        <w:t xml:space="preserve"> </w:t>
      </w:r>
      <w:r>
        <w:rPr>
          <w:spacing w:val="-1"/>
        </w:rPr>
        <w:t>освоения</w:t>
      </w:r>
      <w:r>
        <w:rPr>
          <w:spacing w:val="-11"/>
        </w:rPr>
        <w:t xml:space="preserve"> </w:t>
      </w:r>
      <w:r>
        <w:rPr>
          <w:spacing w:val="-1"/>
        </w:rPr>
        <w:t>учебного</w:t>
      </w:r>
      <w:r>
        <w:rPr>
          <w:spacing w:val="-11"/>
        </w:rPr>
        <w:t xml:space="preserve"> </w:t>
      </w:r>
      <w:r>
        <w:rPr>
          <w:spacing w:val="-1"/>
        </w:rPr>
        <w:t>предмета</w:t>
      </w:r>
      <w:r>
        <w:rPr>
          <w:spacing w:val="-16"/>
        </w:rPr>
        <w:t xml:space="preserve"> </w:t>
      </w:r>
      <w:r>
        <w:t>«Биология»</w:t>
      </w:r>
    </w:p>
    <w:p w:rsidR="00A451F2" w:rsidRDefault="00A451F2">
      <w:pPr>
        <w:pStyle w:val="a3"/>
        <w:spacing w:before="1"/>
        <w:ind w:left="0"/>
        <w:rPr>
          <w:b/>
          <w:sz w:val="21"/>
        </w:rPr>
      </w:pPr>
    </w:p>
    <w:p w:rsidR="00A451F2" w:rsidRDefault="00825171">
      <w:pPr>
        <w:ind w:left="3988"/>
        <w:jc w:val="both"/>
        <w:rPr>
          <w:b/>
          <w:sz w:val="24"/>
        </w:rPr>
      </w:pPr>
      <w:r>
        <w:rPr>
          <w:b/>
          <w:spacing w:val="-1"/>
          <w:sz w:val="24"/>
        </w:rPr>
        <w:t>Личностные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программы:</w:t>
      </w:r>
    </w:p>
    <w:p w:rsidR="00A451F2" w:rsidRDefault="00825171">
      <w:pPr>
        <w:pStyle w:val="a6"/>
        <w:numPr>
          <w:ilvl w:val="1"/>
          <w:numId w:val="44"/>
        </w:numPr>
        <w:tabs>
          <w:tab w:val="left" w:pos="1449"/>
        </w:tabs>
        <w:spacing w:before="46" w:line="242" w:lineRule="auto"/>
        <w:ind w:right="429" w:firstLine="710"/>
        <w:jc w:val="both"/>
        <w:rPr>
          <w:sz w:val="24"/>
        </w:rPr>
      </w:pPr>
      <w:r>
        <w:rPr>
          <w:sz w:val="24"/>
        </w:rPr>
        <w:t>Российская гражданская идентичность (патриотизм, уважение к Отечеству, к прошлому и настоящему многонационального 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40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1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долга</w:t>
      </w:r>
      <w:r>
        <w:rPr>
          <w:spacing w:val="13"/>
          <w:sz w:val="24"/>
        </w:rPr>
        <w:t xml:space="preserve"> </w:t>
      </w:r>
      <w:r>
        <w:rPr>
          <w:sz w:val="24"/>
        </w:rPr>
        <w:t>перед</w:t>
      </w:r>
      <w:r>
        <w:rPr>
          <w:spacing w:val="13"/>
          <w:sz w:val="24"/>
        </w:rPr>
        <w:t xml:space="preserve"> </w:t>
      </w:r>
      <w:r>
        <w:rPr>
          <w:sz w:val="24"/>
        </w:rPr>
        <w:t>Родиной,</w:t>
      </w:r>
      <w:r>
        <w:rPr>
          <w:spacing w:val="13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16"/>
          <w:sz w:val="24"/>
        </w:rPr>
        <w:t xml:space="preserve"> </w:t>
      </w:r>
      <w:r>
        <w:rPr>
          <w:sz w:val="24"/>
        </w:rPr>
        <w:t>себя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7"/>
          <w:sz w:val="24"/>
        </w:rPr>
        <w:t xml:space="preserve"> </w:t>
      </w:r>
      <w:r>
        <w:rPr>
          <w:sz w:val="24"/>
        </w:rPr>
        <w:t>субъективная</w:t>
      </w:r>
      <w:r>
        <w:rPr>
          <w:spacing w:val="15"/>
          <w:sz w:val="24"/>
        </w:rPr>
        <w:t xml:space="preserve"> </w:t>
      </w:r>
      <w:r>
        <w:rPr>
          <w:sz w:val="24"/>
        </w:rPr>
        <w:t>значимость</w:t>
      </w:r>
    </w:p>
    <w:p w:rsidR="00A451F2" w:rsidRDefault="00825171">
      <w:pPr>
        <w:pStyle w:val="a3"/>
        <w:spacing w:before="76"/>
        <w:ind w:left="450" w:right="379"/>
        <w:jc w:val="both"/>
      </w:pPr>
      <w:r>
        <w:t>использования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ощущение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судьбе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народа).</w:t>
      </w:r>
      <w:r>
        <w:rPr>
          <w:spacing w:val="1"/>
        </w:rPr>
        <w:t xml:space="preserve"> </w:t>
      </w:r>
      <w:r>
        <w:t>Осознание этнической принадлежности, знание истории, языка, культуры своего народа, своего края, основ культурного наследия народов России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(идентичность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сопричастность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государств,</w:t>
      </w:r>
      <w:r>
        <w:rPr>
          <w:spacing w:val="-57"/>
        </w:rPr>
        <w:t xml:space="preserve"> </w:t>
      </w:r>
      <w:r>
        <w:t>находившихся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России);</w:t>
      </w:r>
      <w:r>
        <w:rPr>
          <w:spacing w:val="1"/>
        </w:rPr>
        <w:t xml:space="preserve"> </w:t>
      </w:r>
      <w:r>
        <w:t>интериоризация</w:t>
      </w:r>
      <w:r>
        <w:rPr>
          <w:spacing w:val="1"/>
        </w:rPr>
        <w:t xml:space="preserve"> </w:t>
      </w:r>
      <w:r>
        <w:t>гуманистических,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 российского общества. Осознанное, уважительное и доброжелательное отношение к истории, культуре, религии, традициям,</w:t>
      </w:r>
      <w:r>
        <w:rPr>
          <w:spacing w:val="1"/>
        </w:rPr>
        <w:t xml:space="preserve"> </w:t>
      </w:r>
      <w:r>
        <w:t>языкам,</w:t>
      </w:r>
      <w:r>
        <w:rPr>
          <w:spacing w:val="-2"/>
        </w:rPr>
        <w:t xml:space="preserve"> </w:t>
      </w:r>
      <w:r>
        <w:t>ценностям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мира.</w:t>
      </w:r>
    </w:p>
    <w:p w:rsidR="00A451F2" w:rsidRDefault="00825171">
      <w:pPr>
        <w:pStyle w:val="a6"/>
        <w:numPr>
          <w:ilvl w:val="1"/>
          <w:numId w:val="44"/>
        </w:numPr>
        <w:tabs>
          <w:tab w:val="left" w:pos="1406"/>
        </w:tabs>
        <w:spacing w:before="1" w:line="240" w:lineRule="auto"/>
        <w:ind w:right="379" w:firstLine="710"/>
        <w:jc w:val="both"/>
        <w:rPr>
          <w:sz w:val="24"/>
        </w:rPr>
      </w:pPr>
      <w:r>
        <w:rPr>
          <w:sz w:val="24"/>
        </w:rPr>
        <w:t>Готовность и способность обучающихся к саморазвитию и самообразованию на основе мотивации к обучению и познанию; готовность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 осознанному выбору и построению дальнейшей индивидуальной траектории образования на базе ориентировки в мире профессий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предпочтений,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3"/>
          <w:sz w:val="24"/>
        </w:rPr>
        <w:t xml:space="preserve"> </w:t>
      </w:r>
      <w:r>
        <w:rPr>
          <w:sz w:val="24"/>
        </w:rPr>
        <w:t>устойчивых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интересов.</w:t>
      </w:r>
    </w:p>
    <w:p w:rsidR="00A451F2" w:rsidRDefault="00825171">
      <w:pPr>
        <w:pStyle w:val="a6"/>
        <w:numPr>
          <w:ilvl w:val="1"/>
          <w:numId w:val="44"/>
        </w:numPr>
        <w:tabs>
          <w:tab w:val="left" w:pos="1483"/>
        </w:tabs>
        <w:spacing w:before="2" w:line="240" w:lineRule="auto"/>
        <w:ind w:right="372" w:firstLine="710"/>
        <w:jc w:val="both"/>
        <w:rPr>
          <w:sz w:val="24"/>
        </w:rPr>
      </w:pPr>
      <w:r>
        <w:rPr>
          <w:sz w:val="24"/>
        </w:rPr>
        <w:t>Развитое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поступкам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нравственному самосовершенствованию; веротерпимость, уважительное отношение к религиозным чувствам, взглядам людей или их отсутствию;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знание основных норм морали, нравственных, духовных идеалов, хранимых в культурных традициях народов России, готовность на их основе к</w:t>
      </w:r>
      <w:r>
        <w:rPr>
          <w:spacing w:val="1"/>
          <w:sz w:val="24"/>
        </w:rPr>
        <w:t xml:space="preserve"> </w:t>
      </w:r>
      <w:r>
        <w:rPr>
          <w:sz w:val="24"/>
        </w:rPr>
        <w:t>сознательному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самоограничению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поступках,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расточительном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потребительстве;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 этики, культуры традиционных религий, их роли в развитии культуры и истории России и человечества, в становлении гражданского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общества).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 ответственного отношения к учению; уважительного отношения к труду, наличие опыта участия в социально значимом труде.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семьи.</w:t>
      </w:r>
    </w:p>
    <w:p w:rsidR="00A451F2" w:rsidRDefault="00825171">
      <w:pPr>
        <w:pStyle w:val="a6"/>
        <w:numPr>
          <w:ilvl w:val="1"/>
          <w:numId w:val="44"/>
        </w:numPr>
        <w:tabs>
          <w:tab w:val="left" w:pos="1449"/>
        </w:tabs>
        <w:spacing w:before="4" w:line="237" w:lineRule="auto"/>
        <w:ind w:right="398" w:firstLine="710"/>
        <w:jc w:val="both"/>
        <w:rPr>
          <w:sz w:val="24"/>
        </w:rPr>
      </w:pPr>
      <w:r>
        <w:rPr>
          <w:sz w:val="24"/>
        </w:rPr>
        <w:t>Сформированность целостного мировоззрения, соответствующего современному уровню развития науки и общественной практики,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социальное,</w:t>
      </w:r>
      <w:r>
        <w:rPr>
          <w:spacing w:val="4"/>
          <w:sz w:val="24"/>
        </w:rPr>
        <w:t xml:space="preserve"> </w:t>
      </w:r>
      <w:r>
        <w:rPr>
          <w:sz w:val="24"/>
        </w:rPr>
        <w:t>культурное,</w:t>
      </w:r>
      <w:r>
        <w:rPr>
          <w:spacing w:val="3"/>
          <w:sz w:val="24"/>
        </w:rPr>
        <w:t xml:space="preserve"> </w:t>
      </w:r>
      <w:r>
        <w:rPr>
          <w:sz w:val="24"/>
        </w:rPr>
        <w:t>языковое,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духовное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2"/>
          <w:sz w:val="24"/>
        </w:rPr>
        <w:t xml:space="preserve"> </w:t>
      </w:r>
      <w:r>
        <w:rPr>
          <w:sz w:val="24"/>
        </w:rPr>
        <w:t>мира.</w:t>
      </w:r>
    </w:p>
    <w:p w:rsidR="00A451F2" w:rsidRDefault="00825171">
      <w:pPr>
        <w:pStyle w:val="a6"/>
        <w:numPr>
          <w:ilvl w:val="1"/>
          <w:numId w:val="44"/>
        </w:numPr>
        <w:tabs>
          <w:tab w:val="left" w:pos="1439"/>
        </w:tabs>
        <w:spacing w:before="6" w:line="237" w:lineRule="auto"/>
        <w:ind w:right="399" w:firstLine="710"/>
        <w:jc w:val="both"/>
        <w:rPr>
          <w:sz w:val="24"/>
        </w:rPr>
      </w:pPr>
      <w:r>
        <w:rPr>
          <w:sz w:val="24"/>
        </w:rPr>
        <w:t>Осознанное, уважительное и доброжелательное отношение к другому человеку, его мнению, мировоззрению, культуре, языку, вере,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2"/>
          <w:sz w:val="24"/>
        </w:rPr>
        <w:t xml:space="preserve"> </w:t>
      </w:r>
      <w:r>
        <w:rPr>
          <w:sz w:val="24"/>
        </w:rPr>
        <w:t>позиции.</w:t>
      </w:r>
      <w:r>
        <w:rPr>
          <w:spacing w:val="14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8"/>
          <w:sz w:val="24"/>
        </w:rPr>
        <w:t xml:space="preserve"> </w:t>
      </w:r>
      <w:r>
        <w:rPr>
          <w:sz w:val="24"/>
        </w:rPr>
        <w:t>вести</w:t>
      </w:r>
      <w:r>
        <w:rPr>
          <w:spacing w:val="18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16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7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нем</w:t>
      </w:r>
      <w:r>
        <w:rPr>
          <w:spacing w:val="18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2"/>
          <w:sz w:val="24"/>
        </w:rPr>
        <w:t xml:space="preserve"> </w:t>
      </w:r>
      <w:r>
        <w:rPr>
          <w:sz w:val="24"/>
        </w:rPr>
        <w:t>(идентификация</w:t>
      </w:r>
      <w:r>
        <w:rPr>
          <w:spacing w:val="17"/>
          <w:sz w:val="24"/>
        </w:rPr>
        <w:t xml:space="preserve"> </w:t>
      </w:r>
      <w:r>
        <w:rPr>
          <w:sz w:val="24"/>
        </w:rPr>
        <w:t>себя</w:t>
      </w:r>
      <w:r>
        <w:rPr>
          <w:spacing w:val="17"/>
          <w:sz w:val="24"/>
        </w:rPr>
        <w:t xml:space="preserve"> </w:t>
      </w:r>
      <w:r>
        <w:rPr>
          <w:sz w:val="24"/>
        </w:rPr>
        <w:t>как</w:t>
      </w:r>
    </w:p>
    <w:p w:rsidR="00A451F2" w:rsidRDefault="00A451F2">
      <w:pPr>
        <w:spacing w:line="237" w:lineRule="auto"/>
        <w:jc w:val="both"/>
        <w:rPr>
          <w:sz w:val="24"/>
        </w:rPr>
        <w:sectPr w:rsidR="00A451F2">
          <w:pgSz w:w="16840" w:h="11910" w:orient="landscape"/>
          <w:pgMar w:top="700" w:right="460" w:bottom="280" w:left="400" w:header="720" w:footer="720" w:gutter="0"/>
          <w:cols w:space="720"/>
        </w:sectPr>
      </w:pPr>
    </w:p>
    <w:p w:rsidR="00A451F2" w:rsidRDefault="00825171">
      <w:pPr>
        <w:pStyle w:val="a3"/>
        <w:spacing w:before="68" w:line="237" w:lineRule="auto"/>
        <w:ind w:left="450" w:right="373"/>
        <w:jc w:val="both"/>
      </w:pPr>
      <w:r>
        <w:lastRenderedPageBreak/>
        <w:t>полноправного субъекта общения, готовность к конструированию образа партнера по диалогу, готовность к конструированию образа допустимых</w:t>
      </w:r>
      <w:r>
        <w:rPr>
          <w:spacing w:val="1"/>
        </w:rPr>
        <w:t xml:space="preserve"> </w:t>
      </w:r>
      <w:r>
        <w:t>способов диалога, готовность к конструированию процесса диалога как конвенционирования интересов, процедур, готовность и способность к</w:t>
      </w:r>
      <w:r>
        <w:rPr>
          <w:spacing w:val="1"/>
        </w:rPr>
        <w:t xml:space="preserve"> </w:t>
      </w:r>
      <w:r>
        <w:t>ведению</w:t>
      </w:r>
      <w:r>
        <w:rPr>
          <w:spacing w:val="-1"/>
        </w:rPr>
        <w:t xml:space="preserve"> </w:t>
      </w:r>
      <w:r>
        <w:t>переговоров).</w:t>
      </w:r>
    </w:p>
    <w:p w:rsidR="00A451F2" w:rsidRDefault="00825171">
      <w:pPr>
        <w:pStyle w:val="a6"/>
        <w:numPr>
          <w:ilvl w:val="1"/>
          <w:numId w:val="44"/>
        </w:numPr>
        <w:tabs>
          <w:tab w:val="left" w:pos="1497"/>
        </w:tabs>
        <w:spacing w:before="4" w:line="240" w:lineRule="auto"/>
        <w:ind w:right="374" w:firstLine="710"/>
        <w:jc w:val="both"/>
        <w:rPr>
          <w:sz w:val="24"/>
        </w:rPr>
      </w:pPr>
      <w:r>
        <w:rPr>
          <w:sz w:val="24"/>
        </w:rPr>
        <w:t>Освоенность социальных норм, правил поведения, ролей и форм социальной жизни в группах и сообществах. Участие в школьном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самоуправлении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этнокультурных,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упорядочения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</w:t>
      </w:r>
      <w:r>
        <w:rPr>
          <w:spacing w:val="1"/>
          <w:sz w:val="24"/>
        </w:rPr>
        <w:t xml:space="preserve"> </w:t>
      </w:r>
      <w:r>
        <w:rPr>
          <w:sz w:val="24"/>
        </w:rPr>
        <w:t>сами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учащиеся;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участие,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институтами;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интериоризация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 продуктивной организации совместной деятельности, самореализации в группе и организации, ценности «другого» как равноправного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партнера, формирование компетенций анализа, проектирования, организации деятельности, рефлексии изменений, способов взаимовыгодного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сотрудничества,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6"/>
          <w:sz w:val="24"/>
        </w:rPr>
        <w:t xml:space="preserve"> </w:t>
      </w:r>
      <w:r>
        <w:rPr>
          <w:sz w:val="24"/>
        </w:rPr>
        <w:t>лидерского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потенциала).</w:t>
      </w:r>
    </w:p>
    <w:p w:rsidR="00A451F2" w:rsidRDefault="00825171">
      <w:pPr>
        <w:pStyle w:val="a6"/>
        <w:numPr>
          <w:ilvl w:val="1"/>
          <w:numId w:val="44"/>
        </w:numPr>
        <w:tabs>
          <w:tab w:val="left" w:pos="1483"/>
        </w:tabs>
        <w:spacing w:before="80" w:line="237" w:lineRule="auto"/>
        <w:ind w:right="400" w:firstLine="710"/>
        <w:jc w:val="both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интериоризация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-5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2"/>
          <w:sz w:val="24"/>
        </w:rPr>
        <w:t xml:space="preserve"> </w:t>
      </w:r>
      <w:r>
        <w:rPr>
          <w:sz w:val="24"/>
        </w:rPr>
        <w:t>угрожающих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людей,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 поведения на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дорогах.</w:t>
      </w:r>
    </w:p>
    <w:p w:rsidR="00A451F2" w:rsidRDefault="00825171">
      <w:pPr>
        <w:pStyle w:val="a6"/>
        <w:numPr>
          <w:ilvl w:val="1"/>
          <w:numId w:val="44"/>
        </w:numPr>
        <w:tabs>
          <w:tab w:val="left" w:pos="1478"/>
        </w:tabs>
        <w:spacing w:before="4" w:line="240" w:lineRule="auto"/>
        <w:ind w:right="374" w:firstLine="710"/>
        <w:jc w:val="both"/>
        <w:rPr>
          <w:sz w:val="24"/>
        </w:rPr>
      </w:pPr>
      <w:r>
        <w:rPr>
          <w:sz w:val="24"/>
        </w:rPr>
        <w:t>Развитость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этнокультурные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традиции;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 основ художественной культуры обучающихся как части их общей духовной культуры, как особого способа познания жизни 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организации общения; эстетическое, эмоционально-ценностное видение окружающего мира; способность к эмоционально-ценностному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освоению мира, самовыражению и ориентации в художественном и нравственном пространстве культуры; уважение к истории культуры 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понимании</w:t>
      </w:r>
      <w:r>
        <w:rPr>
          <w:spacing w:val="1"/>
          <w:sz w:val="24"/>
        </w:rPr>
        <w:t xml:space="preserve"> </w:t>
      </w:r>
      <w:r>
        <w:rPr>
          <w:sz w:val="24"/>
        </w:rPr>
        <w:t>красоты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традициям 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 как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личностно-значимой ценности).</w:t>
      </w:r>
    </w:p>
    <w:p w:rsidR="00A451F2" w:rsidRDefault="00825171">
      <w:pPr>
        <w:pStyle w:val="a6"/>
        <w:numPr>
          <w:ilvl w:val="1"/>
          <w:numId w:val="44"/>
        </w:numPr>
        <w:tabs>
          <w:tab w:val="left" w:pos="1415"/>
        </w:tabs>
        <w:spacing w:before="3" w:line="240" w:lineRule="auto"/>
        <w:ind w:right="383" w:firstLine="710"/>
        <w:jc w:val="both"/>
        <w:rPr>
          <w:sz w:val="24"/>
        </w:rPr>
      </w:pPr>
      <w:r>
        <w:rPr>
          <w:sz w:val="24"/>
        </w:rPr>
        <w:t>Сформированность основ экологической культуры, соответствующей современному уровню экологического мышления, наличие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рефлексивно-оценочной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(готовность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к занятиям сельскохозяйственным трудом, к художественно-эстетическому отражению природы, к занятиям туризмом,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экотуризмом,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осуществлению природоохранной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деятельности).</w:t>
      </w:r>
    </w:p>
    <w:p w:rsidR="00A451F2" w:rsidRDefault="00A451F2">
      <w:pPr>
        <w:jc w:val="both"/>
        <w:rPr>
          <w:sz w:val="24"/>
        </w:rPr>
        <w:sectPr w:rsidR="00A451F2">
          <w:pgSz w:w="16840" w:h="11910" w:orient="landscape"/>
          <w:pgMar w:top="700" w:right="460" w:bottom="280" w:left="400" w:header="720" w:footer="720" w:gutter="0"/>
          <w:cols w:space="720"/>
        </w:sectPr>
      </w:pPr>
    </w:p>
    <w:p w:rsidR="00A451F2" w:rsidRDefault="00825171">
      <w:pPr>
        <w:pStyle w:val="1"/>
        <w:spacing w:before="67"/>
        <w:ind w:left="5578"/>
        <w:jc w:val="both"/>
      </w:pPr>
      <w:r>
        <w:lastRenderedPageBreak/>
        <w:t>Метапредметные</w:t>
      </w:r>
      <w:r>
        <w:rPr>
          <w:spacing w:val="-12"/>
        </w:rPr>
        <w:t xml:space="preserve"> </w:t>
      </w:r>
      <w:r>
        <w:t>результаты</w:t>
      </w:r>
      <w:r>
        <w:rPr>
          <w:spacing w:val="-12"/>
        </w:rPr>
        <w:t xml:space="preserve"> </w:t>
      </w:r>
      <w:r>
        <w:t>освоения</w:t>
      </w:r>
      <w:r>
        <w:rPr>
          <w:spacing w:val="-8"/>
        </w:rPr>
        <w:t xml:space="preserve"> </w:t>
      </w:r>
      <w:r>
        <w:t>ООП</w:t>
      </w:r>
    </w:p>
    <w:p w:rsidR="00A451F2" w:rsidRDefault="00825171">
      <w:pPr>
        <w:pStyle w:val="a3"/>
        <w:spacing w:before="70"/>
        <w:ind w:left="450" w:right="378" w:firstLine="710"/>
        <w:jc w:val="both"/>
      </w:pPr>
      <w:r>
        <w:t>Метапредметные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межпредметные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деи</w:t>
      </w:r>
      <w:r>
        <w:rPr>
          <w:spacing w:val="1"/>
        </w:rPr>
        <w:t xml:space="preserve"> </w:t>
      </w:r>
      <w:r>
        <w:t>ствия</w:t>
      </w:r>
      <w:r>
        <w:rPr>
          <w:spacing w:val="1"/>
        </w:rPr>
        <w:t xml:space="preserve"> </w:t>
      </w:r>
      <w:r>
        <w:t>(регулятивные,</w:t>
      </w:r>
      <w:r>
        <w:rPr>
          <w:spacing w:val="3"/>
        </w:rPr>
        <w:t xml:space="preserve"> </w:t>
      </w:r>
      <w:r>
        <w:t>познавательные,</w:t>
      </w:r>
      <w:r>
        <w:rPr>
          <w:spacing w:val="55"/>
        </w:rPr>
        <w:t xml:space="preserve"> </w:t>
      </w:r>
      <w:r>
        <w:t>коммуникативные).</w:t>
      </w:r>
    </w:p>
    <w:p w:rsidR="00A451F2" w:rsidRDefault="00825171">
      <w:pPr>
        <w:pStyle w:val="1"/>
        <w:spacing w:before="10" w:line="272" w:lineRule="exact"/>
        <w:ind w:left="1160"/>
        <w:jc w:val="both"/>
      </w:pPr>
      <w:r>
        <w:rPr>
          <w:spacing w:val="-1"/>
        </w:rPr>
        <w:t>Межпредметные</w:t>
      </w:r>
      <w:r>
        <w:rPr>
          <w:spacing w:val="-11"/>
        </w:rPr>
        <w:t xml:space="preserve"> </w:t>
      </w:r>
      <w:r>
        <w:t>понятия</w:t>
      </w:r>
    </w:p>
    <w:p w:rsidR="00A451F2" w:rsidRDefault="00825171">
      <w:pPr>
        <w:pStyle w:val="a3"/>
        <w:ind w:left="450" w:right="375" w:firstLine="657"/>
        <w:jc w:val="both"/>
      </w:pPr>
      <w:r>
        <w:t>Условием формирования межпредметных понятий, например таких как система, факт, закономерность, феномен, анализ, синтезявляется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компетенции,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 xml:space="preserve">деятельности. В основной школе на всех предметах будет продолжена работа по формированию и развитию </w:t>
      </w:r>
      <w:r>
        <w:rPr>
          <w:b/>
        </w:rPr>
        <w:t>основ читательской компетенции</w:t>
      </w:r>
      <w:r>
        <w:t>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планов: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самообразования,</w:t>
      </w:r>
      <w:r>
        <w:rPr>
          <w:spacing w:val="1"/>
        </w:rPr>
        <w:t xml:space="preserve"> </w:t>
      </w:r>
      <w:r>
        <w:rPr>
          <w:spacing w:val="-1"/>
        </w:rPr>
        <w:t xml:space="preserve">осознанного планирования своего актуального и перспективного круга чтения, в том числе досугового, </w:t>
      </w:r>
      <w:r>
        <w:t>подготовки к трудово й и социальной</w:t>
      </w:r>
      <w:r>
        <w:rPr>
          <w:spacing w:val="1"/>
        </w:rPr>
        <w:t xml:space="preserve"> </w:t>
      </w:r>
      <w:r>
        <w:t>деятельности. У выпускников будет сформирована потребность в систематическом чтении как средстве познания мира и себя в этом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гармонизации</w:t>
      </w:r>
      <w:r>
        <w:rPr>
          <w:spacing w:val="-3"/>
        </w:rPr>
        <w:t xml:space="preserve"> </w:t>
      </w:r>
      <w:r>
        <w:t>отношений</w:t>
      </w:r>
      <w:r>
        <w:rPr>
          <w:spacing w:val="3"/>
        </w:rPr>
        <w:t xml:space="preserve"> </w:t>
      </w:r>
      <w:r>
        <w:t>человека и</w:t>
      </w:r>
      <w:r>
        <w:rPr>
          <w:spacing w:val="-2"/>
        </w:rPr>
        <w:t xml:space="preserve"> </w:t>
      </w:r>
      <w:r>
        <w:t>общества,</w:t>
      </w:r>
      <w:r>
        <w:rPr>
          <w:spacing w:val="-2"/>
        </w:rPr>
        <w:t xml:space="preserve"> </w:t>
      </w:r>
      <w:r>
        <w:t>создании</w:t>
      </w:r>
      <w:r>
        <w:rPr>
          <w:spacing w:val="-2"/>
        </w:rPr>
        <w:t xml:space="preserve"> </w:t>
      </w:r>
      <w:r>
        <w:t>образа «потребного</w:t>
      </w:r>
      <w:r>
        <w:rPr>
          <w:spacing w:val="6"/>
        </w:rPr>
        <w:t xml:space="preserve"> </w:t>
      </w:r>
      <w:r>
        <w:t>будущего».</w:t>
      </w:r>
    </w:p>
    <w:p w:rsidR="00A451F2" w:rsidRDefault="00825171">
      <w:pPr>
        <w:pStyle w:val="a3"/>
        <w:spacing w:line="242" w:lineRule="auto"/>
        <w:ind w:left="450" w:right="374" w:firstLine="710"/>
        <w:jc w:val="both"/>
      </w:pPr>
      <w:r>
        <w:t xml:space="preserve">При изучении учебных предметов обучающиеся усовершенствуют приобретённые на первомуровне </w:t>
      </w:r>
      <w:r>
        <w:rPr>
          <w:b/>
        </w:rPr>
        <w:t xml:space="preserve">навыки работы с информацией </w:t>
      </w:r>
      <w:r>
        <w:t>и</w:t>
      </w:r>
      <w:r>
        <w:rPr>
          <w:spacing w:val="1"/>
        </w:rPr>
        <w:t xml:space="preserve"> </w:t>
      </w:r>
      <w:r>
        <w:t>пополнят</w:t>
      </w:r>
      <w:r>
        <w:rPr>
          <w:spacing w:val="-4"/>
        </w:rPr>
        <w:t xml:space="preserve"> </w:t>
      </w:r>
      <w:r>
        <w:t>их.</w:t>
      </w:r>
      <w:r>
        <w:rPr>
          <w:spacing w:val="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текстами,</w:t>
      </w:r>
      <w:r>
        <w:rPr>
          <w:spacing w:val="-6"/>
        </w:rPr>
        <w:t xml:space="preserve"> </w:t>
      </w:r>
      <w:r>
        <w:t>преобразовывать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интерпретировать</w:t>
      </w:r>
      <w:r>
        <w:rPr>
          <w:spacing w:val="2"/>
        </w:rPr>
        <w:t xml:space="preserve"> </w:t>
      </w:r>
      <w:r>
        <w:t>содержащуюся в</w:t>
      </w:r>
      <w:r>
        <w:rPr>
          <w:spacing w:val="2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:rsidR="00A451F2" w:rsidRDefault="00825171">
      <w:pPr>
        <w:pStyle w:val="a6"/>
        <w:numPr>
          <w:ilvl w:val="0"/>
          <w:numId w:val="2"/>
        </w:numPr>
        <w:tabs>
          <w:tab w:val="left" w:pos="1305"/>
        </w:tabs>
        <w:spacing w:line="242" w:lineRule="auto"/>
        <w:ind w:right="385" w:firstLine="710"/>
        <w:jc w:val="both"/>
        <w:rPr>
          <w:sz w:val="24"/>
        </w:rPr>
      </w:pPr>
      <w:r>
        <w:rPr>
          <w:sz w:val="24"/>
        </w:rPr>
        <w:t>систематизировать, сопоставлять, анализировать, обобщать и интерпретировать информацию, содержащуюся в готовых 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объектах;</w:t>
      </w:r>
    </w:p>
    <w:p w:rsidR="00A451F2" w:rsidRDefault="00825171">
      <w:pPr>
        <w:pStyle w:val="a6"/>
        <w:numPr>
          <w:ilvl w:val="0"/>
          <w:numId w:val="2"/>
        </w:numPr>
        <w:tabs>
          <w:tab w:val="left" w:pos="1305"/>
        </w:tabs>
        <w:spacing w:line="240" w:lineRule="auto"/>
        <w:ind w:right="396" w:firstLine="710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избыточную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свёртывание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выделенных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мыслей;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в сжатой словесной форме (в виде плана или тезисов) и в наглядно-символической форме (в виде таблиц, графических схем и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2"/>
          <w:sz w:val="24"/>
        </w:rPr>
        <w:t xml:space="preserve"> </w:t>
      </w:r>
      <w:r>
        <w:rPr>
          <w:sz w:val="24"/>
        </w:rPr>
        <w:t>карт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концептуальных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диаграмм,</w:t>
      </w:r>
      <w:r>
        <w:rPr>
          <w:spacing w:val="-5"/>
          <w:sz w:val="24"/>
        </w:rPr>
        <w:t xml:space="preserve"> </w:t>
      </w:r>
      <w:r>
        <w:rPr>
          <w:sz w:val="24"/>
        </w:rPr>
        <w:t>опорных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конспектов);</w:t>
      </w:r>
    </w:p>
    <w:p w:rsidR="00A451F2" w:rsidRDefault="00825171">
      <w:pPr>
        <w:pStyle w:val="a6"/>
        <w:numPr>
          <w:ilvl w:val="0"/>
          <w:numId w:val="2"/>
        </w:numPr>
        <w:tabs>
          <w:tab w:val="left" w:pos="1305"/>
        </w:tabs>
        <w:ind w:left="1304" w:hanging="145"/>
        <w:jc w:val="both"/>
        <w:rPr>
          <w:sz w:val="24"/>
        </w:rPr>
      </w:pPr>
      <w:r>
        <w:rPr>
          <w:sz w:val="24"/>
        </w:rPr>
        <w:t>заполнять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дополнять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таблицы,</w:t>
      </w:r>
      <w:r>
        <w:rPr>
          <w:spacing w:val="-6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6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тексты.</w:t>
      </w:r>
    </w:p>
    <w:p w:rsidR="00A451F2" w:rsidRDefault="00825171">
      <w:pPr>
        <w:pStyle w:val="a3"/>
        <w:spacing w:line="242" w:lineRule="auto"/>
        <w:ind w:left="450" w:right="380" w:firstLine="710"/>
        <w:jc w:val="both"/>
      </w:pPr>
      <w:r>
        <w:t xml:space="preserve">В ходе изучения всех учебных предметов обучающиеся </w:t>
      </w:r>
      <w:r>
        <w:rPr>
          <w:b/>
        </w:rPr>
        <w:t xml:space="preserve">приобретут опыт проектной деятельности </w:t>
      </w:r>
      <w:r>
        <w:t>как особой формы учебной работы,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51"/>
        </w:rPr>
        <w:t xml:space="preserve"> </w:t>
      </w:r>
      <w:r>
        <w:t>воспитанию</w:t>
      </w:r>
      <w:r>
        <w:rPr>
          <w:spacing w:val="48"/>
        </w:rPr>
        <w:t xml:space="preserve"> </w:t>
      </w:r>
      <w:r>
        <w:t>самостоятельности,</w:t>
      </w:r>
      <w:r>
        <w:rPr>
          <w:spacing w:val="47"/>
        </w:rPr>
        <w:t xml:space="preserve"> </w:t>
      </w:r>
      <w:r>
        <w:t>инициативности,</w:t>
      </w:r>
      <w:r>
        <w:rPr>
          <w:spacing w:val="43"/>
        </w:rPr>
        <w:t xml:space="preserve"> </w:t>
      </w:r>
      <w:r>
        <w:t>ответственности,</w:t>
      </w:r>
      <w:r>
        <w:rPr>
          <w:spacing w:val="52"/>
        </w:rPr>
        <w:t xml:space="preserve"> </w:t>
      </w:r>
      <w:r>
        <w:t>повышению</w:t>
      </w:r>
      <w:r>
        <w:rPr>
          <w:spacing w:val="43"/>
        </w:rPr>
        <w:t xml:space="preserve"> </w:t>
      </w:r>
      <w:r>
        <w:t>мотивации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эффективности</w:t>
      </w:r>
      <w:r>
        <w:rPr>
          <w:spacing w:val="47"/>
        </w:rPr>
        <w:t xml:space="preserve"> </w:t>
      </w:r>
      <w:r>
        <w:t>учебной</w:t>
      </w:r>
    </w:p>
    <w:p w:rsidR="00A451F2" w:rsidRDefault="00825171">
      <w:pPr>
        <w:pStyle w:val="a3"/>
        <w:spacing w:before="58"/>
        <w:ind w:left="450" w:right="378"/>
        <w:jc w:val="both"/>
      </w:pPr>
      <w:r>
        <w:t>деятельности; в ходе реализации исходного замысла на практическом уровне овладеют умением выбирать адекватные стоящей задаче средства,</w:t>
      </w:r>
      <w:r>
        <w:rPr>
          <w:spacing w:val="1"/>
        </w:rPr>
        <w:t xml:space="preserve"> </w:t>
      </w:r>
      <w:r>
        <w:t>принимать решения, в том числе и в ситуациях неопределённости. Они получат возможность развить способность к разработке нескольких</w:t>
      </w:r>
      <w:r>
        <w:rPr>
          <w:spacing w:val="1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решений,</w:t>
      </w:r>
      <w:r>
        <w:rPr>
          <w:spacing w:val="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поиску</w:t>
      </w:r>
      <w:r>
        <w:rPr>
          <w:spacing w:val="-8"/>
        </w:rPr>
        <w:t xml:space="preserve"> </w:t>
      </w:r>
      <w:r>
        <w:t>нестандартных</w:t>
      </w:r>
      <w:r>
        <w:rPr>
          <w:spacing w:val="-4"/>
        </w:rPr>
        <w:t xml:space="preserve"> </w:t>
      </w:r>
      <w:r>
        <w:t>решений,</w:t>
      </w:r>
      <w:r>
        <w:rPr>
          <w:spacing w:val="4"/>
        </w:rPr>
        <w:t xml:space="preserve"> </w:t>
      </w:r>
      <w:r>
        <w:t>поиску</w:t>
      </w:r>
      <w:r>
        <w:rPr>
          <w:spacing w:val="-9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осуществлению</w:t>
      </w:r>
      <w:r>
        <w:rPr>
          <w:spacing w:val="-1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приемлемого</w:t>
      </w:r>
      <w:r>
        <w:rPr>
          <w:spacing w:val="5"/>
        </w:rPr>
        <w:t xml:space="preserve"> </w:t>
      </w:r>
      <w:r>
        <w:t>решения.</w:t>
      </w:r>
    </w:p>
    <w:p w:rsidR="00A451F2" w:rsidRDefault="00825171">
      <w:pPr>
        <w:pStyle w:val="a3"/>
        <w:spacing w:before="3"/>
        <w:ind w:left="450" w:right="394" w:firstLine="710"/>
        <w:jc w:val="both"/>
      </w:pPr>
      <w:r>
        <w:t>Перечень ключевых межпредметных понятий определяется в ходе разработки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 образовательной организации в зависимости от материально-технического оснащения, кадрового потенциала, используемых методов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технологий.</w:t>
      </w:r>
    </w:p>
    <w:p w:rsidR="00A451F2" w:rsidRDefault="00825171">
      <w:pPr>
        <w:pStyle w:val="a3"/>
        <w:spacing w:line="274" w:lineRule="exact"/>
        <w:ind w:left="1160"/>
        <w:jc w:val="both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соответствии</w:t>
      </w:r>
      <w:r>
        <w:rPr>
          <w:spacing w:val="-11"/>
        </w:rPr>
        <w:t xml:space="preserve"> </w:t>
      </w:r>
      <w:r>
        <w:rPr>
          <w:spacing w:val="-1"/>
        </w:rPr>
        <w:t>ФГОС</w:t>
      </w:r>
      <w:r>
        <w:rPr>
          <w:spacing w:val="-9"/>
        </w:rPr>
        <w:t xml:space="preserve"> </w:t>
      </w:r>
      <w:r>
        <w:rPr>
          <w:spacing w:val="-1"/>
        </w:rPr>
        <w:t>ООО</w:t>
      </w:r>
      <w:r>
        <w:rPr>
          <w:spacing w:val="-13"/>
        </w:rPr>
        <w:t xml:space="preserve"> </w:t>
      </w:r>
      <w:r>
        <w:rPr>
          <w:spacing w:val="-1"/>
        </w:rPr>
        <w:t>выделяются</w:t>
      </w:r>
      <w:r>
        <w:rPr>
          <w:spacing w:val="-8"/>
        </w:rPr>
        <w:t xml:space="preserve"> </w:t>
      </w:r>
      <w:r>
        <w:t>три</w:t>
      </w:r>
      <w:r>
        <w:rPr>
          <w:spacing w:val="-7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8"/>
        </w:rPr>
        <w:t xml:space="preserve"> </w:t>
      </w:r>
      <w:r>
        <w:t>действий:</w:t>
      </w:r>
      <w:r>
        <w:rPr>
          <w:spacing w:val="-7"/>
        </w:rPr>
        <w:t xml:space="preserve"> </w:t>
      </w:r>
      <w:r>
        <w:t>регулятивные,</w:t>
      </w:r>
      <w:r>
        <w:rPr>
          <w:spacing w:val="-4"/>
        </w:rPr>
        <w:t xml:space="preserve"> </w:t>
      </w:r>
      <w:r>
        <w:t>познавательные,</w:t>
      </w:r>
      <w:r>
        <w:rPr>
          <w:spacing w:val="-5"/>
        </w:rPr>
        <w:t xml:space="preserve"> </w:t>
      </w:r>
      <w:r>
        <w:t>коммуникативные.</w:t>
      </w:r>
    </w:p>
    <w:p w:rsidR="00A451F2" w:rsidRDefault="00825171">
      <w:pPr>
        <w:pStyle w:val="1"/>
        <w:spacing w:before="12" w:line="270" w:lineRule="exact"/>
        <w:ind w:left="1160"/>
        <w:jc w:val="both"/>
      </w:pPr>
      <w:r>
        <w:t>Регулятивные</w:t>
      </w:r>
      <w:r>
        <w:rPr>
          <w:spacing w:val="-9"/>
        </w:rPr>
        <w:t xml:space="preserve"> </w:t>
      </w:r>
      <w:r>
        <w:t>УУД</w:t>
      </w:r>
    </w:p>
    <w:p w:rsidR="00A451F2" w:rsidRDefault="00825171">
      <w:pPr>
        <w:pStyle w:val="a6"/>
        <w:numPr>
          <w:ilvl w:val="0"/>
          <w:numId w:val="34"/>
        </w:numPr>
        <w:tabs>
          <w:tab w:val="left" w:pos="1582"/>
          <w:tab w:val="left" w:pos="1583"/>
        </w:tabs>
        <w:spacing w:line="237" w:lineRule="auto"/>
        <w:ind w:right="443" w:firstLine="710"/>
        <w:rPr>
          <w:sz w:val="24"/>
        </w:rPr>
      </w:pPr>
      <w:r>
        <w:rPr>
          <w:sz w:val="24"/>
        </w:rPr>
        <w:t>Умение</w:t>
      </w:r>
      <w:r>
        <w:rPr>
          <w:spacing w:val="2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23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29"/>
          <w:sz w:val="24"/>
        </w:rPr>
        <w:t xml:space="preserve"> </w:t>
      </w:r>
      <w:r>
        <w:rPr>
          <w:sz w:val="24"/>
        </w:rPr>
        <w:t>цели</w:t>
      </w:r>
      <w:r>
        <w:rPr>
          <w:spacing w:val="20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26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новые</w:t>
      </w:r>
      <w:r>
        <w:rPr>
          <w:spacing w:val="2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30"/>
          <w:sz w:val="24"/>
        </w:rPr>
        <w:t xml:space="preserve"> </w:t>
      </w:r>
      <w:r>
        <w:rPr>
          <w:sz w:val="24"/>
        </w:rPr>
        <w:t>учебе</w:t>
      </w:r>
      <w:r>
        <w:rPr>
          <w:spacing w:val="26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деятельности.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сможет: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2" w:line="293" w:lineRule="exact"/>
        <w:ind w:left="1443" w:hanging="289"/>
        <w:rPr>
          <w:sz w:val="24"/>
        </w:rPr>
      </w:pPr>
      <w:r>
        <w:rPr>
          <w:sz w:val="24"/>
        </w:rPr>
        <w:t>анализировать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существующие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будущие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14"/>
          <w:sz w:val="24"/>
        </w:rPr>
        <w:t xml:space="preserve"> </w:t>
      </w:r>
      <w:r>
        <w:rPr>
          <w:sz w:val="24"/>
        </w:rPr>
        <w:t>результаты;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3" w:lineRule="exact"/>
        <w:ind w:left="1443" w:hanging="289"/>
        <w:rPr>
          <w:sz w:val="24"/>
        </w:rPr>
      </w:pPr>
      <w:r>
        <w:rPr>
          <w:spacing w:val="-1"/>
          <w:sz w:val="24"/>
        </w:rPr>
        <w:t>идентифицировать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собственные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проблему;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4" w:line="293" w:lineRule="exact"/>
        <w:ind w:left="1443" w:hanging="289"/>
        <w:rPr>
          <w:sz w:val="24"/>
        </w:rPr>
      </w:pPr>
      <w:r>
        <w:rPr>
          <w:sz w:val="24"/>
        </w:rPr>
        <w:t>выдвигать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версии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проблемы,</w:t>
      </w:r>
      <w:r>
        <w:rPr>
          <w:spacing w:val="-10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предвосхищать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конечный</w:t>
      </w:r>
      <w:r>
        <w:rPr>
          <w:spacing w:val="-11"/>
          <w:sz w:val="24"/>
        </w:rPr>
        <w:t xml:space="preserve"> </w:t>
      </w:r>
      <w:r>
        <w:rPr>
          <w:sz w:val="24"/>
        </w:rPr>
        <w:t>результат;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3" w:lineRule="exact"/>
        <w:ind w:left="1443" w:hanging="289"/>
        <w:rPr>
          <w:sz w:val="24"/>
        </w:rPr>
      </w:pPr>
      <w:r>
        <w:rPr>
          <w:spacing w:val="-1"/>
          <w:sz w:val="24"/>
        </w:rPr>
        <w:t>ставить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существующих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возможностей;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0" w:lineRule="exact"/>
        <w:ind w:left="1443" w:hanging="289"/>
        <w:rPr>
          <w:sz w:val="24"/>
        </w:rPr>
      </w:pPr>
      <w:r>
        <w:rPr>
          <w:sz w:val="24"/>
        </w:rPr>
        <w:t>формулировать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7"/>
          <w:sz w:val="24"/>
        </w:rPr>
        <w:t xml:space="preserve"> </w:t>
      </w: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шаги</w:t>
      </w:r>
      <w:r>
        <w:rPr>
          <w:spacing w:val="-8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1" w:lineRule="exact"/>
        <w:ind w:left="1443" w:hanging="289"/>
        <w:rPr>
          <w:sz w:val="24"/>
        </w:rPr>
      </w:pPr>
      <w:r>
        <w:rPr>
          <w:sz w:val="24"/>
        </w:rPr>
        <w:t>обосновывать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-1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приоритеты</w:t>
      </w:r>
      <w:r>
        <w:rPr>
          <w:spacing w:val="-4"/>
          <w:sz w:val="24"/>
        </w:rPr>
        <w:t xml:space="preserve"> </w:t>
      </w:r>
      <w:r>
        <w:rPr>
          <w:sz w:val="24"/>
        </w:rPr>
        <w:t>ссылками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ценности, указывая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8"/>
          <w:sz w:val="24"/>
        </w:rPr>
        <w:t xml:space="preserve"> </w:t>
      </w:r>
      <w:r>
        <w:rPr>
          <w:sz w:val="24"/>
        </w:rPr>
        <w:t>шагов.</w:t>
      </w:r>
    </w:p>
    <w:p w:rsidR="00A451F2" w:rsidRDefault="00A451F2">
      <w:pPr>
        <w:spacing w:line="291" w:lineRule="exact"/>
        <w:rPr>
          <w:sz w:val="24"/>
        </w:rPr>
        <w:sectPr w:rsidR="00A451F2">
          <w:pgSz w:w="16840" w:h="11910" w:orient="landscape"/>
          <w:pgMar w:top="900" w:right="460" w:bottom="280" w:left="400" w:header="720" w:footer="720" w:gutter="0"/>
          <w:cols w:space="720"/>
        </w:sectPr>
      </w:pPr>
    </w:p>
    <w:p w:rsidR="00A451F2" w:rsidRDefault="00825171">
      <w:pPr>
        <w:pStyle w:val="a6"/>
        <w:numPr>
          <w:ilvl w:val="0"/>
          <w:numId w:val="34"/>
        </w:numPr>
        <w:tabs>
          <w:tab w:val="left" w:pos="1582"/>
          <w:tab w:val="left" w:pos="1583"/>
        </w:tabs>
        <w:spacing w:before="62" w:line="242" w:lineRule="auto"/>
        <w:ind w:right="458" w:firstLine="710"/>
        <w:rPr>
          <w:sz w:val="24"/>
        </w:rPr>
      </w:pPr>
      <w:r>
        <w:rPr>
          <w:sz w:val="24"/>
        </w:rPr>
        <w:lastRenderedPageBreak/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2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пути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целей,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3"/>
          <w:sz w:val="24"/>
        </w:rPr>
        <w:t xml:space="preserve"> </w:t>
      </w:r>
      <w:r>
        <w:rPr>
          <w:sz w:val="24"/>
        </w:rPr>
        <w:t>альтернативные,</w:t>
      </w:r>
      <w:r>
        <w:rPr>
          <w:spacing w:val="-5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3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эффективные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1" w:lineRule="exact"/>
        <w:ind w:left="1443" w:hanging="289"/>
        <w:rPr>
          <w:sz w:val="24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действие(я)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выполнения;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4" w:line="293" w:lineRule="exact"/>
        <w:ind w:left="1443" w:hanging="289"/>
        <w:rPr>
          <w:sz w:val="24"/>
        </w:rPr>
      </w:pPr>
      <w:r>
        <w:rPr>
          <w:spacing w:val="-1"/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-5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14"/>
          <w:sz w:val="24"/>
        </w:rPr>
        <w:t xml:space="preserve"> </w:t>
      </w:r>
      <w:r>
        <w:rPr>
          <w:sz w:val="24"/>
        </w:rPr>
        <w:t>эффективных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0" w:lineRule="exact"/>
        <w:ind w:left="1443" w:hanging="289"/>
        <w:rPr>
          <w:sz w:val="24"/>
        </w:rPr>
      </w:pPr>
      <w:r>
        <w:rPr>
          <w:sz w:val="24"/>
        </w:rPr>
        <w:t>определять/находить,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вариантов,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37" w:lineRule="auto"/>
        <w:ind w:right="447" w:firstLine="710"/>
        <w:rPr>
          <w:sz w:val="24"/>
        </w:rPr>
      </w:pPr>
      <w:r>
        <w:rPr>
          <w:sz w:val="24"/>
        </w:rPr>
        <w:t>выстраивать</w:t>
      </w:r>
      <w:r>
        <w:rPr>
          <w:spacing w:val="26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24"/>
          <w:sz w:val="24"/>
        </w:rPr>
        <w:t xml:space="preserve"> </w:t>
      </w:r>
      <w:r>
        <w:rPr>
          <w:sz w:val="24"/>
        </w:rPr>
        <w:t>планы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8"/>
          <w:sz w:val="24"/>
        </w:rPr>
        <w:t xml:space="preserve"> </w:t>
      </w:r>
      <w:r>
        <w:rPr>
          <w:sz w:val="24"/>
        </w:rPr>
        <w:t>краткосрочное</w:t>
      </w:r>
      <w:r>
        <w:rPr>
          <w:spacing w:val="24"/>
          <w:sz w:val="24"/>
        </w:rPr>
        <w:t xml:space="preserve"> </w:t>
      </w:r>
      <w:r>
        <w:rPr>
          <w:sz w:val="24"/>
        </w:rPr>
        <w:t>будущее</w:t>
      </w:r>
      <w:r>
        <w:rPr>
          <w:spacing w:val="28"/>
          <w:sz w:val="24"/>
        </w:rPr>
        <w:t xml:space="preserve"> </w:t>
      </w:r>
      <w:r>
        <w:rPr>
          <w:sz w:val="24"/>
        </w:rPr>
        <w:t>(заявлять</w:t>
      </w:r>
      <w:r>
        <w:rPr>
          <w:spacing w:val="30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24"/>
          <w:sz w:val="24"/>
        </w:rPr>
        <w:t xml:space="preserve"> </w:t>
      </w:r>
      <w:r>
        <w:rPr>
          <w:sz w:val="24"/>
        </w:rPr>
        <w:t>ориентиры,</w:t>
      </w:r>
      <w:r>
        <w:rPr>
          <w:spacing w:val="27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30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28"/>
          <w:sz w:val="24"/>
        </w:rPr>
        <w:t xml:space="preserve"> </w:t>
      </w:r>
      <w:r>
        <w:rPr>
          <w:sz w:val="24"/>
        </w:rPr>
        <w:t>им</w:t>
      </w:r>
      <w:r>
        <w:rPr>
          <w:spacing w:val="30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"/>
          <w:sz w:val="24"/>
        </w:rPr>
        <w:t xml:space="preserve"> </w:t>
      </w:r>
      <w:r>
        <w:rPr>
          <w:sz w:val="24"/>
        </w:rPr>
        <w:t>указывая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обосновывая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логическую</w:t>
      </w:r>
      <w:r>
        <w:rPr>
          <w:spacing w:val="5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шагов);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40" w:lineRule="auto"/>
        <w:ind w:left="1443" w:hanging="289"/>
        <w:rPr>
          <w:sz w:val="24"/>
        </w:rPr>
      </w:pPr>
      <w:r>
        <w:rPr>
          <w:sz w:val="24"/>
        </w:rPr>
        <w:t>выбирать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9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средства/ресурсы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задачи/достижения</w:t>
      </w:r>
      <w:r>
        <w:rPr>
          <w:spacing w:val="-9"/>
          <w:sz w:val="24"/>
        </w:rPr>
        <w:t xml:space="preserve"> </w:t>
      </w:r>
      <w:r>
        <w:rPr>
          <w:sz w:val="24"/>
        </w:rPr>
        <w:t>цели;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3" w:line="293" w:lineRule="exact"/>
        <w:ind w:left="1443" w:hanging="289"/>
        <w:rPr>
          <w:sz w:val="24"/>
        </w:rPr>
      </w:pPr>
      <w:r>
        <w:rPr>
          <w:sz w:val="24"/>
        </w:rPr>
        <w:t>составлять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план</w:t>
      </w:r>
      <w:r>
        <w:rPr>
          <w:spacing w:val="-1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0"/>
          <w:sz w:val="24"/>
        </w:rPr>
        <w:t xml:space="preserve"> </w:t>
      </w:r>
      <w:r>
        <w:rPr>
          <w:sz w:val="24"/>
        </w:rPr>
        <w:t>(выполнения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исследования);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3" w:lineRule="exact"/>
        <w:ind w:left="1443" w:hanging="289"/>
        <w:rPr>
          <w:sz w:val="24"/>
        </w:rPr>
      </w:pP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потенциальные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устранения;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0" w:lineRule="exact"/>
        <w:ind w:left="1443" w:hanging="289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</w:t>
      </w:r>
      <w:r>
        <w:rPr>
          <w:spacing w:val="-9"/>
          <w:sz w:val="24"/>
        </w:rPr>
        <w:t xml:space="preserve"> </w:t>
      </w:r>
      <w:r>
        <w:rPr>
          <w:sz w:val="24"/>
        </w:rPr>
        <w:t>опыт,</w:t>
      </w:r>
      <w:r>
        <w:rPr>
          <w:spacing w:val="-8"/>
          <w:sz w:val="24"/>
        </w:rPr>
        <w:t xml:space="preserve"> </w:t>
      </w:r>
      <w:r>
        <w:rPr>
          <w:sz w:val="24"/>
        </w:rPr>
        <w:t>оформляя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другим</w:t>
      </w:r>
      <w:r>
        <w:rPr>
          <w:spacing w:val="-4"/>
          <w:sz w:val="24"/>
        </w:rPr>
        <w:t xml:space="preserve"> </w:t>
      </w:r>
      <w:r>
        <w:rPr>
          <w:sz w:val="24"/>
        </w:rPr>
        <w:t>людям в</w:t>
      </w:r>
      <w:r>
        <w:rPr>
          <w:spacing w:val="-5"/>
          <w:sz w:val="24"/>
        </w:rPr>
        <w:t xml:space="preserve"> </w:t>
      </w:r>
      <w:r>
        <w:rPr>
          <w:sz w:val="24"/>
        </w:rPr>
        <w:t>виде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определенного класса;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1" w:lineRule="exact"/>
        <w:ind w:left="1443" w:hanging="289"/>
        <w:rPr>
          <w:sz w:val="24"/>
        </w:rPr>
      </w:pPr>
      <w:r>
        <w:rPr>
          <w:spacing w:val="-1"/>
          <w:sz w:val="24"/>
        </w:rPr>
        <w:t>планировать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свою</w:t>
      </w:r>
      <w:r>
        <w:rPr>
          <w:spacing w:val="-9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8"/>
          <w:sz w:val="24"/>
        </w:rPr>
        <w:t xml:space="preserve"> </w:t>
      </w:r>
      <w:r>
        <w:rPr>
          <w:sz w:val="24"/>
        </w:rPr>
        <w:t>траекторию.</w:t>
      </w:r>
    </w:p>
    <w:p w:rsidR="00A451F2" w:rsidRDefault="00825171">
      <w:pPr>
        <w:pStyle w:val="a6"/>
        <w:numPr>
          <w:ilvl w:val="0"/>
          <w:numId w:val="34"/>
        </w:numPr>
        <w:tabs>
          <w:tab w:val="left" w:pos="1583"/>
        </w:tabs>
        <w:spacing w:before="2" w:line="240" w:lineRule="auto"/>
        <w:ind w:right="391" w:firstLine="710"/>
        <w:jc w:val="both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 своей деятельности в процессе 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ситуацией.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сможет: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5" w:line="294" w:lineRule="exact"/>
        <w:ind w:left="1443" w:hanging="289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совместно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сверстниками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0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4" w:lineRule="exact"/>
        <w:ind w:left="1443" w:hanging="289"/>
        <w:jc w:val="both"/>
        <w:rPr>
          <w:sz w:val="24"/>
        </w:rPr>
      </w:pPr>
      <w:r>
        <w:rPr>
          <w:sz w:val="24"/>
        </w:rPr>
        <w:t>систематизировать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(в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2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приоритетные)</w:t>
      </w:r>
      <w:r>
        <w:rPr>
          <w:spacing w:val="-9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75" w:line="256" w:lineRule="auto"/>
        <w:ind w:left="1443" w:right="839"/>
        <w:rPr>
          <w:sz w:val="24"/>
        </w:rPr>
      </w:pPr>
      <w:r>
        <w:rPr>
          <w:sz w:val="24"/>
        </w:rPr>
        <w:t>отбирать инструменты для оценивания своей деятельности, осуществлять самоконтроль своей деятельности в рамках предложенных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требований;</w:t>
      </w:r>
      <w:r>
        <w:rPr>
          <w:spacing w:val="-8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свою</w:t>
      </w:r>
      <w:r>
        <w:rPr>
          <w:spacing w:val="-13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аргументируя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10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68" w:lineRule="exact"/>
        <w:ind w:left="1443" w:hanging="284"/>
        <w:rPr>
          <w:sz w:val="24"/>
        </w:rPr>
      </w:pPr>
      <w:r>
        <w:rPr>
          <w:sz w:val="24"/>
        </w:rPr>
        <w:t>находить</w:t>
      </w:r>
      <w:r>
        <w:rPr>
          <w:spacing w:val="38"/>
          <w:sz w:val="24"/>
        </w:rPr>
        <w:t xml:space="preserve"> </w:t>
      </w:r>
      <w:r>
        <w:rPr>
          <w:sz w:val="24"/>
        </w:rPr>
        <w:t>достаточные</w:t>
      </w:r>
      <w:r>
        <w:rPr>
          <w:spacing w:val="3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35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4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3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38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37"/>
          <w:sz w:val="24"/>
        </w:rPr>
        <w:t xml:space="preserve"> </w:t>
      </w:r>
      <w:r>
        <w:rPr>
          <w:sz w:val="24"/>
        </w:rPr>
        <w:t>и/или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32"/>
          <w:sz w:val="24"/>
        </w:rPr>
        <w:t xml:space="preserve"> </w:t>
      </w:r>
      <w:r>
        <w:rPr>
          <w:sz w:val="24"/>
        </w:rPr>
        <w:t>отсутствии</w:t>
      </w:r>
      <w:r>
        <w:rPr>
          <w:spacing w:val="39"/>
          <w:sz w:val="24"/>
        </w:rPr>
        <w:t xml:space="preserve"> </w:t>
      </w:r>
      <w:r>
        <w:rPr>
          <w:sz w:val="24"/>
        </w:rPr>
        <w:t>планируемого</w:t>
      </w:r>
    </w:p>
    <w:p w:rsidR="00A451F2" w:rsidRDefault="00825171">
      <w:pPr>
        <w:pStyle w:val="a3"/>
        <w:spacing w:line="274" w:lineRule="exact"/>
        <w:ind w:left="450"/>
      </w:pPr>
      <w:r>
        <w:t>результата;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2" w:line="237" w:lineRule="auto"/>
        <w:ind w:right="451" w:firstLine="710"/>
        <w:rPr>
          <w:sz w:val="24"/>
        </w:rPr>
      </w:pPr>
      <w:r>
        <w:rPr>
          <w:sz w:val="24"/>
        </w:rPr>
        <w:t>работая</w:t>
      </w:r>
      <w:r>
        <w:rPr>
          <w:spacing w:val="16"/>
          <w:sz w:val="24"/>
        </w:rPr>
        <w:t xml:space="preserve"> </w:t>
      </w:r>
      <w:r>
        <w:rPr>
          <w:sz w:val="24"/>
        </w:rPr>
        <w:t>по</w:t>
      </w:r>
      <w:r>
        <w:rPr>
          <w:spacing w:val="16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2"/>
          <w:sz w:val="24"/>
        </w:rPr>
        <w:t xml:space="preserve"> </w:t>
      </w:r>
      <w:r>
        <w:rPr>
          <w:sz w:val="24"/>
        </w:rPr>
        <w:t>плану,</w:t>
      </w:r>
      <w:r>
        <w:rPr>
          <w:spacing w:val="19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4"/>
          <w:sz w:val="24"/>
        </w:rPr>
        <w:t xml:space="preserve"> </w:t>
      </w:r>
      <w:r>
        <w:rPr>
          <w:sz w:val="24"/>
        </w:rPr>
        <w:t>коррективы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текущую</w:t>
      </w:r>
      <w:r>
        <w:rPr>
          <w:spacing w:val="1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6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6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8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запланированных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 продукта/результата;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12" w:line="232" w:lineRule="auto"/>
        <w:ind w:right="543" w:firstLine="710"/>
        <w:rPr>
          <w:sz w:val="24"/>
        </w:rPr>
      </w:pPr>
      <w:r>
        <w:rPr>
          <w:sz w:val="24"/>
        </w:rPr>
        <w:t>устанавливать</w:t>
      </w:r>
      <w:r>
        <w:rPr>
          <w:spacing w:val="38"/>
          <w:sz w:val="24"/>
        </w:rPr>
        <w:t xml:space="preserve"> </w:t>
      </w:r>
      <w:r>
        <w:rPr>
          <w:sz w:val="24"/>
        </w:rPr>
        <w:t>связь</w:t>
      </w:r>
      <w:r>
        <w:rPr>
          <w:spacing w:val="38"/>
          <w:sz w:val="24"/>
        </w:rPr>
        <w:t xml:space="preserve"> </w:t>
      </w:r>
      <w:r>
        <w:rPr>
          <w:sz w:val="24"/>
        </w:rPr>
        <w:t>между</w:t>
      </w:r>
      <w:r>
        <w:rPr>
          <w:spacing w:val="28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39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39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42"/>
          <w:sz w:val="24"/>
        </w:rPr>
        <w:t xml:space="preserve"> </w:t>
      </w:r>
      <w:r>
        <w:rPr>
          <w:sz w:val="24"/>
        </w:rPr>
        <w:t>характеристиками</w:t>
      </w:r>
      <w:r>
        <w:rPr>
          <w:spacing w:val="4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по</w:t>
      </w:r>
      <w:r>
        <w:rPr>
          <w:spacing w:val="40"/>
          <w:sz w:val="24"/>
        </w:rPr>
        <w:t xml:space="preserve"> </w:t>
      </w:r>
      <w:r>
        <w:rPr>
          <w:sz w:val="24"/>
        </w:rPr>
        <w:t>завершении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2"/>
          <w:sz w:val="24"/>
        </w:rPr>
        <w:t xml:space="preserve"> </w:t>
      </w:r>
      <w:r>
        <w:rPr>
          <w:sz w:val="24"/>
        </w:rPr>
        <w:t>изменение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5"/>
          <w:sz w:val="24"/>
        </w:rPr>
        <w:t xml:space="preserve"> </w:t>
      </w:r>
      <w:r>
        <w:rPr>
          <w:sz w:val="24"/>
        </w:rPr>
        <w:t>улучшенных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продукта;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7" w:line="240" w:lineRule="auto"/>
        <w:ind w:left="1443" w:hanging="289"/>
        <w:rPr>
          <w:sz w:val="24"/>
        </w:rPr>
      </w:pPr>
      <w:r>
        <w:rPr>
          <w:sz w:val="24"/>
        </w:rPr>
        <w:t>сверять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9"/>
          <w:sz w:val="24"/>
        </w:rPr>
        <w:t xml:space="preserve"> </w:t>
      </w:r>
      <w:r>
        <w:rPr>
          <w:sz w:val="24"/>
        </w:rPr>
        <w:t>и,</w:t>
      </w:r>
      <w:r>
        <w:rPr>
          <w:spacing w:val="-10"/>
          <w:sz w:val="24"/>
        </w:rPr>
        <w:t xml:space="preserve"> </w:t>
      </w:r>
      <w:r>
        <w:rPr>
          <w:sz w:val="24"/>
        </w:rPr>
        <w:t>при</w:t>
      </w:r>
      <w:r>
        <w:rPr>
          <w:spacing w:val="-10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самостоятельно.</w:t>
      </w:r>
    </w:p>
    <w:p w:rsidR="00A451F2" w:rsidRDefault="00825171">
      <w:pPr>
        <w:pStyle w:val="a6"/>
        <w:numPr>
          <w:ilvl w:val="0"/>
          <w:numId w:val="34"/>
        </w:numPr>
        <w:tabs>
          <w:tab w:val="left" w:pos="1582"/>
          <w:tab w:val="left" w:pos="1583"/>
        </w:tabs>
        <w:spacing w:before="2" w:line="273" w:lineRule="exact"/>
        <w:ind w:left="1582" w:hanging="428"/>
        <w:rPr>
          <w:sz w:val="24"/>
        </w:rPr>
      </w:pP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правильность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5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12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ее</w:t>
      </w:r>
      <w:r>
        <w:rPr>
          <w:spacing w:val="-9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7"/>
          <w:sz w:val="24"/>
        </w:rPr>
        <w:t xml:space="preserve"> </w:t>
      </w:r>
      <w:r>
        <w:rPr>
          <w:sz w:val="24"/>
        </w:rPr>
        <w:t>сможет: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1" w:lineRule="exact"/>
        <w:ind w:left="1443" w:hanging="289"/>
        <w:rPr>
          <w:sz w:val="24"/>
        </w:rPr>
      </w:pPr>
      <w:r>
        <w:rPr>
          <w:sz w:val="24"/>
        </w:rPr>
        <w:t>определять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-12"/>
          <w:sz w:val="24"/>
        </w:rPr>
        <w:t xml:space="preserve"> </w:t>
      </w:r>
      <w:r>
        <w:rPr>
          <w:sz w:val="24"/>
        </w:rPr>
        <w:t>правильности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(корректности)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задачи;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3" w:lineRule="exact"/>
        <w:ind w:left="1443" w:hanging="289"/>
        <w:rPr>
          <w:sz w:val="24"/>
        </w:rPr>
      </w:pPr>
      <w:r>
        <w:rPr>
          <w:sz w:val="24"/>
        </w:rPr>
        <w:t>анализировать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соответствующего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1"/>
          <w:sz w:val="24"/>
        </w:rPr>
        <w:t xml:space="preserve"> </w:t>
      </w:r>
      <w:r>
        <w:rPr>
          <w:sz w:val="24"/>
        </w:rPr>
        <w:t>задачи;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1" w:line="237" w:lineRule="auto"/>
        <w:ind w:right="732" w:firstLine="710"/>
        <w:rPr>
          <w:sz w:val="24"/>
        </w:rPr>
      </w:pPr>
      <w:r>
        <w:rPr>
          <w:sz w:val="24"/>
        </w:rPr>
        <w:t>свободно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7"/>
          <w:sz w:val="24"/>
        </w:rPr>
        <w:t xml:space="preserve"> </w:t>
      </w:r>
      <w:r>
        <w:rPr>
          <w:sz w:val="24"/>
        </w:rPr>
        <w:t>выработанными</w:t>
      </w:r>
      <w:r>
        <w:rPr>
          <w:spacing w:val="-6"/>
          <w:sz w:val="24"/>
        </w:rPr>
        <w:t xml:space="preserve"> </w:t>
      </w:r>
      <w:r>
        <w:rPr>
          <w:sz w:val="24"/>
        </w:rPr>
        <w:t>критериями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самооценки, исходя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различая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2"/>
          <w:sz w:val="24"/>
        </w:rPr>
        <w:t xml:space="preserve"> </w:t>
      </w:r>
      <w:r>
        <w:rPr>
          <w:sz w:val="24"/>
        </w:rPr>
        <w:t>действий;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2" w:line="237" w:lineRule="auto"/>
        <w:ind w:right="645" w:firstLine="710"/>
        <w:rPr>
          <w:sz w:val="24"/>
        </w:rPr>
      </w:pPr>
      <w:r>
        <w:rPr>
          <w:sz w:val="24"/>
        </w:rPr>
        <w:t>оценивать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2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7"/>
          <w:sz w:val="24"/>
        </w:rPr>
        <w:t xml:space="preserve"> </w:t>
      </w:r>
      <w:r>
        <w:rPr>
          <w:sz w:val="24"/>
        </w:rPr>
        <w:t>по</w:t>
      </w:r>
      <w:r>
        <w:rPr>
          <w:spacing w:val="20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18"/>
          <w:sz w:val="24"/>
        </w:rPr>
        <w:t xml:space="preserve"> </w:t>
      </w:r>
      <w:r>
        <w:rPr>
          <w:sz w:val="24"/>
        </w:rPr>
        <w:t>и/или</w:t>
      </w:r>
      <w:r>
        <w:rPr>
          <w:spacing w:val="1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6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23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1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1" w:line="293" w:lineRule="exact"/>
        <w:ind w:left="1443" w:hanging="289"/>
        <w:rPr>
          <w:sz w:val="24"/>
        </w:rPr>
      </w:pPr>
      <w:r>
        <w:rPr>
          <w:spacing w:val="-1"/>
          <w:sz w:val="24"/>
        </w:rPr>
        <w:t>обосновывать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достижимость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8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3"/>
          <w:sz w:val="24"/>
        </w:rPr>
        <w:t xml:space="preserve"> </w:t>
      </w:r>
      <w:r>
        <w:rPr>
          <w:sz w:val="24"/>
        </w:rPr>
        <w:t>своих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внутренних</w:t>
      </w:r>
      <w:r>
        <w:rPr>
          <w:spacing w:val="-8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доступных</w:t>
      </w:r>
      <w:r>
        <w:rPr>
          <w:spacing w:val="-8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6"/>
          <w:sz w:val="24"/>
        </w:rPr>
        <w:t xml:space="preserve"> </w:t>
      </w:r>
      <w:r>
        <w:rPr>
          <w:sz w:val="24"/>
        </w:rPr>
        <w:t>ресурсов;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3" w:lineRule="exact"/>
        <w:ind w:left="1443" w:hanging="289"/>
        <w:rPr>
          <w:sz w:val="24"/>
        </w:rPr>
      </w:pPr>
      <w:r>
        <w:rPr>
          <w:spacing w:val="-1"/>
          <w:sz w:val="24"/>
        </w:rPr>
        <w:t>фиксировать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анализировать</w:t>
      </w:r>
      <w:r>
        <w:rPr>
          <w:sz w:val="24"/>
        </w:rPr>
        <w:t xml:space="preserve"> </w:t>
      </w:r>
      <w:r>
        <w:rPr>
          <w:spacing w:val="-1"/>
          <w:sz w:val="24"/>
        </w:rPr>
        <w:t>динамику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собственных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образовательных результатов.</w:t>
      </w:r>
    </w:p>
    <w:p w:rsidR="00A451F2" w:rsidRDefault="00825171">
      <w:pPr>
        <w:pStyle w:val="a6"/>
        <w:numPr>
          <w:ilvl w:val="0"/>
          <w:numId w:val="34"/>
        </w:numPr>
        <w:tabs>
          <w:tab w:val="left" w:pos="1582"/>
          <w:tab w:val="left" w:pos="1583"/>
        </w:tabs>
        <w:spacing w:before="3" w:line="237" w:lineRule="auto"/>
        <w:ind w:right="589" w:firstLine="710"/>
        <w:rPr>
          <w:sz w:val="24"/>
        </w:rPr>
      </w:pPr>
      <w:r>
        <w:rPr>
          <w:sz w:val="24"/>
        </w:rPr>
        <w:t>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2"/>
          <w:sz w:val="24"/>
        </w:rPr>
        <w:t xml:space="preserve"> </w:t>
      </w:r>
      <w:r>
        <w:rPr>
          <w:sz w:val="24"/>
        </w:rPr>
        <w:t>самоконтроля, самооценки,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познавательной.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A451F2" w:rsidRDefault="00A451F2">
      <w:pPr>
        <w:spacing w:line="237" w:lineRule="auto"/>
        <w:rPr>
          <w:sz w:val="24"/>
        </w:rPr>
        <w:sectPr w:rsidR="00A451F2">
          <w:pgSz w:w="16840" w:h="11910" w:orient="landscape"/>
          <w:pgMar w:top="680" w:right="460" w:bottom="280" w:left="400" w:header="720" w:footer="720" w:gutter="0"/>
          <w:cols w:space="720"/>
        </w:sectPr>
      </w:pP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86" w:line="237" w:lineRule="auto"/>
        <w:ind w:right="498" w:firstLine="710"/>
        <w:rPr>
          <w:sz w:val="24"/>
        </w:rPr>
      </w:pPr>
      <w:r>
        <w:rPr>
          <w:sz w:val="24"/>
        </w:rPr>
        <w:lastRenderedPageBreak/>
        <w:t>наблюдать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39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4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36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38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8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взаимопроверки;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5" w:line="294" w:lineRule="exact"/>
        <w:ind w:left="1443" w:hanging="289"/>
        <w:rPr>
          <w:sz w:val="24"/>
        </w:rPr>
      </w:pPr>
      <w:r>
        <w:rPr>
          <w:sz w:val="24"/>
        </w:rPr>
        <w:t>соотносить</w:t>
      </w:r>
      <w:r>
        <w:rPr>
          <w:spacing w:val="-7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8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1"/>
          <w:sz w:val="24"/>
        </w:rPr>
        <w:t xml:space="preserve"> </w:t>
      </w:r>
      <w:r>
        <w:rPr>
          <w:sz w:val="24"/>
        </w:rPr>
        <w:t>выводы;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3" w:lineRule="exact"/>
        <w:ind w:left="1443" w:hanging="289"/>
        <w:rPr>
          <w:sz w:val="24"/>
        </w:rPr>
      </w:pPr>
      <w:r>
        <w:rPr>
          <w:sz w:val="24"/>
        </w:rPr>
        <w:t>принимать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нести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5"/>
          <w:sz w:val="24"/>
        </w:rPr>
        <w:t xml:space="preserve"> </w:t>
      </w:r>
      <w:r>
        <w:rPr>
          <w:sz w:val="24"/>
        </w:rPr>
        <w:t>него</w:t>
      </w:r>
      <w:r>
        <w:rPr>
          <w:spacing w:val="-9"/>
          <w:sz w:val="24"/>
        </w:rPr>
        <w:t xml:space="preserve"> </w:t>
      </w:r>
      <w:r>
        <w:rPr>
          <w:sz w:val="24"/>
        </w:rPr>
        <w:t>ответственность;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0" w:lineRule="exact"/>
        <w:ind w:left="1443" w:hanging="289"/>
        <w:rPr>
          <w:sz w:val="24"/>
        </w:rPr>
      </w:pP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</w:t>
      </w:r>
      <w:r>
        <w:rPr>
          <w:spacing w:val="-9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неуспеха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0"/>
          <w:sz w:val="24"/>
        </w:rPr>
        <w:t xml:space="preserve"> </w:t>
      </w:r>
      <w:r>
        <w:rPr>
          <w:sz w:val="24"/>
        </w:rPr>
        <w:t>выхода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неуспеха;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37" w:lineRule="auto"/>
        <w:ind w:right="398" w:firstLine="710"/>
        <w:jc w:val="both"/>
        <w:rPr>
          <w:sz w:val="24"/>
        </w:rPr>
      </w:pPr>
      <w:r>
        <w:rPr>
          <w:sz w:val="24"/>
        </w:rPr>
        <w:t>ретроспективно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определять,</w:t>
      </w:r>
      <w:r>
        <w:rPr>
          <w:spacing w:val="1"/>
          <w:sz w:val="24"/>
        </w:rPr>
        <w:t xml:space="preserve"> </w:t>
      </w:r>
      <w:r>
        <w:rPr>
          <w:sz w:val="24"/>
        </w:rPr>
        <w:t>какие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параметры</w:t>
      </w:r>
      <w:r>
        <w:rPr>
          <w:spacing w:val="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привели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6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3"/>
          <w:sz w:val="24"/>
        </w:rPr>
        <w:t xml:space="preserve"> </w:t>
      </w:r>
      <w:r>
        <w:rPr>
          <w:sz w:val="24"/>
        </w:rPr>
        <w:t>деятельности;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4" w:line="240" w:lineRule="auto"/>
        <w:ind w:right="379" w:firstLine="710"/>
        <w:jc w:val="both"/>
        <w:rPr>
          <w:sz w:val="24"/>
        </w:rPr>
      </w:pPr>
      <w:r>
        <w:rPr>
          <w:sz w:val="24"/>
        </w:rPr>
        <w:t>демонстрировать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психофизиологических/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эффекта</w:t>
      </w:r>
      <w:r>
        <w:rPr>
          <w:spacing w:val="61"/>
          <w:sz w:val="24"/>
        </w:rPr>
        <w:t xml:space="preserve"> </w:t>
      </w:r>
      <w:r>
        <w:rPr>
          <w:sz w:val="24"/>
        </w:rPr>
        <w:t>успокоения</w:t>
      </w:r>
      <w:r>
        <w:rPr>
          <w:spacing w:val="1"/>
          <w:sz w:val="24"/>
        </w:rPr>
        <w:t xml:space="preserve"> </w:t>
      </w:r>
      <w:r>
        <w:rPr>
          <w:sz w:val="24"/>
        </w:rPr>
        <w:t>(устранения эмоциональной напряженности), эффекта восстановления (ослабления проявлений утомления), эффекта активизации (повышения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психофизиологической</w:t>
      </w:r>
      <w:r>
        <w:rPr>
          <w:spacing w:val="2"/>
          <w:sz w:val="24"/>
        </w:rPr>
        <w:t xml:space="preserve"> </w:t>
      </w:r>
      <w:r>
        <w:rPr>
          <w:sz w:val="24"/>
        </w:rPr>
        <w:t>реактивности).</w:t>
      </w:r>
    </w:p>
    <w:p w:rsidR="00A451F2" w:rsidRDefault="00825171">
      <w:pPr>
        <w:pStyle w:val="1"/>
        <w:spacing w:before="1" w:line="275" w:lineRule="exact"/>
        <w:ind w:left="1160"/>
      </w:pPr>
      <w:r>
        <w:t>Познавательные</w:t>
      </w:r>
      <w:r>
        <w:rPr>
          <w:spacing w:val="-8"/>
        </w:rPr>
        <w:t xml:space="preserve"> </w:t>
      </w:r>
      <w:r>
        <w:t>УУД</w:t>
      </w:r>
    </w:p>
    <w:p w:rsidR="00A451F2" w:rsidRDefault="00825171">
      <w:pPr>
        <w:pStyle w:val="a6"/>
        <w:numPr>
          <w:ilvl w:val="0"/>
          <w:numId w:val="34"/>
        </w:numPr>
        <w:tabs>
          <w:tab w:val="left" w:pos="1583"/>
        </w:tabs>
        <w:spacing w:line="240" w:lineRule="auto"/>
        <w:ind w:right="392" w:firstLine="710"/>
        <w:jc w:val="both"/>
        <w:rPr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 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1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3"/>
          <w:sz w:val="24"/>
        </w:rPr>
        <w:t xml:space="preserve"> </w:t>
      </w:r>
      <w:r>
        <w:rPr>
          <w:sz w:val="24"/>
        </w:rPr>
        <w:t>выводы.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40" w:lineRule="auto"/>
        <w:ind w:left="1443" w:hanging="289"/>
        <w:jc w:val="both"/>
        <w:rPr>
          <w:sz w:val="24"/>
        </w:rPr>
      </w:pPr>
      <w:r>
        <w:rPr>
          <w:spacing w:val="-1"/>
          <w:sz w:val="24"/>
        </w:rPr>
        <w:t>подбирать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4"/>
          <w:sz w:val="24"/>
        </w:rPr>
        <w:t xml:space="preserve"> </w:t>
      </w:r>
      <w:r>
        <w:rPr>
          <w:sz w:val="24"/>
        </w:rPr>
        <w:t>соподчиненные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ключевому</w:t>
      </w:r>
      <w:r>
        <w:rPr>
          <w:spacing w:val="-15"/>
          <w:sz w:val="24"/>
        </w:rPr>
        <w:t xml:space="preserve"> </w:t>
      </w:r>
      <w:r>
        <w:rPr>
          <w:sz w:val="24"/>
        </w:rPr>
        <w:t>слову,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определяющие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свойства;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3" w:line="240" w:lineRule="auto"/>
        <w:ind w:left="1443" w:hanging="289"/>
        <w:jc w:val="both"/>
        <w:rPr>
          <w:sz w:val="24"/>
        </w:rPr>
      </w:pPr>
      <w:r>
        <w:rPr>
          <w:spacing w:val="-1"/>
          <w:sz w:val="24"/>
        </w:rPr>
        <w:t>выстраивать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логическую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цепочку,</w:t>
      </w:r>
      <w:r>
        <w:rPr>
          <w:sz w:val="24"/>
        </w:rPr>
        <w:t xml:space="preserve"> </w:t>
      </w:r>
      <w:r>
        <w:rPr>
          <w:spacing w:val="-1"/>
          <w:sz w:val="24"/>
        </w:rPr>
        <w:t>состоящую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ключевого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соподчиненных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ему</w:t>
      </w:r>
      <w:r>
        <w:rPr>
          <w:spacing w:val="-16"/>
          <w:sz w:val="24"/>
        </w:rPr>
        <w:t xml:space="preserve"> </w:t>
      </w:r>
      <w:r>
        <w:rPr>
          <w:sz w:val="24"/>
        </w:rPr>
        <w:t>слов;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76" w:line="293" w:lineRule="exact"/>
        <w:ind w:left="1443" w:hanging="289"/>
        <w:rPr>
          <w:sz w:val="24"/>
        </w:rPr>
      </w:pPr>
      <w:r>
        <w:rPr>
          <w:sz w:val="24"/>
        </w:rPr>
        <w:t>выделять</w:t>
      </w:r>
      <w:r>
        <w:rPr>
          <w:spacing w:val="-8"/>
          <w:sz w:val="24"/>
        </w:rPr>
        <w:t xml:space="preserve"> </w:t>
      </w:r>
      <w:r>
        <w:rPr>
          <w:sz w:val="24"/>
        </w:rPr>
        <w:t>общий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-6"/>
          <w:sz w:val="24"/>
        </w:rPr>
        <w:t xml:space="preserve"> </w:t>
      </w:r>
      <w:r>
        <w:rPr>
          <w:sz w:val="24"/>
        </w:rPr>
        <w:t>двух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13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сходство;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3" w:lineRule="exact"/>
        <w:ind w:left="1443" w:hanging="289"/>
        <w:rPr>
          <w:sz w:val="24"/>
        </w:rPr>
      </w:pPr>
      <w:r>
        <w:rPr>
          <w:sz w:val="24"/>
        </w:rPr>
        <w:t>объединять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группы по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4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обобщать</w:t>
      </w:r>
      <w:r>
        <w:rPr>
          <w:spacing w:val="-6"/>
          <w:sz w:val="24"/>
        </w:rPr>
        <w:t xml:space="preserve"> </w:t>
      </w:r>
      <w:r>
        <w:rPr>
          <w:sz w:val="24"/>
        </w:rPr>
        <w:t>факты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явления;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0" w:lineRule="exact"/>
        <w:ind w:left="1443" w:hanging="289"/>
        <w:rPr>
          <w:sz w:val="24"/>
        </w:rPr>
      </w:pPr>
      <w:r>
        <w:rPr>
          <w:sz w:val="24"/>
        </w:rPr>
        <w:t>выделять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ряда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37" w:lineRule="auto"/>
        <w:ind w:right="639" w:firstLine="710"/>
        <w:rPr>
          <w:sz w:val="24"/>
        </w:rPr>
      </w:pPr>
      <w:r>
        <w:rPr>
          <w:sz w:val="24"/>
        </w:rPr>
        <w:t>определять</w:t>
      </w:r>
      <w:r>
        <w:rPr>
          <w:spacing w:val="13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9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6"/>
          <w:sz w:val="24"/>
        </w:rPr>
        <w:t xml:space="preserve"> </w:t>
      </w:r>
      <w:r>
        <w:rPr>
          <w:sz w:val="24"/>
        </w:rPr>
        <w:t>предшествовали</w:t>
      </w:r>
      <w:r>
        <w:rPr>
          <w:spacing w:val="18"/>
          <w:sz w:val="24"/>
        </w:rPr>
        <w:t xml:space="preserve"> </w:t>
      </w:r>
      <w:r>
        <w:rPr>
          <w:sz w:val="24"/>
        </w:rPr>
        <w:t>возникновению</w:t>
      </w:r>
      <w:r>
        <w:rPr>
          <w:spacing w:val="2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7"/>
          <w:sz w:val="24"/>
        </w:rPr>
        <w:t xml:space="preserve"> </w:t>
      </w:r>
      <w:r>
        <w:rPr>
          <w:sz w:val="24"/>
        </w:rPr>
        <w:t>между</w:t>
      </w:r>
      <w:r>
        <w:rPr>
          <w:spacing w:val="12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этих</w:t>
      </w:r>
      <w:r>
        <w:rPr>
          <w:spacing w:val="11"/>
          <w:sz w:val="24"/>
        </w:rPr>
        <w:t xml:space="preserve"> </w:t>
      </w:r>
      <w:r>
        <w:rPr>
          <w:sz w:val="24"/>
        </w:rPr>
        <w:t>обстоятельств</w:t>
      </w:r>
      <w:r>
        <w:rPr>
          <w:spacing w:val="20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57"/>
          <w:sz w:val="24"/>
        </w:rPr>
        <w:t xml:space="preserve"> </w:t>
      </w:r>
      <w:r>
        <w:rPr>
          <w:sz w:val="24"/>
        </w:rPr>
        <w:t>определяющие,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способные 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-3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5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4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4" w:line="293" w:lineRule="exact"/>
        <w:ind w:left="1443" w:hanging="289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частным</w:t>
      </w:r>
      <w:r>
        <w:rPr>
          <w:spacing w:val="-9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частных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z w:val="24"/>
        </w:rPr>
        <w:t>общим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закономерностям;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3" w:lineRule="exact"/>
        <w:ind w:left="1443" w:hanging="289"/>
        <w:rPr>
          <w:sz w:val="24"/>
        </w:rPr>
      </w:pPr>
      <w:r>
        <w:rPr>
          <w:sz w:val="24"/>
        </w:rPr>
        <w:t>строить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выделяя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этом</w:t>
      </w:r>
      <w:r>
        <w:rPr>
          <w:spacing w:val="-10"/>
          <w:sz w:val="24"/>
        </w:rPr>
        <w:t xml:space="preserve"> </w:t>
      </w:r>
      <w:r>
        <w:rPr>
          <w:sz w:val="24"/>
        </w:rPr>
        <w:t>общие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признаки;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3" w:lineRule="exact"/>
        <w:ind w:left="1443" w:hanging="289"/>
        <w:rPr>
          <w:sz w:val="24"/>
        </w:rPr>
      </w:pPr>
      <w:r>
        <w:rPr>
          <w:sz w:val="24"/>
        </w:rPr>
        <w:t>излагать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полученную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интерпретируя</w:t>
      </w:r>
      <w:r>
        <w:rPr>
          <w:spacing w:val="-5"/>
          <w:sz w:val="24"/>
        </w:rPr>
        <w:t xml:space="preserve"> </w:t>
      </w:r>
      <w:r>
        <w:rPr>
          <w:sz w:val="24"/>
        </w:rPr>
        <w:t>ее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8"/>
          <w:sz w:val="24"/>
        </w:rPr>
        <w:t xml:space="preserve"> </w:t>
      </w:r>
      <w:r>
        <w:rPr>
          <w:sz w:val="24"/>
        </w:rPr>
        <w:t>решаемой</w:t>
      </w:r>
      <w:r>
        <w:rPr>
          <w:spacing w:val="-10"/>
          <w:sz w:val="24"/>
        </w:rPr>
        <w:t xml:space="preserve"> </w:t>
      </w:r>
      <w:r>
        <w:rPr>
          <w:sz w:val="24"/>
        </w:rPr>
        <w:t>задачи;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7" w:line="232" w:lineRule="auto"/>
        <w:ind w:right="442" w:firstLine="710"/>
        <w:rPr>
          <w:sz w:val="24"/>
        </w:rPr>
      </w:pPr>
      <w:r>
        <w:rPr>
          <w:sz w:val="24"/>
        </w:rPr>
        <w:t>самостоятельно</w:t>
      </w:r>
      <w:r>
        <w:rPr>
          <w:spacing w:val="20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21"/>
          <w:sz w:val="24"/>
        </w:rPr>
        <w:t xml:space="preserve"> </w:t>
      </w:r>
      <w:r>
        <w:rPr>
          <w:sz w:val="24"/>
        </w:rPr>
        <w:t>на</w:t>
      </w:r>
      <w:r>
        <w:rPr>
          <w:spacing w:val="13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9"/>
          <w:sz w:val="24"/>
        </w:rPr>
        <w:t xml:space="preserve"> </w:t>
      </w:r>
      <w:r>
        <w:rPr>
          <w:sz w:val="24"/>
        </w:rPr>
        <w:t>нуждающуюся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проверке,</w:t>
      </w:r>
      <w:r>
        <w:rPr>
          <w:spacing w:val="17"/>
          <w:sz w:val="24"/>
        </w:rPr>
        <w:t xml:space="preserve"> </w:t>
      </w:r>
      <w:r>
        <w:rPr>
          <w:sz w:val="24"/>
        </w:rPr>
        <w:t>предлагать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7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17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21"/>
          <w:sz w:val="24"/>
        </w:rPr>
        <w:t xml:space="preserve"> </w:t>
      </w:r>
      <w:r>
        <w:rPr>
          <w:sz w:val="24"/>
        </w:rPr>
        <w:t>достоверности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7" w:line="293" w:lineRule="exact"/>
        <w:ind w:left="1443" w:hanging="289"/>
        <w:rPr>
          <w:sz w:val="24"/>
        </w:rPr>
      </w:pPr>
      <w:r>
        <w:rPr>
          <w:sz w:val="24"/>
        </w:rPr>
        <w:t>вербализовать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3"/>
          <w:sz w:val="24"/>
        </w:rPr>
        <w:t xml:space="preserve"> </w:t>
      </w:r>
      <w:r>
        <w:rPr>
          <w:sz w:val="24"/>
        </w:rPr>
        <w:t>впечатление,</w:t>
      </w:r>
      <w:r>
        <w:rPr>
          <w:spacing w:val="-9"/>
          <w:sz w:val="24"/>
        </w:rPr>
        <w:t xml:space="preserve"> </w:t>
      </w:r>
      <w:r>
        <w:rPr>
          <w:sz w:val="24"/>
        </w:rPr>
        <w:t>оказанное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него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источником;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1" w:line="237" w:lineRule="auto"/>
        <w:ind w:right="442" w:firstLine="710"/>
        <w:rPr>
          <w:sz w:val="24"/>
        </w:rPr>
      </w:pPr>
      <w:r>
        <w:rPr>
          <w:sz w:val="24"/>
        </w:rPr>
        <w:t>объяснять</w:t>
      </w:r>
      <w:r>
        <w:rPr>
          <w:spacing w:val="30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30"/>
          <w:sz w:val="24"/>
        </w:rPr>
        <w:t xml:space="preserve"> </w:t>
      </w:r>
      <w:r>
        <w:rPr>
          <w:sz w:val="24"/>
        </w:rPr>
        <w:t>процессы,</w:t>
      </w:r>
      <w:r>
        <w:rPr>
          <w:spacing w:val="35"/>
          <w:sz w:val="24"/>
        </w:rPr>
        <w:t xml:space="preserve"> </w:t>
      </w:r>
      <w:r>
        <w:rPr>
          <w:sz w:val="24"/>
        </w:rPr>
        <w:t>связи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отношения,</w:t>
      </w:r>
      <w:r>
        <w:rPr>
          <w:spacing w:val="30"/>
          <w:sz w:val="24"/>
        </w:rPr>
        <w:t xml:space="preserve"> </w:t>
      </w:r>
      <w:r>
        <w:rPr>
          <w:sz w:val="24"/>
        </w:rPr>
        <w:t>выявляемые</w:t>
      </w:r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ходе</w:t>
      </w:r>
      <w:r>
        <w:rPr>
          <w:spacing w:val="3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3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(приводить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объяснение с</w:t>
      </w:r>
      <w:r>
        <w:rPr>
          <w:spacing w:val="-5"/>
          <w:sz w:val="24"/>
        </w:rPr>
        <w:t xml:space="preserve"> </w:t>
      </w:r>
      <w:r>
        <w:rPr>
          <w:sz w:val="24"/>
        </w:rPr>
        <w:t>изменением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1"/>
          <w:sz w:val="24"/>
        </w:rPr>
        <w:t xml:space="preserve"> </w:t>
      </w:r>
      <w:r>
        <w:rPr>
          <w:sz w:val="24"/>
        </w:rPr>
        <w:t>детализируя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2"/>
          <w:sz w:val="24"/>
        </w:rPr>
        <w:t xml:space="preserve"> </w:t>
      </w:r>
      <w:r>
        <w:rPr>
          <w:sz w:val="24"/>
        </w:rPr>
        <w:t>обобщая;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2"/>
          <w:sz w:val="24"/>
        </w:rPr>
        <w:t xml:space="preserve"> </w:t>
      </w:r>
      <w:r>
        <w:rPr>
          <w:sz w:val="24"/>
        </w:rPr>
        <w:t>с заданной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зрения);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3" w:line="237" w:lineRule="auto"/>
        <w:ind w:right="705" w:firstLine="710"/>
        <w:rPr>
          <w:sz w:val="24"/>
        </w:rPr>
      </w:pPr>
      <w:r>
        <w:rPr>
          <w:sz w:val="24"/>
        </w:rPr>
        <w:t>выявлять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3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40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40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3"/>
          <w:sz w:val="24"/>
        </w:rPr>
        <w:t xml:space="preserve"> </w:t>
      </w:r>
      <w:r>
        <w:rPr>
          <w:sz w:val="24"/>
        </w:rPr>
        <w:t>том</w:t>
      </w:r>
      <w:r>
        <w:rPr>
          <w:spacing w:val="40"/>
          <w:sz w:val="24"/>
        </w:rPr>
        <w:t xml:space="preserve"> </w:t>
      </w:r>
      <w:r>
        <w:rPr>
          <w:sz w:val="24"/>
        </w:rPr>
        <w:t>числе</w:t>
      </w:r>
      <w:r>
        <w:rPr>
          <w:spacing w:val="32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37"/>
          <w:sz w:val="24"/>
        </w:rPr>
        <w:t xml:space="preserve"> </w:t>
      </w:r>
      <w:r>
        <w:rPr>
          <w:sz w:val="24"/>
        </w:rPr>
        <w:t>/наиболее</w:t>
      </w:r>
      <w:r>
        <w:rPr>
          <w:spacing w:val="38"/>
          <w:sz w:val="24"/>
        </w:rPr>
        <w:t xml:space="preserve"> </w:t>
      </w:r>
      <w:r>
        <w:rPr>
          <w:sz w:val="24"/>
        </w:rPr>
        <w:t>вероятные</w:t>
      </w:r>
      <w:r>
        <w:rPr>
          <w:spacing w:val="36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36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37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причины,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осуществляя</w:t>
      </w:r>
      <w:r>
        <w:rPr>
          <w:spacing w:val="2"/>
          <w:sz w:val="24"/>
        </w:rPr>
        <w:t xml:space="preserve"> </w:t>
      </w:r>
      <w:r>
        <w:rPr>
          <w:sz w:val="24"/>
        </w:rPr>
        <w:t>причинно-следственный</w:t>
      </w:r>
      <w:r>
        <w:rPr>
          <w:spacing w:val="3"/>
          <w:sz w:val="24"/>
        </w:rPr>
        <w:t xml:space="preserve"> </w:t>
      </w:r>
      <w:r>
        <w:rPr>
          <w:sz w:val="24"/>
        </w:rPr>
        <w:t>анализ;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40" w:lineRule="auto"/>
        <w:ind w:right="610" w:firstLine="710"/>
        <w:rPr>
          <w:sz w:val="24"/>
        </w:rPr>
      </w:pPr>
      <w:r>
        <w:rPr>
          <w:sz w:val="24"/>
        </w:rPr>
        <w:t>делать</w:t>
      </w:r>
      <w:r>
        <w:rPr>
          <w:spacing w:val="52"/>
          <w:sz w:val="24"/>
        </w:rPr>
        <w:t xml:space="preserve"> </w:t>
      </w:r>
      <w:r>
        <w:rPr>
          <w:sz w:val="24"/>
        </w:rPr>
        <w:t>вывод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49"/>
          <w:sz w:val="24"/>
        </w:rPr>
        <w:t xml:space="preserve"> </w:t>
      </w:r>
      <w:r>
        <w:rPr>
          <w:sz w:val="24"/>
        </w:rPr>
        <w:t>критического</w:t>
      </w:r>
      <w:r>
        <w:rPr>
          <w:spacing w:val="5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4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45"/>
          <w:sz w:val="24"/>
        </w:rPr>
        <w:t xml:space="preserve"> </w:t>
      </w:r>
      <w:r>
        <w:rPr>
          <w:sz w:val="24"/>
        </w:rPr>
        <w:t>точек</w:t>
      </w:r>
      <w:r>
        <w:rPr>
          <w:spacing w:val="43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48"/>
          <w:sz w:val="24"/>
        </w:rPr>
        <w:t xml:space="preserve"> </w:t>
      </w:r>
      <w:r>
        <w:rPr>
          <w:sz w:val="24"/>
        </w:rPr>
        <w:t>подтверждать</w:t>
      </w:r>
      <w:r>
        <w:rPr>
          <w:spacing w:val="52"/>
          <w:sz w:val="24"/>
        </w:rPr>
        <w:t xml:space="preserve"> </w:t>
      </w:r>
      <w:r>
        <w:rPr>
          <w:sz w:val="24"/>
        </w:rPr>
        <w:t>вывод</w:t>
      </w:r>
      <w:r>
        <w:rPr>
          <w:spacing w:val="48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47"/>
          <w:sz w:val="24"/>
        </w:rPr>
        <w:t xml:space="preserve"> </w:t>
      </w:r>
      <w:r>
        <w:rPr>
          <w:sz w:val="24"/>
        </w:rPr>
        <w:t>аргументацией</w:t>
      </w:r>
      <w:r>
        <w:rPr>
          <w:spacing w:val="52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полученными</w:t>
      </w:r>
      <w:r>
        <w:rPr>
          <w:spacing w:val="3"/>
          <w:sz w:val="24"/>
        </w:rPr>
        <w:t xml:space="preserve"> </w:t>
      </w:r>
      <w:r>
        <w:rPr>
          <w:sz w:val="24"/>
        </w:rPr>
        <w:t>данными.</w:t>
      </w:r>
    </w:p>
    <w:p w:rsidR="00A451F2" w:rsidRDefault="00825171">
      <w:pPr>
        <w:pStyle w:val="a6"/>
        <w:numPr>
          <w:ilvl w:val="0"/>
          <w:numId w:val="34"/>
        </w:numPr>
        <w:tabs>
          <w:tab w:val="left" w:pos="1582"/>
          <w:tab w:val="left" w:pos="1583"/>
        </w:tabs>
        <w:spacing w:line="242" w:lineRule="auto"/>
        <w:ind w:right="448" w:firstLine="710"/>
        <w:rPr>
          <w:sz w:val="24"/>
        </w:rPr>
      </w:pPr>
      <w:r>
        <w:rPr>
          <w:sz w:val="24"/>
        </w:rPr>
        <w:t>Умение</w:t>
      </w:r>
      <w:r>
        <w:rPr>
          <w:spacing w:val="26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30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30"/>
          <w:sz w:val="24"/>
        </w:rPr>
        <w:t xml:space="preserve"> </w:t>
      </w:r>
      <w:r>
        <w:rPr>
          <w:sz w:val="24"/>
        </w:rPr>
        <w:t>знаки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3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схемы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2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29"/>
          <w:sz w:val="24"/>
        </w:rPr>
        <w:t xml:space="preserve"> </w:t>
      </w:r>
      <w:r>
        <w:rPr>
          <w:sz w:val="24"/>
        </w:rPr>
        <w:t>задач.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1" w:lineRule="exact"/>
        <w:ind w:left="1443" w:hanging="289"/>
        <w:rPr>
          <w:sz w:val="24"/>
        </w:rPr>
      </w:pPr>
      <w:r>
        <w:rPr>
          <w:sz w:val="24"/>
        </w:rPr>
        <w:t>обозначать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символом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знаком</w:t>
      </w:r>
      <w:r>
        <w:rPr>
          <w:spacing w:val="-8"/>
          <w:sz w:val="24"/>
        </w:rPr>
        <w:t xml:space="preserve"> </w:t>
      </w:r>
      <w:r>
        <w:rPr>
          <w:sz w:val="24"/>
        </w:rPr>
        <w:t>предмет</w:t>
      </w:r>
      <w:r>
        <w:rPr>
          <w:spacing w:val="-5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явление;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3" w:line="240" w:lineRule="auto"/>
        <w:ind w:left="1443" w:hanging="289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8"/>
          <w:sz w:val="24"/>
        </w:rPr>
        <w:t xml:space="preserve"> </w:t>
      </w:r>
      <w:r>
        <w:rPr>
          <w:sz w:val="24"/>
        </w:rPr>
        <w:t>обозначать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6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7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схеме;</w:t>
      </w:r>
    </w:p>
    <w:p w:rsidR="00A451F2" w:rsidRDefault="00A451F2">
      <w:pPr>
        <w:rPr>
          <w:sz w:val="24"/>
        </w:rPr>
        <w:sectPr w:rsidR="00A451F2">
          <w:pgSz w:w="16840" w:h="11910" w:orient="landscape"/>
          <w:pgMar w:top="660" w:right="460" w:bottom="280" w:left="400" w:header="720" w:footer="720" w:gutter="0"/>
          <w:cols w:space="720"/>
        </w:sectPr>
      </w:pP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84" w:line="293" w:lineRule="exact"/>
        <w:ind w:left="1443" w:hanging="289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абстрактный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реальный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-8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явления;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0" w:lineRule="exact"/>
        <w:ind w:left="1443" w:hanging="289"/>
        <w:rPr>
          <w:sz w:val="24"/>
        </w:rPr>
      </w:pPr>
      <w:r>
        <w:rPr>
          <w:sz w:val="24"/>
        </w:rPr>
        <w:t>строить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модель/схему</w:t>
      </w:r>
      <w:r>
        <w:rPr>
          <w:spacing w:val="-1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задачи и/или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6"/>
          <w:sz w:val="24"/>
        </w:rPr>
        <w:t xml:space="preserve"> </w:t>
      </w:r>
      <w:r>
        <w:rPr>
          <w:sz w:val="24"/>
        </w:rPr>
        <w:t>ее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37" w:lineRule="auto"/>
        <w:ind w:right="651" w:firstLine="710"/>
        <w:rPr>
          <w:sz w:val="24"/>
        </w:rPr>
      </w:pPr>
      <w:r>
        <w:rPr>
          <w:sz w:val="24"/>
        </w:rPr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вербальные,</w:t>
      </w:r>
      <w:r>
        <w:rPr>
          <w:spacing w:val="-4"/>
          <w:sz w:val="24"/>
        </w:rPr>
        <w:t xml:space="preserve"> </w:t>
      </w:r>
      <w:r>
        <w:rPr>
          <w:sz w:val="24"/>
        </w:rPr>
        <w:t>вещественные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5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способа 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ситуацией;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4" w:line="291" w:lineRule="exact"/>
        <w:ind w:left="1443" w:hanging="289"/>
        <w:rPr>
          <w:sz w:val="24"/>
        </w:rPr>
      </w:pPr>
      <w:r>
        <w:rPr>
          <w:sz w:val="24"/>
        </w:rPr>
        <w:t>преобразовывать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2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9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0"/>
          <w:sz w:val="24"/>
        </w:rPr>
        <w:t xml:space="preserve"> </w:t>
      </w:r>
      <w:r>
        <w:rPr>
          <w:sz w:val="24"/>
        </w:rPr>
        <w:t>законов,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определяющих</w:t>
      </w:r>
      <w:r>
        <w:rPr>
          <w:spacing w:val="-4"/>
          <w:sz w:val="24"/>
        </w:rPr>
        <w:t xml:space="preserve"> </w:t>
      </w:r>
      <w:r>
        <w:rPr>
          <w:sz w:val="24"/>
        </w:rPr>
        <w:t>данную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предметную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область;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37" w:lineRule="auto"/>
        <w:ind w:right="451" w:firstLine="710"/>
        <w:rPr>
          <w:sz w:val="24"/>
        </w:rPr>
      </w:pPr>
      <w:r>
        <w:rPr>
          <w:sz w:val="24"/>
        </w:rPr>
        <w:t>переводить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сложную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12"/>
          <w:sz w:val="24"/>
        </w:rPr>
        <w:t xml:space="preserve"> </w:t>
      </w:r>
      <w:r>
        <w:rPr>
          <w:sz w:val="24"/>
        </w:rPr>
        <w:t>(многоаспектную)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5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формализованного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(символьного)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текстовое,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наоборот;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7" w:line="237" w:lineRule="auto"/>
        <w:ind w:right="534" w:firstLine="710"/>
        <w:rPr>
          <w:sz w:val="24"/>
        </w:rPr>
      </w:pPr>
      <w:r>
        <w:rPr>
          <w:sz w:val="24"/>
        </w:rPr>
        <w:t>строить</w:t>
      </w:r>
      <w:r>
        <w:rPr>
          <w:spacing w:val="39"/>
          <w:sz w:val="24"/>
        </w:rPr>
        <w:t xml:space="preserve"> </w:t>
      </w:r>
      <w:r>
        <w:rPr>
          <w:sz w:val="24"/>
        </w:rPr>
        <w:t>схему,</w:t>
      </w:r>
      <w:r>
        <w:rPr>
          <w:spacing w:val="40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4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36"/>
          <w:sz w:val="24"/>
        </w:rPr>
        <w:t xml:space="preserve"> </w:t>
      </w:r>
      <w:r>
        <w:rPr>
          <w:sz w:val="24"/>
        </w:rPr>
        <w:t>исправлять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40"/>
          <w:sz w:val="24"/>
        </w:rPr>
        <w:t xml:space="preserve"> </w:t>
      </w:r>
      <w:r>
        <w:rPr>
          <w:sz w:val="24"/>
        </w:rPr>
        <w:t>восстанавливать</w:t>
      </w:r>
      <w:r>
        <w:rPr>
          <w:spacing w:val="36"/>
          <w:sz w:val="24"/>
        </w:rPr>
        <w:t xml:space="preserve"> </w:t>
      </w:r>
      <w:r>
        <w:rPr>
          <w:sz w:val="24"/>
        </w:rPr>
        <w:t>неизвестный</w:t>
      </w:r>
      <w:r>
        <w:rPr>
          <w:spacing w:val="41"/>
          <w:sz w:val="24"/>
        </w:rPr>
        <w:t xml:space="preserve"> </w:t>
      </w:r>
      <w:r>
        <w:rPr>
          <w:sz w:val="24"/>
        </w:rPr>
        <w:t>ранее</w:t>
      </w:r>
      <w:r>
        <w:rPr>
          <w:spacing w:val="37"/>
          <w:sz w:val="24"/>
        </w:rPr>
        <w:t xml:space="preserve"> </w:t>
      </w:r>
      <w:r>
        <w:rPr>
          <w:sz w:val="24"/>
        </w:rPr>
        <w:t>алгоритм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  <w:r>
        <w:rPr>
          <w:spacing w:val="3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38"/>
          <w:sz w:val="24"/>
        </w:rPr>
        <w:t xml:space="preserve"> </w:t>
      </w:r>
      <w:r>
        <w:rPr>
          <w:sz w:val="24"/>
        </w:rPr>
        <w:t>имеющегося</w:t>
      </w:r>
      <w:r>
        <w:rPr>
          <w:spacing w:val="3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34"/>
          <w:sz w:val="24"/>
        </w:rPr>
        <w:t xml:space="preserve"> </w:t>
      </w:r>
      <w:r>
        <w:rPr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объекте,</w:t>
      </w:r>
      <w:r>
        <w:rPr>
          <w:spacing w:val="3"/>
          <w:sz w:val="24"/>
        </w:rPr>
        <w:t xml:space="preserve"> </w:t>
      </w:r>
      <w:r>
        <w:rPr>
          <w:sz w:val="24"/>
        </w:rPr>
        <w:t>к которому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3" w:lineRule="exact"/>
        <w:ind w:left="1443" w:hanging="289"/>
        <w:rPr>
          <w:sz w:val="24"/>
        </w:rPr>
      </w:pPr>
      <w:r>
        <w:rPr>
          <w:sz w:val="24"/>
        </w:rPr>
        <w:t>строить</w:t>
      </w:r>
      <w:r>
        <w:rPr>
          <w:spacing w:val="-7"/>
          <w:sz w:val="24"/>
        </w:rPr>
        <w:t xml:space="preserve"> </w:t>
      </w:r>
      <w:r>
        <w:rPr>
          <w:sz w:val="24"/>
        </w:rPr>
        <w:t>доказательство:</w:t>
      </w:r>
      <w:r>
        <w:rPr>
          <w:spacing w:val="-7"/>
          <w:sz w:val="24"/>
        </w:rPr>
        <w:t xml:space="preserve"> </w:t>
      </w:r>
      <w:r>
        <w:rPr>
          <w:sz w:val="24"/>
        </w:rPr>
        <w:t>прямое,</w:t>
      </w:r>
      <w:r>
        <w:rPr>
          <w:spacing w:val="-6"/>
          <w:sz w:val="24"/>
        </w:rPr>
        <w:t xml:space="preserve"> </w:t>
      </w:r>
      <w:r>
        <w:rPr>
          <w:sz w:val="24"/>
        </w:rPr>
        <w:t>косвенное,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3"/>
          <w:sz w:val="24"/>
        </w:rPr>
        <w:t xml:space="preserve"> </w:t>
      </w:r>
      <w:r>
        <w:rPr>
          <w:sz w:val="24"/>
        </w:rPr>
        <w:t>противного;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2" w:line="237" w:lineRule="auto"/>
        <w:ind w:right="612" w:firstLine="710"/>
        <w:rPr>
          <w:sz w:val="24"/>
        </w:rPr>
      </w:pPr>
      <w:r>
        <w:rPr>
          <w:sz w:val="24"/>
        </w:rPr>
        <w:t>анализировать/рефлексировать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опыт</w:t>
      </w:r>
      <w:r>
        <w:rPr>
          <w:spacing w:val="37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8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35"/>
          <w:sz w:val="24"/>
        </w:rPr>
        <w:t xml:space="preserve"> </w:t>
      </w:r>
      <w:r>
        <w:rPr>
          <w:sz w:val="24"/>
        </w:rPr>
        <w:t>проекта,</w:t>
      </w:r>
      <w:r>
        <w:rPr>
          <w:spacing w:val="38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(теоретического,</w:t>
      </w:r>
      <w:r>
        <w:rPr>
          <w:spacing w:val="33"/>
          <w:sz w:val="24"/>
        </w:rPr>
        <w:t xml:space="preserve"> </w:t>
      </w:r>
      <w:r>
        <w:rPr>
          <w:sz w:val="24"/>
        </w:rPr>
        <w:t>эмпирического)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3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цели</w:t>
      </w:r>
      <w:r>
        <w:rPr>
          <w:spacing w:val="2"/>
          <w:sz w:val="24"/>
        </w:rPr>
        <w:t xml:space="preserve"> </w:t>
      </w:r>
      <w:r>
        <w:rPr>
          <w:sz w:val="24"/>
        </w:rPr>
        <w:t>и/или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критериев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продукта/результата.</w:t>
      </w:r>
    </w:p>
    <w:p w:rsidR="00A451F2" w:rsidRDefault="00825171">
      <w:pPr>
        <w:pStyle w:val="a6"/>
        <w:numPr>
          <w:ilvl w:val="0"/>
          <w:numId w:val="34"/>
        </w:numPr>
        <w:tabs>
          <w:tab w:val="left" w:pos="1582"/>
          <w:tab w:val="left" w:pos="1583"/>
        </w:tabs>
        <w:spacing w:line="274" w:lineRule="exact"/>
        <w:ind w:left="1582" w:hanging="428"/>
        <w:rPr>
          <w:sz w:val="24"/>
        </w:rPr>
      </w:pPr>
      <w:r>
        <w:rPr>
          <w:sz w:val="24"/>
        </w:rPr>
        <w:t>Смысловое</w:t>
      </w:r>
      <w:r>
        <w:rPr>
          <w:spacing w:val="-10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8"/>
          <w:sz w:val="24"/>
        </w:rPr>
        <w:t xml:space="preserve"> </w:t>
      </w:r>
      <w:r>
        <w:rPr>
          <w:sz w:val="24"/>
        </w:rPr>
        <w:t>сможет: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4" w:line="240" w:lineRule="auto"/>
        <w:ind w:left="1443" w:hanging="289"/>
        <w:rPr>
          <w:sz w:val="24"/>
        </w:rPr>
      </w:pPr>
      <w:r>
        <w:rPr>
          <w:sz w:val="24"/>
        </w:rPr>
        <w:t>находить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8"/>
          <w:sz w:val="24"/>
        </w:rPr>
        <w:t xml:space="preserve"> </w:t>
      </w:r>
      <w:r>
        <w:rPr>
          <w:sz w:val="24"/>
        </w:rPr>
        <w:t>требуемую</w:t>
      </w:r>
      <w:r>
        <w:rPr>
          <w:spacing w:val="-8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(в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целями</w:t>
      </w:r>
      <w:r>
        <w:rPr>
          <w:spacing w:val="-1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деятельности);</w:t>
      </w:r>
    </w:p>
    <w:p w:rsidR="00A451F2" w:rsidRDefault="00A451F2">
      <w:pPr>
        <w:rPr>
          <w:sz w:val="24"/>
        </w:rPr>
        <w:sectPr w:rsidR="00A451F2">
          <w:pgSz w:w="16840" w:h="11910" w:orient="landscape"/>
          <w:pgMar w:top="660" w:right="460" w:bottom="280" w:left="400" w:header="720" w:footer="720" w:gutter="0"/>
          <w:cols w:space="720"/>
        </w:sectPr>
      </w:pP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80" w:line="240" w:lineRule="auto"/>
        <w:ind w:left="1443" w:hanging="289"/>
        <w:rPr>
          <w:sz w:val="24"/>
        </w:rPr>
      </w:pPr>
      <w:r>
        <w:rPr>
          <w:sz w:val="24"/>
        </w:rPr>
        <w:lastRenderedPageBreak/>
        <w:t>ориентироваться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содержании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9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целостный</w:t>
      </w:r>
      <w:r>
        <w:rPr>
          <w:spacing w:val="-9"/>
          <w:sz w:val="24"/>
        </w:rPr>
        <w:t xml:space="preserve"> </w:t>
      </w:r>
      <w:r>
        <w:rPr>
          <w:sz w:val="24"/>
        </w:rPr>
        <w:t>смысл</w:t>
      </w:r>
      <w:r>
        <w:rPr>
          <w:spacing w:val="-1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текст;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4" w:line="293" w:lineRule="exact"/>
        <w:ind w:left="1443" w:hanging="289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10"/>
          <w:sz w:val="24"/>
        </w:rPr>
        <w:t xml:space="preserve"> </w:t>
      </w:r>
      <w:r>
        <w:rPr>
          <w:sz w:val="24"/>
        </w:rPr>
        <w:t>описанных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5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процессов;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1" w:lineRule="exact"/>
        <w:ind w:left="1443" w:hanging="289"/>
        <w:rPr>
          <w:sz w:val="24"/>
        </w:rPr>
      </w:pPr>
      <w:r>
        <w:rPr>
          <w:sz w:val="24"/>
        </w:rPr>
        <w:t>резюмировать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главную</w:t>
      </w:r>
      <w:r>
        <w:rPr>
          <w:spacing w:val="-7"/>
          <w:sz w:val="24"/>
        </w:rPr>
        <w:t xml:space="preserve"> </w:t>
      </w:r>
      <w:r>
        <w:rPr>
          <w:sz w:val="24"/>
        </w:rPr>
        <w:t>идею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текста;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37" w:lineRule="auto"/>
        <w:ind w:right="430" w:firstLine="710"/>
        <w:rPr>
          <w:sz w:val="24"/>
        </w:rPr>
      </w:pPr>
      <w:r>
        <w:rPr>
          <w:sz w:val="24"/>
        </w:rPr>
        <w:t>преобразовывать</w:t>
      </w:r>
      <w:r>
        <w:rPr>
          <w:spacing w:val="14"/>
          <w:sz w:val="24"/>
        </w:rPr>
        <w:t xml:space="preserve"> </w:t>
      </w:r>
      <w:r>
        <w:rPr>
          <w:sz w:val="24"/>
        </w:rPr>
        <w:t>текст,</w:t>
      </w:r>
      <w:r>
        <w:rPr>
          <w:spacing w:val="15"/>
          <w:sz w:val="24"/>
        </w:rPr>
        <w:t xml:space="preserve"> </w:t>
      </w:r>
      <w:r>
        <w:rPr>
          <w:sz w:val="24"/>
        </w:rPr>
        <w:t>«переводя»</w:t>
      </w:r>
      <w:r>
        <w:rPr>
          <w:spacing w:val="3"/>
          <w:sz w:val="24"/>
        </w:rPr>
        <w:t xml:space="preserve"> </w:t>
      </w:r>
      <w:r>
        <w:rPr>
          <w:sz w:val="24"/>
        </w:rPr>
        <w:t>его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9"/>
          <w:sz w:val="24"/>
        </w:rPr>
        <w:t xml:space="preserve"> </w:t>
      </w:r>
      <w:r>
        <w:rPr>
          <w:sz w:val="24"/>
        </w:rPr>
        <w:t>модальность,</w:t>
      </w:r>
      <w:r>
        <w:rPr>
          <w:spacing w:val="10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текст</w:t>
      </w:r>
      <w:r>
        <w:rPr>
          <w:spacing w:val="7"/>
          <w:sz w:val="24"/>
        </w:rPr>
        <w:t xml:space="preserve"> </w:t>
      </w:r>
      <w:r>
        <w:rPr>
          <w:sz w:val="24"/>
        </w:rPr>
        <w:t>(художественный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нехудожественный</w:t>
      </w:r>
      <w:r>
        <w:rPr>
          <w:spacing w:val="19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учебный,</w:t>
      </w:r>
      <w:r>
        <w:rPr>
          <w:spacing w:val="3"/>
          <w:sz w:val="24"/>
        </w:rPr>
        <w:t xml:space="preserve"> </w:t>
      </w:r>
      <w:r>
        <w:rPr>
          <w:sz w:val="24"/>
        </w:rPr>
        <w:t>научно-популярный,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информационный,</w:t>
      </w:r>
      <w:r>
        <w:rPr>
          <w:spacing w:val="3"/>
          <w:sz w:val="24"/>
        </w:rPr>
        <w:t xml:space="preserve"> </w:t>
      </w:r>
      <w:r>
        <w:rPr>
          <w:sz w:val="24"/>
        </w:rPr>
        <w:t>текст</w:t>
      </w:r>
      <w:r>
        <w:rPr>
          <w:spacing w:val="2"/>
          <w:sz w:val="24"/>
        </w:rPr>
        <w:t xml:space="preserve"> </w:t>
      </w:r>
      <w:r>
        <w:rPr>
          <w:sz w:val="24"/>
        </w:rPr>
        <w:t>non-fiction);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4" w:line="292" w:lineRule="exact"/>
        <w:ind w:left="1443" w:hanging="289"/>
        <w:rPr>
          <w:sz w:val="24"/>
        </w:rPr>
      </w:pPr>
      <w:r>
        <w:rPr>
          <w:sz w:val="24"/>
        </w:rPr>
        <w:t>критически</w:t>
      </w:r>
      <w:r>
        <w:rPr>
          <w:spacing w:val="-6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форму</w:t>
      </w:r>
      <w:r>
        <w:rPr>
          <w:spacing w:val="-15"/>
          <w:sz w:val="24"/>
        </w:rPr>
        <w:t xml:space="preserve"> </w:t>
      </w:r>
      <w:r>
        <w:rPr>
          <w:sz w:val="24"/>
        </w:rPr>
        <w:t>текста.</w:t>
      </w:r>
    </w:p>
    <w:p w:rsidR="00A451F2" w:rsidRDefault="00825171">
      <w:pPr>
        <w:pStyle w:val="a6"/>
        <w:numPr>
          <w:ilvl w:val="0"/>
          <w:numId w:val="34"/>
        </w:numPr>
        <w:tabs>
          <w:tab w:val="left" w:pos="1582"/>
          <w:tab w:val="left" w:pos="1583"/>
        </w:tabs>
        <w:spacing w:line="240" w:lineRule="auto"/>
        <w:ind w:right="471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 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ориентации.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сможет: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1" w:line="293" w:lineRule="exact"/>
        <w:ind w:left="1443" w:hanging="289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среде;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3" w:lineRule="exact"/>
        <w:ind w:left="1443" w:hanging="289"/>
        <w:rPr>
          <w:sz w:val="24"/>
        </w:rPr>
      </w:pPr>
      <w:r>
        <w:rPr>
          <w:spacing w:val="-1"/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влияние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экологических</w:t>
      </w:r>
      <w:r>
        <w:rPr>
          <w:sz w:val="24"/>
        </w:rPr>
        <w:t xml:space="preserve"> факторов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среду</w:t>
      </w:r>
      <w:r>
        <w:rPr>
          <w:spacing w:val="-17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живых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4" w:line="294" w:lineRule="exact"/>
        <w:ind w:left="1443" w:hanging="289"/>
        <w:rPr>
          <w:sz w:val="24"/>
        </w:rPr>
      </w:pPr>
      <w:r>
        <w:rPr>
          <w:spacing w:val="-1"/>
          <w:sz w:val="24"/>
        </w:rPr>
        <w:t>проводить</w:t>
      </w:r>
      <w:r>
        <w:rPr>
          <w:spacing w:val="-9"/>
          <w:sz w:val="24"/>
        </w:rPr>
        <w:t xml:space="preserve"> </w:t>
      </w:r>
      <w:r>
        <w:rPr>
          <w:sz w:val="24"/>
        </w:rPr>
        <w:t>причинный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вероятностный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15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ситуаций;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3" w:lineRule="exact"/>
        <w:ind w:left="1443" w:hanging="289"/>
        <w:rPr>
          <w:sz w:val="24"/>
        </w:rPr>
      </w:pPr>
      <w:r>
        <w:rPr>
          <w:sz w:val="24"/>
        </w:rPr>
        <w:t>прогнозировать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смене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8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0" w:lineRule="exact"/>
        <w:ind w:left="1443" w:hanging="289"/>
        <w:rPr>
          <w:sz w:val="24"/>
        </w:rPr>
      </w:pPr>
      <w:r>
        <w:rPr>
          <w:sz w:val="24"/>
        </w:rPr>
        <w:t>распространять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делах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1" w:lineRule="exact"/>
        <w:ind w:left="1443" w:hanging="289"/>
        <w:rPr>
          <w:sz w:val="24"/>
        </w:rPr>
      </w:pPr>
      <w:r>
        <w:rPr>
          <w:sz w:val="24"/>
        </w:rPr>
        <w:t>выражать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7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4"/>
          <w:sz w:val="24"/>
        </w:rPr>
        <w:t xml:space="preserve"> </w:t>
      </w:r>
      <w:r>
        <w:rPr>
          <w:sz w:val="24"/>
        </w:rPr>
        <w:t>сочинения,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модели,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7"/>
          <w:sz w:val="24"/>
        </w:rPr>
        <w:t xml:space="preserve"> </w:t>
      </w:r>
      <w:r>
        <w:rPr>
          <w:sz w:val="24"/>
        </w:rPr>
        <w:t>работы.</w:t>
      </w:r>
    </w:p>
    <w:p w:rsidR="00A451F2" w:rsidRDefault="00825171">
      <w:pPr>
        <w:pStyle w:val="a6"/>
        <w:numPr>
          <w:ilvl w:val="0"/>
          <w:numId w:val="34"/>
        </w:numPr>
        <w:tabs>
          <w:tab w:val="left" w:pos="1521"/>
        </w:tabs>
        <w:spacing w:before="6" w:line="273" w:lineRule="exact"/>
        <w:ind w:left="1520" w:hanging="361"/>
        <w:rPr>
          <w:sz w:val="24"/>
        </w:rPr>
      </w:pPr>
      <w:r>
        <w:rPr>
          <w:sz w:val="24"/>
        </w:rPr>
        <w:t>Развитие</w:t>
      </w:r>
      <w:r>
        <w:rPr>
          <w:spacing w:val="-12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-8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0"/>
          <w:sz w:val="24"/>
        </w:rPr>
        <w:t xml:space="preserve"> </w:t>
      </w:r>
      <w:r>
        <w:rPr>
          <w:sz w:val="24"/>
        </w:rPr>
        <w:t>словарей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систем.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5"/>
          <w:sz w:val="24"/>
        </w:rPr>
        <w:t xml:space="preserve"> </w:t>
      </w:r>
      <w:r>
        <w:rPr>
          <w:sz w:val="24"/>
        </w:rPr>
        <w:t>сможет:</w:t>
      </w:r>
    </w:p>
    <w:p w:rsidR="00A451F2" w:rsidRDefault="00825171">
      <w:pPr>
        <w:pStyle w:val="a6"/>
        <w:numPr>
          <w:ilvl w:val="1"/>
          <w:numId w:val="34"/>
        </w:numPr>
        <w:tabs>
          <w:tab w:val="left" w:pos="1865"/>
          <w:tab w:val="left" w:pos="1866"/>
        </w:tabs>
        <w:spacing w:line="291" w:lineRule="exact"/>
        <w:rPr>
          <w:sz w:val="24"/>
        </w:rPr>
      </w:pP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5"/>
          <w:sz w:val="24"/>
        </w:rPr>
        <w:t xml:space="preserve"> </w:t>
      </w:r>
      <w:r>
        <w:rPr>
          <w:sz w:val="24"/>
        </w:rPr>
        <w:t>ключевые</w:t>
      </w:r>
      <w:r>
        <w:rPr>
          <w:spacing w:val="-7"/>
          <w:sz w:val="24"/>
        </w:rPr>
        <w:t xml:space="preserve"> </w:t>
      </w:r>
      <w:r>
        <w:rPr>
          <w:sz w:val="24"/>
        </w:rPr>
        <w:t>поисковые</w:t>
      </w:r>
      <w:r>
        <w:rPr>
          <w:spacing w:val="-1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запросы;</w:t>
      </w:r>
    </w:p>
    <w:p w:rsidR="00A451F2" w:rsidRDefault="00825171">
      <w:pPr>
        <w:pStyle w:val="a6"/>
        <w:numPr>
          <w:ilvl w:val="1"/>
          <w:numId w:val="34"/>
        </w:numPr>
        <w:tabs>
          <w:tab w:val="left" w:pos="1865"/>
          <w:tab w:val="left" w:pos="1866"/>
        </w:tabs>
        <w:spacing w:line="293" w:lineRule="exact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-14"/>
          <w:sz w:val="24"/>
        </w:rPr>
        <w:t xml:space="preserve"> </w:t>
      </w:r>
      <w:r>
        <w:rPr>
          <w:sz w:val="24"/>
        </w:rPr>
        <w:t>поисковыми</w:t>
      </w:r>
      <w:r>
        <w:rPr>
          <w:spacing w:val="-10"/>
          <w:sz w:val="24"/>
        </w:rPr>
        <w:t xml:space="preserve"> </w:t>
      </w:r>
      <w:r>
        <w:rPr>
          <w:sz w:val="24"/>
        </w:rPr>
        <w:t>системами,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словарями;</w:t>
      </w:r>
    </w:p>
    <w:p w:rsidR="00A451F2" w:rsidRDefault="00825171">
      <w:pPr>
        <w:pStyle w:val="a6"/>
        <w:numPr>
          <w:ilvl w:val="1"/>
          <w:numId w:val="34"/>
        </w:numPr>
        <w:tabs>
          <w:tab w:val="left" w:pos="1865"/>
          <w:tab w:val="left" w:pos="1866"/>
        </w:tabs>
        <w:spacing w:line="293" w:lineRule="exact"/>
        <w:rPr>
          <w:sz w:val="24"/>
        </w:rPr>
      </w:pPr>
      <w:r>
        <w:rPr>
          <w:spacing w:val="-1"/>
          <w:sz w:val="24"/>
        </w:rPr>
        <w:t>формировать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множественную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выборку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из поисковых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объективизации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поиска;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4" w:line="240" w:lineRule="auto"/>
        <w:ind w:left="1443" w:hanging="289"/>
        <w:rPr>
          <w:sz w:val="24"/>
        </w:rPr>
      </w:pPr>
      <w:r>
        <w:rPr>
          <w:sz w:val="24"/>
        </w:rPr>
        <w:t>соотносить</w:t>
      </w:r>
      <w:r>
        <w:rPr>
          <w:spacing w:val="-14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1"/>
          <w:sz w:val="24"/>
        </w:rPr>
        <w:t xml:space="preserve"> </w:t>
      </w:r>
      <w:r>
        <w:rPr>
          <w:sz w:val="24"/>
        </w:rPr>
        <w:t>со</w:t>
      </w:r>
      <w:r>
        <w:rPr>
          <w:spacing w:val="-7"/>
          <w:sz w:val="24"/>
        </w:rPr>
        <w:t xml:space="preserve"> </w:t>
      </w:r>
      <w:r>
        <w:rPr>
          <w:sz w:val="24"/>
        </w:rPr>
        <w:t>своей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деятельностью.</w:t>
      </w:r>
    </w:p>
    <w:p w:rsidR="00A451F2" w:rsidRDefault="00825171">
      <w:pPr>
        <w:pStyle w:val="1"/>
        <w:spacing w:before="1" w:line="273" w:lineRule="exact"/>
        <w:ind w:left="1160"/>
      </w:pPr>
      <w:r>
        <w:t>Коммуникативные</w:t>
      </w:r>
      <w:r>
        <w:rPr>
          <w:spacing w:val="-12"/>
        </w:rPr>
        <w:t xml:space="preserve"> </w:t>
      </w:r>
      <w:r>
        <w:t>УУД</w:t>
      </w:r>
    </w:p>
    <w:p w:rsidR="00A451F2" w:rsidRDefault="00825171">
      <w:pPr>
        <w:pStyle w:val="a6"/>
        <w:numPr>
          <w:ilvl w:val="0"/>
          <w:numId w:val="34"/>
        </w:numPr>
        <w:tabs>
          <w:tab w:val="left" w:pos="1866"/>
        </w:tabs>
        <w:spacing w:line="240" w:lineRule="auto"/>
        <w:ind w:right="380" w:firstLine="710"/>
        <w:jc w:val="both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 сверстниками; работать индивидуально 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группе:</w:t>
      </w:r>
      <w:r>
        <w:rPr>
          <w:spacing w:val="10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11"/>
          <w:sz w:val="24"/>
        </w:rPr>
        <w:t xml:space="preserve"> </w:t>
      </w:r>
      <w:r>
        <w:rPr>
          <w:sz w:val="24"/>
        </w:rPr>
        <w:t>общее</w:t>
      </w:r>
      <w:r>
        <w:rPr>
          <w:spacing w:val="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разрешать</w:t>
      </w:r>
      <w:r>
        <w:rPr>
          <w:spacing w:val="10"/>
          <w:sz w:val="24"/>
        </w:rPr>
        <w:t xml:space="preserve"> </w:t>
      </w:r>
      <w:r>
        <w:rPr>
          <w:sz w:val="24"/>
        </w:rPr>
        <w:t>конфликты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8"/>
          <w:sz w:val="24"/>
        </w:rPr>
        <w:t xml:space="preserve"> </w:t>
      </w:r>
      <w:r>
        <w:rPr>
          <w:sz w:val="24"/>
        </w:rPr>
        <w:t>согласования</w:t>
      </w:r>
      <w:r>
        <w:rPr>
          <w:spacing w:val="4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учета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интересов;</w:t>
      </w:r>
      <w:r>
        <w:rPr>
          <w:spacing w:val="5"/>
          <w:sz w:val="24"/>
        </w:rPr>
        <w:t xml:space="preserve"> </w:t>
      </w:r>
      <w:r>
        <w:rPr>
          <w:sz w:val="24"/>
        </w:rPr>
        <w:t>формулировать,</w:t>
      </w:r>
      <w:r>
        <w:rPr>
          <w:spacing w:val="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свое</w:t>
      </w:r>
      <w:r>
        <w:rPr>
          <w:spacing w:val="-4"/>
          <w:sz w:val="24"/>
        </w:rPr>
        <w:t xml:space="preserve"> </w:t>
      </w:r>
      <w:r>
        <w:rPr>
          <w:sz w:val="24"/>
        </w:rPr>
        <w:t>мнение.</w:t>
      </w:r>
      <w:r>
        <w:rPr>
          <w:spacing w:val="4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2"/>
          <w:sz w:val="24"/>
        </w:rPr>
        <w:t xml:space="preserve"> </w:t>
      </w:r>
      <w:r>
        <w:rPr>
          <w:sz w:val="24"/>
        </w:rPr>
        <w:t>сможет:</w:t>
      </w:r>
    </w:p>
    <w:p w:rsidR="00A451F2" w:rsidRDefault="00825171">
      <w:pPr>
        <w:pStyle w:val="a6"/>
        <w:numPr>
          <w:ilvl w:val="0"/>
          <w:numId w:val="32"/>
        </w:numPr>
        <w:tabs>
          <w:tab w:val="left" w:pos="1444"/>
        </w:tabs>
        <w:spacing w:before="1" w:line="294" w:lineRule="exact"/>
        <w:ind w:left="1443" w:hanging="289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возможные</w:t>
      </w:r>
      <w:r>
        <w:rPr>
          <w:spacing w:val="-9"/>
          <w:sz w:val="24"/>
        </w:rPr>
        <w:t xml:space="preserve"> </w:t>
      </w:r>
      <w:r>
        <w:rPr>
          <w:sz w:val="24"/>
        </w:rPr>
        <w:t>роли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деятельности;</w:t>
      </w:r>
    </w:p>
    <w:p w:rsidR="00A451F2" w:rsidRDefault="00825171">
      <w:pPr>
        <w:pStyle w:val="a6"/>
        <w:numPr>
          <w:ilvl w:val="0"/>
          <w:numId w:val="32"/>
        </w:numPr>
        <w:tabs>
          <w:tab w:val="left" w:pos="1444"/>
        </w:tabs>
        <w:spacing w:line="293" w:lineRule="exact"/>
        <w:ind w:left="1443" w:hanging="289"/>
        <w:jc w:val="both"/>
        <w:rPr>
          <w:sz w:val="24"/>
        </w:rPr>
      </w:pPr>
      <w:r>
        <w:rPr>
          <w:sz w:val="24"/>
        </w:rPr>
        <w:t>играть</w:t>
      </w:r>
      <w:r>
        <w:rPr>
          <w:spacing w:val="-14"/>
          <w:sz w:val="24"/>
        </w:rPr>
        <w:t xml:space="preserve"> </w:t>
      </w:r>
      <w:r>
        <w:rPr>
          <w:sz w:val="24"/>
        </w:rPr>
        <w:t>определенную</w:t>
      </w:r>
      <w:r>
        <w:rPr>
          <w:spacing w:val="-7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A451F2" w:rsidRDefault="00825171">
      <w:pPr>
        <w:pStyle w:val="a6"/>
        <w:numPr>
          <w:ilvl w:val="0"/>
          <w:numId w:val="32"/>
        </w:numPr>
        <w:tabs>
          <w:tab w:val="left" w:pos="1444"/>
        </w:tabs>
        <w:spacing w:before="2" w:line="237" w:lineRule="auto"/>
        <w:ind w:right="388" w:firstLine="710"/>
        <w:jc w:val="both"/>
        <w:rPr>
          <w:sz w:val="24"/>
        </w:rPr>
      </w:pPr>
      <w:r>
        <w:rPr>
          <w:sz w:val="24"/>
        </w:rPr>
        <w:t>принимать позицию собеседника, понимая позицию другого, различать в его речи: мнение (точку зрения), доказательство (аргументы),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факты;</w:t>
      </w:r>
      <w:r>
        <w:rPr>
          <w:spacing w:val="-4"/>
          <w:sz w:val="24"/>
        </w:rPr>
        <w:t xml:space="preserve"> </w:t>
      </w:r>
      <w:r>
        <w:rPr>
          <w:sz w:val="24"/>
        </w:rPr>
        <w:t>гипотезы,</w:t>
      </w:r>
      <w:r>
        <w:rPr>
          <w:spacing w:val="-1"/>
          <w:sz w:val="24"/>
        </w:rPr>
        <w:t xml:space="preserve"> </w:t>
      </w:r>
      <w:r>
        <w:rPr>
          <w:sz w:val="24"/>
        </w:rPr>
        <w:t>аксиомы,</w:t>
      </w:r>
      <w:r>
        <w:rPr>
          <w:spacing w:val="4"/>
          <w:sz w:val="24"/>
        </w:rPr>
        <w:t xml:space="preserve"> </w:t>
      </w:r>
      <w:r>
        <w:rPr>
          <w:sz w:val="24"/>
        </w:rPr>
        <w:t>теории;</w:t>
      </w:r>
    </w:p>
    <w:p w:rsidR="00A451F2" w:rsidRDefault="00825171">
      <w:pPr>
        <w:pStyle w:val="a6"/>
        <w:numPr>
          <w:ilvl w:val="0"/>
          <w:numId w:val="32"/>
        </w:numPr>
        <w:tabs>
          <w:tab w:val="left" w:pos="1444"/>
        </w:tabs>
        <w:spacing w:line="293" w:lineRule="exact"/>
        <w:ind w:left="1443" w:hanging="289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свои</w:t>
      </w:r>
      <w:r>
        <w:rPr>
          <w:spacing w:val="-6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-11"/>
          <w:sz w:val="24"/>
        </w:rPr>
        <w:t xml:space="preserve"> </w:t>
      </w:r>
      <w:r>
        <w:rPr>
          <w:sz w:val="24"/>
        </w:rPr>
        <w:t>партнера,</w:t>
      </w:r>
      <w:r>
        <w:rPr>
          <w:spacing w:val="-1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1"/>
          <w:sz w:val="24"/>
        </w:rPr>
        <w:t xml:space="preserve"> </w:t>
      </w:r>
      <w:r>
        <w:rPr>
          <w:sz w:val="24"/>
        </w:rPr>
        <w:t>способствовали</w:t>
      </w:r>
      <w:r>
        <w:rPr>
          <w:spacing w:val="-5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препятствовали</w:t>
      </w:r>
      <w:r>
        <w:rPr>
          <w:spacing w:val="-9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коммуникации;</w:t>
      </w:r>
    </w:p>
    <w:p w:rsidR="00A451F2" w:rsidRDefault="00825171">
      <w:pPr>
        <w:pStyle w:val="a6"/>
        <w:numPr>
          <w:ilvl w:val="0"/>
          <w:numId w:val="32"/>
        </w:numPr>
        <w:tabs>
          <w:tab w:val="left" w:pos="1444"/>
        </w:tabs>
        <w:spacing w:line="291" w:lineRule="exact"/>
        <w:ind w:left="1443" w:hanging="289"/>
        <w:jc w:val="both"/>
        <w:rPr>
          <w:sz w:val="24"/>
        </w:rPr>
      </w:pPr>
      <w:r>
        <w:rPr>
          <w:sz w:val="24"/>
        </w:rPr>
        <w:t>строить</w:t>
      </w:r>
      <w:r>
        <w:rPr>
          <w:spacing w:val="-1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A451F2" w:rsidRDefault="00825171">
      <w:pPr>
        <w:pStyle w:val="a6"/>
        <w:numPr>
          <w:ilvl w:val="0"/>
          <w:numId w:val="32"/>
        </w:numPr>
        <w:tabs>
          <w:tab w:val="left" w:pos="1444"/>
        </w:tabs>
        <w:spacing w:line="237" w:lineRule="auto"/>
        <w:ind w:right="409" w:firstLine="710"/>
        <w:jc w:val="both"/>
        <w:rPr>
          <w:sz w:val="24"/>
        </w:rPr>
      </w:pPr>
      <w:r>
        <w:rPr>
          <w:sz w:val="24"/>
        </w:rPr>
        <w:t>корректно и аргументированно отстаивать свою точку зрения, в дискуссии уметь выдвигать контраргументы, перефразировать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мысль</w:t>
      </w:r>
      <w:r>
        <w:rPr>
          <w:spacing w:val="-3"/>
          <w:sz w:val="24"/>
        </w:rPr>
        <w:t xml:space="preserve"> </w:t>
      </w:r>
      <w:r>
        <w:rPr>
          <w:sz w:val="24"/>
        </w:rPr>
        <w:t>(владение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механизмом</w:t>
      </w:r>
      <w:r>
        <w:rPr>
          <w:spacing w:val="3"/>
          <w:sz w:val="24"/>
        </w:rPr>
        <w:t xml:space="preserve"> </w:t>
      </w:r>
      <w:r>
        <w:rPr>
          <w:sz w:val="24"/>
        </w:rPr>
        <w:t>эквивалентных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замен);</w:t>
      </w:r>
    </w:p>
    <w:p w:rsidR="00A451F2" w:rsidRDefault="00825171">
      <w:pPr>
        <w:pStyle w:val="a6"/>
        <w:numPr>
          <w:ilvl w:val="0"/>
          <w:numId w:val="32"/>
        </w:numPr>
        <w:tabs>
          <w:tab w:val="left" w:pos="1444"/>
        </w:tabs>
        <w:spacing w:before="11" w:line="232" w:lineRule="auto"/>
        <w:ind w:right="379" w:firstLine="710"/>
        <w:jc w:val="both"/>
        <w:rPr>
          <w:sz w:val="24"/>
        </w:rPr>
      </w:pP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относиться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ошибочность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мнения</w:t>
      </w:r>
      <w:r>
        <w:rPr>
          <w:spacing w:val="1"/>
          <w:sz w:val="24"/>
        </w:rPr>
        <w:t xml:space="preserve"> </w:t>
      </w:r>
      <w:r>
        <w:rPr>
          <w:sz w:val="24"/>
        </w:rPr>
        <w:t>(если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оно</w:t>
      </w:r>
      <w:r>
        <w:rPr>
          <w:spacing w:val="1"/>
          <w:sz w:val="24"/>
        </w:rPr>
        <w:t xml:space="preserve"> </w:t>
      </w:r>
      <w:r>
        <w:rPr>
          <w:sz w:val="24"/>
        </w:rPr>
        <w:t>таково)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его;</w:t>
      </w:r>
    </w:p>
    <w:p w:rsidR="00A451F2" w:rsidRDefault="00825171">
      <w:pPr>
        <w:pStyle w:val="a6"/>
        <w:numPr>
          <w:ilvl w:val="0"/>
          <w:numId w:val="32"/>
        </w:numPr>
        <w:tabs>
          <w:tab w:val="left" w:pos="1444"/>
        </w:tabs>
        <w:spacing w:before="7" w:line="293" w:lineRule="exact"/>
        <w:ind w:left="1443" w:hanging="289"/>
        <w:jc w:val="both"/>
        <w:rPr>
          <w:sz w:val="24"/>
        </w:rPr>
      </w:pPr>
      <w:r>
        <w:rPr>
          <w:sz w:val="24"/>
        </w:rPr>
        <w:t>предлагать</w:t>
      </w:r>
      <w:r>
        <w:rPr>
          <w:spacing w:val="-7"/>
          <w:sz w:val="24"/>
        </w:rPr>
        <w:t xml:space="preserve"> </w:t>
      </w:r>
      <w:r>
        <w:rPr>
          <w:sz w:val="24"/>
        </w:rPr>
        <w:t>альтернативное</w:t>
      </w:r>
      <w:r>
        <w:rPr>
          <w:spacing w:val="-8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конфликтной</w:t>
      </w:r>
      <w:r>
        <w:rPr>
          <w:spacing w:val="-8"/>
          <w:sz w:val="24"/>
        </w:rPr>
        <w:t xml:space="preserve"> </w:t>
      </w:r>
      <w:r>
        <w:rPr>
          <w:sz w:val="24"/>
        </w:rPr>
        <w:t>ситуации;</w:t>
      </w:r>
    </w:p>
    <w:p w:rsidR="00A451F2" w:rsidRDefault="00825171">
      <w:pPr>
        <w:pStyle w:val="a6"/>
        <w:numPr>
          <w:ilvl w:val="0"/>
          <w:numId w:val="32"/>
        </w:numPr>
        <w:tabs>
          <w:tab w:val="left" w:pos="1444"/>
        </w:tabs>
        <w:spacing w:line="293" w:lineRule="exact"/>
        <w:ind w:left="1443" w:hanging="289"/>
        <w:jc w:val="both"/>
        <w:rPr>
          <w:sz w:val="24"/>
        </w:rPr>
      </w:pPr>
      <w:r>
        <w:rPr>
          <w:spacing w:val="-1"/>
          <w:sz w:val="24"/>
        </w:rPr>
        <w:t>выделять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общую</w:t>
      </w:r>
      <w:r>
        <w:rPr>
          <w:spacing w:val="-2"/>
          <w:sz w:val="24"/>
        </w:rPr>
        <w:t xml:space="preserve"> </w:t>
      </w:r>
      <w:r>
        <w:rPr>
          <w:sz w:val="24"/>
        </w:rPr>
        <w:t>точку</w:t>
      </w:r>
      <w:r>
        <w:rPr>
          <w:spacing w:val="-15"/>
          <w:sz w:val="24"/>
        </w:rPr>
        <w:t xml:space="preserve"> </w:t>
      </w:r>
      <w:r>
        <w:rPr>
          <w:sz w:val="24"/>
        </w:rPr>
        <w:t>зрения в дискуссии;</w:t>
      </w:r>
    </w:p>
    <w:p w:rsidR="00A451F2" w:rsidRDefault="00A451F2">
      <w:pPr>
        <w:spacing w:line="293" w:lineRule="exact"/>
        <w:jc w:val="both"/>
        <w:rPr>
          <w:sz w:val="24"/>
        </w:rPr>
        <w:sectPr w:rsidR="00A451F2">
          <w:pgSz w:w="16840" w:h="11910" w:orient="landscape"/>
          <w:pgMar w:top="740" w:right="460" w:bottom="280" w:left="400" w:header="720" w:footer="720" w:gutter="0"/>
          <w:cols w:space="720"/>
        </w:sectPr>
      </w:pPr>
    </w:p>
    <w:p w:rsidR="00A451F2" w:rsidRDefault="00825171">
      <w:pPr>
        <w:pStyle w:val="a6"/>
        <w:numPr>
          <w:ilvl w:val="0"/>
          <w:numId w:val="32"/>
        </w:numPr>
        <w:tabs>
          <w:tab w:val="left" w:pos="1444"/>
        </w:tabs>
        <w:spacing w:before="80" w:line="240" w:lineRule="auto"/>
        <w:ind w:left="1443" w:hanging="289"/>
        <w:jc w:val="both"/>
        <w:rPr>
          <w:sz w:val="24"/>
        </w:rPr>
      </w:pPr>
      <w:r>
        <w:rPr>
          <w:sz w:val="24"/>
        </w:rPr>
        <w:lastRenderedPageBreak/>
        <w:t>договариваться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3"/>
          <w:sz w:val="24"/>
        </w:rPr>
        <w:t xml:space="preserve"> </w:t>
      </w:r>
      <w:r>
        <w:rPr>
          <w:sz w:val="24"/>
        </w:rPr>
        <w:t>группой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задачей;</w:t>
      </w:r>
    </w:p>
    <w:p w:rsidR="00A451F2" w:rsidRDefault="00825171">
      <w:pPr>
        <w:pStyle w:val="a6"/>
        <w:numPr>
          <w:ilvl w:val="0"/>
          <w:numId w:val="32"/>
        </w:numPr>
        <w:tabs>
          <w:tab w:val="left" w:pos="1444"/>
        </w:tabs>
        <w:spacing w:before="4" w:line="291" w:lineRule="exact"/>
        <w:ind w:left="1443" w:hanging="289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учебное</w:t>
      </w:r>
      <w:r>
        <w:rPr>
          <w:spacing w:val="-7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7"/>
          <w:sz w:val="24"/>
        </w:rPr>
        <w:t xml:space="preserve"> </w:t>
      </w:r>
      <w:r>
        <w:rPr>
          <w:sz w:val="24"/>
        </w:rPr>
        <w:t>(определять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1"/>
          <w:sz w:val="24"/>
        </w:rPr>
        <w:t xml:space="preserve"> </w:t>
      </w:r>
      <w:r>
        <w:rPr>
          <w:sz w:val="24"/>
        </w:rPr>
        <w:t>цели,</w:t>
      </w:r>
      <w:r>
        <w:rPr>
          <w:spacing w:val="-4"/>
          <w:sz w:val="24"/>
        </w:rPr>
        <w:t xml:space="preserve"> </w:t>
      </w:r>
      <w:r>
        <w:rPr>
          <w:sz w:val="24"/>
        </w:rPr>
        <w:t>распределять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роли,</w:t>
      </w:r>
      <w:r>
        <w:rPr>
          <w:spacing w:val="-8"/>
          <w:sz w:val="24"/>
        </w:rPr>
        <w:t xml:space="preserve"> </w:t>
      </w:r>
      <w:r>
        <w:rPr>
          <w:sz w:val="24"/>
        </w:rPr>
        <w:t>договариваться</w:t>
      </w:r>
      <w:r>
        <w:rPr>
          <w:spacing w:val="-5"/>
          <w:sz w:val="24"/>
        </w:rPr>
        <w:t xml:space="preserve"> </w:t>
      </w:r>
      <w:r>
        <w:rPr>
          <w:sz w:val="24"/>
        </w:rPr>
        <w:t>друг с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т.</w:t>
      </w:r>
      <w:r>
        <w:rPr>
          <w:spacing w:val="-4"/>
          <w:sz w:val="24"/>
        </w:rPr>
        <w:t xml:space="preserve"> </w:t>
      </w:r>
      <w:r>
        <w:rPr>
          <w:sz w:val="24"/>
        </w:rPr>
        <w:t>д.);</w:t>
      </w:r>
    </w:p>
    <w:p w:rsidR="00A451F2" w:rsidRDefault="00825171">
      <w:pPr>
        <w:pStyle w:val="a6"/>
        <w:numPr>
          <w:ilvl w:val="0"/>
          <w:numId w:val="32"/>
        </w:numPr>
        <w:tabs>
          <w:tab w:val="left" w:pos="1444"/>
        </w:tabs>
        <w:spacing w:line="237" w:lineRule="auto"/>
        <w:ind w:right="397" w:firstLine="710"/>
        <w:jc w:val="both"/>
        <w:rPr>
          <w:sz w:val="24"/>
        </w:rPr>
      </w:pP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диалога разрывы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 непониманием/неприятием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60"/>
          <w:sz w:val="24"/>
        </w:rPr>
        <w:t xml:space="preserve"> </w:t>
      </w:r>
      <w:r>
        <w:rPr>
          <w:sz w:val="24"/>
        </w:rPr>
        <w:t>собеседника 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2"/>
          <w:sz w:val="24"/>
        </w:rPr>
        <w:t xml:space="preserve"> </w:t>
      </w:r>
      <w:r>
        <w:rPr>
          <w:sz w:val="24"/>
        </w:rPr>
        <w:t>диалога.</w:t>
      </w:r>
    </w:p>
    <w:p w:rsidR="00A451F2" w:rsidRDefault="00825171">
      <w:pPr>
        <w:pStyle w:val="a6"/>
        <w:numPr>
          <w:ilvl w:val="0"/>
          <w:numId w:val="34"/>
        </w:numPr>
        <w:tabs>
          <w:tab w:val="left" w:pos="1866"/>
        </w:tabs>
        <w:spacing w:before="3" w:line="240" w:lineRule="auto"/>
        <w:ind w:right="391" w:firstLine="710"/>
        <w:jc w:val="both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 выражения своих чувств, мыслей 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для планирования и регуляции своей деятельности; владение устной и письменной речью, монологической контекстной речью.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40" w:lineRule="auto"/>
        <w:ind w:left="1443" w:hanging="289"/>
        <w:jc w:val="both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задачу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коммуникации</w:t>
      </w:r>
      <w:r>
        <w:rPr>
          <w:sz w:val="24"/>
        </w:rPr>
        <w:t xml:space="preserve"> </w:t>
      </w:r>
      <w:r>
        <w:rPr>
          <w:spacing w:val="-1"/>
          <w:sz w:val="24"/>
        </w:rPr>
        <w:t>и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ней</w:t>
      </w:r>
      <w:r>
        <w:rPr>
          <w:spacing w:val="-6"/>
          <w:sz w:val="24"/>
        </w:rPr>
        <w:t xml:space="preserve"> </w:t>
      </w:r>
      <w:r>
        <w:rPr>
          <w:sz w:val="24"/>
        </w:rPr>
        <w:t>отбирать речевые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3" w:line="293" w:lineRule="exact"/>
        <w:ind w:left="1443" w:hanging="289"/>
        <w:rPr>
          <w:sz w:val="24"/>
        </w:rPr>
      </w:pPr>
      <w:r>
        <w:rPr>
          <w:sz w:val="24"/>
        </w:rPr>
        <w:t>отбирать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речевые</w:t>
      </w:r>
      <w:r>
        <w:rPr>
          <w:spacing w:val="-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-9"/>
          <w:sz w:val="24"/>
        </w:rPr>
        <w:t xml:space="preserve"> </w:t>
      </w:r>
      <w:r>
        <w:rPr>
          <w:sz w:val="24"/>
        </w:rPr>
        <w:t>(диалог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паре,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малой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группе</w:t>
      </w:r>
      <w:r>
        <w:rPr>
          <w:spacing w:val="-6"/>
          <w:sz w:val="24"/>
        </w:rPr>
        <w:t xml:space="preserve"> </w:t>
      </w:r>
      <w:r>
        <w:rPr>
          <w:sz w:val="24"/>
        </w:rPr>
        <w:t>и т. д.);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3" w:lineRule="exact"/>
        <w:ind w:left="1443" w:hanging="289"/>
        <w:rPr>
          <w:sz w:val="24"/>
        </w:rPr>
      </w:pPr>
      <w:r>
        <w:rPr>
          <w:sz w:val="24"/>
        </w:rPr>
        <w:t>представлять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1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-6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4"/>
          <w:sz w:val="24"/>
        </w:rPr>
        <w:t xml:space="preserve"> </w:t>
      </w:r>
      <w:r>
        <w:rPr>
          <w:sz w:val="24"/>
        </w:rPr>
        <w:t>развернутый</w:t>
      </w:r>
      <w:r>
        <w:rPr>
          <w:spacing w:val="-6"/>
          <w:sz w:val="24"/>
        </w:rPr>
        <w:t xml:space="preserve"> </w:t>
      </w:r>
      <w:r>
        <w:rPr>
          <w:sz w:val="24"/>
        </w:rPr>
        <w:t>план</w:t>
      </w:r>
      <w:r>
        <w:rPr>
          <w:spacing w:val="-7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3" w:lineRule="exact"/>
        <w:ind w:left="1443" w:hanging="289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нормы</w:t>
      </w:r>
      <w:r>
        <w:rPr>
          <w:spacing w:val="-9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монологе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дискуссии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задачей;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3" w:lineRule="exact"/>
        <w:ind w:left="1443" w:hanging="289"/>
        <w:rPr>
          <w:sz w:val="24"/>
        </w:rPr>
      </w:pPr>
      <w:r>
        <w:rPr>
          <w:sz w:val="24"/>
        </w:rPr>
        <w:t>высказывать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1"/>
          <w:sz w:val="24"/>
        </w:rPr>
        <w:t xml:space="preserve"> </w:t>
      </w:r>
      <w:r>
        <w:rPr>
          <w:sz w:val="24"/>
        </w:rPr>
        <w:t>(суждение)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мнение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партнера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рамках диалога;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3" w:lineRule="exact"/>
        <w:ind w:left="1443" w:hanging="289"/>
        <w:rPr>
          <w:sz w:val="24"/>
        </w:rPr>
      </w:pPr>
      <w:r>
        <w:rPr>
          <w:sz w:val="24"/>
        </w:rPr>
        <w:t>принимать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ходе</w:t>
      </w:r>
      <w:r>
        <w:rPr>
          <w:spacing w:val="-9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собеседником;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3" w:lineRule="exact"/>
        <w:ind w:left="1443" w:hanging="289"/>
        <w:rPr>
          <w:sz w:val="24"/>
        </w:rPr>
      </w:pP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11"/>
          <w:sz w:val="24"/>
        </w:rPr>
        <w:t xml:space="preserve"> </w:t>
      </w:r>
      <w:r>
        <w:rPr>
          <w:sz w:val="24"/>
        </w:rPr>
        <w:t>«клишированные»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3" w:lineRule="exact"/>
        <w:ind w:left="1443" w:hanging="289"/>
        <w:rPr>
          <w:sz w:val="24"/>
        </w:rPr>
      </w:pPr>
      <w:r>
        <w:rPr>
          <w:sz w:val="24"/>
        </w:rPr>
        <w:t>использовать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вербальные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0"/>
          <w:sz w:val="24"/>
        </w:rPr>
        <w:t xml:space="preserve"> </w:t>
      </w:r>
      <w:r>
        <w:rPr>
          <w:sz w:val="24"/>
        </w:rPr>
        <w:t>(средства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связи)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выделения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-8"/>
          <w:sz w:val="24"/>
        </w:rPr>
        <w:t xml:space="preserve"> </w:t>
      </w:r>
      <w:r>
        <w:rPr>
          <w:sz w:val="24"/>
        </w:rPr>
        <w:t>блоков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выступления;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3" w:lineRule="exact"/>
        <w:ind w:left="1443" w:hanging="289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невербальные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или</w:t>
      </w:r>
      <w:r>
        <w:rPr>
          <w:spacing w:val="-6"/>
          <w:sz w:val="24"/>
        </w:rPr>
        <w:t xml:space="preserve"> </w:t>
      </w:r>
      <w:r>
        <w:rPr>
          <w:sz w:val="24"/>
        </w:rPr>
        <w:t>наглядные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9"/>
          <w:sz w:val="24"/>
        </w:rPr>
        <w:t xml:space="preserve"> </w:t>
      </w:r>
      <w:r>
        <w:rPr>
          <w:sz w:val="24"/>
        </w:rPr>
        <w:t>подготовленные/отобранные</w:t>
      </w:r>
      <w:r>
        <w:rPr>
          <w:spacing w:val="-14"/>
          <w:sz w:val="24"/>
        </w:rPr>
        <w:t xml:space="preserve"> </w:t>
      </w:r>
      <w:r>
        <w:rPr>
          <w:sz w:val="24"/>
        </w:rPr>
        <w:t>под</w:t>
      </w:r>
      <w:r>
        <w:rPr>
          <w:spacing w:val="-10"/>
          <w:sz w:val="24"/>
        </w:rPr>
        <w:t xml:space="preserve"> </w:t>
      </w:r>
      <w:r>
        <w:rPr>
          <w:sz w:val="24"/>
        </w:rPr>
        <w:t>руководством учителя;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2" w:line="237" w:lineRule="auto"/>
        <w:ind w:right="387" w:firstLine="710"/>
        <w:rPr>
          <w:sz w:val="24"/>
        </w:rPr>
      </w:pPr>
      <w:r>
        <w:rPr>
          <w:sz w:val="24"/>
        </w:rPr>
        <w:t>делать</w:t>
      </w:r>
      <w:r>
        <w:rPr>
          <w:spacing w:val="29"/>
          <w:sz w:val="24"/>
        </w:rPr>
        <w:t xml:space="preserve"> </w:t>
      </w:r>
      <w:r>
        <w:rPr>
          <w:sz w:val="24"/>
        </w:rPr>
        <w:t>оценочный</w:t>
      </w:r>
      <w:r>
        <w:rPr>
          <w:spacing w:val="24"/>
          <w:sz w:val="24"/>
        </w:rPr>
        <w:t xml:space="preserve"> </w:t>
      </w:r>
      <w:r>
        <w:rPr>
          <w:sz w:val="24"/>
        </w:rPr>
        <w:t>вывод</w:t>
      </w:r>
      <w:r>
        <w:rPr>
          <w:spacing w:val="26"/>
          <w:sz w:val="24"/>
        </w:rPr>
        <w:t xml:space="preserve"> </w:t>
      </w:r>
      <w:r>
        <w:rPr>
          <w:sz w:val="24"/>
        </w:rPr>
        <w:t>о</w:t>
      </w:r>
      <w:r>
        <w:rPr>
          <w:spacing w:val="28"/>
          <w:sz w:val="24"/>
        </w:rPr>
        <w:t xml:space="preserve"> </w:t>
      </w:r>
      <w:r>
        <w:rPr>
          <w:sz w:val="24"/>
        </w:rPr>
        <w:t>достижении</w:t>
      </w:r>
      <w:r>
        <w:rPr>
          <w:spacing w:val="29"/>
          <w:sz w:val="24"/>
        </w:rPr>
        <w:t xml:space="preserve"> </w:t>
      </w:r>
      <w:r>
        <w:rPr>
          <w:sz w:val="24"/>
        </w:rPr>
        <w:t>цели</w:t>
      </w:r>
      <w:r>
        <w:rPr>
          <w:spacing w:val="29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38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28"/>
          <w:sz w:val="24"/>
        </w:rPr>
        <w:t xml:space="preserve"> </w:t>
      </w:r>
      <w:r>
        <w:rPr>
          <w:sz w:val="24"/>
        </w:rPr>
        <w:t>после</w:t>
      </w:r>
      <w:r>
        <w:rPr>
          <w:spacing w:val="27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28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28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его.</w:t>
      </w:r>
    </w:p>
    <w:p w:rsidR="00A451F2" w:rsidRDefault="00825171">
      <w:pPr>
        <w:pStyle w:val="a6"/>
        <w:numPr>
          <w:ilvl w:val="0"/>
          <w:numId w:val="34"/>
        </w:numPr>
        <w:tabs>
          <w:tab w:val="left" w:pos="1865"/>
          <w:tab w:val="left" w:pos="1866"/>
        </w:tabs>
        <w:spacing w:line="242" w:lineRule="auto"/>
        <w:ind w:right="381" w:firstLine="710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ИКТ).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сможет: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2" w:line="232" w:lineRule="auto"/>
        <w:ind w:right="398" w:firstLine="710"/>
        <w:rPr>
          <w:sz w:val="24"/>
        </w:rPr>
      </w:pPr>
      <w:r>
        <w:rPr>
          <w:sz w:val="24"/>
        </w:rPr>
        <w:t>целенаправленно</w:t>
      </w:r>
      <w:r>
        <w:rPr>
          <w:spacing w:val="19"/>
          <w:sz w:val="24"/>
        </w:rPr>
        <w:t xml:space="preserve"> </w:t>
      </w:r>
      <w:r>
        <w:rPr>
          <w:sz w:val="24"/>
        </w:rPr>
        <w:t>искать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4"/>
          <w:sz w:val="24"/>
        </w:rPr>
        <w:t xml:space="preserve"> </w:t>
      </w:r>
      <w:r>
        <w:rPr>
          <w:sz w:val="24"/>
        </w:rPr>
        <w:t>ресурсы,</w:t>
      </w:r>
      <w:r>
        <w:rPr>
          <w:spacing w:val="17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4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0"/>
          <w:sz w:val="24"/>
        </w:rPr>
        <w:t xml:space="preserve"> </w:t>
      </w:r>
      <w:r>
        <w:rPr>
          <w:sz w:val="24"/>
        </w:rPr>
        <w:t>задач</w:t>
      </w:r>
      <w:r>
        <w:rPr>
          <w:spacing w:val="19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 ИКТ;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9" w:line="237" w:lineRule="auto"/>
        <w:ind w:right="416" w:firstLine="710"/>
        <w:rPr>
          <w:sz w:val="24"/>
        </w:rPr>
      </w:pPr>
      <w:r>
        <w:rPr>
          <w:sz w:val="24"/>
        </w:rPr>
        <w:t>выбирать,</w:t>
      </w:r>
      <w:r>
        <w:rPr>
          <w:spacing w:val="9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8"/>
          <w:sz w:val="24"/>
        </w:rPr>
        <w:t xml:space="preserve"> </w:t>
      </w:r>
      <w:r>
        <w:rPr>
          <w:sz w:val="24"/>
        </w:rPr>
        <w:t>адекватную</w:t>
      </w:r>
      <w:r>
        <w:rPr>
          <w:spacing w:val="5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5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8"/>
          <w:sz w:val="24"/>
        </w:rPr>
        <w:t xml:space="preserve"> </w:t>
      </w:r>
      <w:r>
        <w:rPr>
          <w:sz w:val="24"/>
        </w:rPr>
        <w:t>для</w:t>
      </w:r>
      <w:r>
        <w:rPr>
          <w:spacing w:val="7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8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8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8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языков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3"/>
          <w:sz w:val="24"/>
        </w:rPr>
        <w:t xml:space="preserve"> </w:t>
      </w:r>
      <w:r>
        <w:rPr>
          <w:sz w:val="24"/>
        </w:rPr>
        <w:t>с условиями</w:t>
      </w:r>
      <w:r>
        <w:rPr>
          <w:spacing w:val="3"/>
          <w:sz w:val="24"/>
        </w:rPr>
        <w:t xml:space="preserve"> </w:t>
      </w:r>
      <w:r>
        <w:rPr>
          <w:sz w:val="24"/>
        </w:rPr>
        <w:t>коммуникации;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3" w:lineRule="exact"/>
        <w:ind w:left="1443" w:hanging="289"/>
        <w:rPr>
          <w:sz w:val="24"/>
        </w:rPr>
      </w:pPr>
      <w:r>
        <w:rPr>
          <w:sz w:val="24"/>
        </w:rPr>
        <w:t>выделять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6"/>
          <w:sz w:val="24"/>
        </w:rPr>
        <w:t xml:space="preserve"> </w:t>
      </w:r>
      <w:r>
        <w:rPr>
          <w:sz w:val="24"/>
        </w:rPr>
        <w:t>аспект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6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-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задачи;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4" w:line="235" w:lineRule="auto"/>
        <w:ind w:right="391" w:firstLine="710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программно-аппаратных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сервисов) для решения информационных и коммуникационных учебных задач, в том числе: вычисление, написание писем, сочинений, докладов,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11" w:line="293" w:lineRule="exact"/>
        <w:ind w:left="1443" w:hanging="289"/>
        <w:jc w:val="both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3"/>
          <w:sz w:val="24"/>
        </w:rPr>
        <w:t xml:space="preserve"> </w:t>
      </w:r>
      <w:r>
        <w:rPr>
          <w:sz w:val="24"/>
        </w:rPr>
        <w:t>этических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10"/>
          <w:sz w:val="24"/>
        </w:rPr>
        <w:t xml:space="preserve"> </w:t>
      </w:r>
      <w:r>
        <w:rPr>
          <w:sz w:val="24"/>
        </w:rPr>
        <w:t>норм;</w:t>
      </w:r>
    </w:p>
    <w:p w:rsidR="00A451F2" w:rsidRDefault="00825171">
      <w:pPr>
        <w:pStyle w:val="a6"/>
        <w:numPr>
          <w:ilvl w:val="1"/>
          <w:numId w:val="33"/>
        </w:numPr>
        <w:tabs>
          <w:tab w:val="left" w:pos="1866"/>
        </w:tabs>
        <w:spacing w:before="2" w:line="237" w:lineRule="auto"/>
        <w:ind w:right="552" w:firstLine="71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аудиторий,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гигиену 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безопасности.</w:t>
      </w:r>
    </w:p>
    <w:p w:rsidR="00A451F2" w:rsidRDefault="00A451F2">
      <w:pPr>
        <w:spacing w:line="237" w:lineRule="auto"/>
        <w:jc w:val="both"/>
        <w:rPr>
          <w:sz w:val="24"/>
        </w:rPr>
        <w:sectPr w:rsidR="00A451F2">
          <w:pgSz w:w="16840" w:h="11910" w:orient="landscape"/>
          <w:pgMar w:top="740" w:right="460" w:bottom="280" w:left="400" w:header="720" w:footer="720" w:gutter="0"/>
          <w:cols w:space="720"/>
        </w:sectPr>
      </w:pPr>
    </w:p>
    <w:p w:rsidR="00A451F2" w:rsidRDefault="00825171">
      <w:pPr>
        <w:pStyle w:val="1"/>
        <w:spacing w:before="70"/>
        <w:ind w:left="964" w:right="267"/>
        <w:jc w:val="center"/>
      </w:pPr>
      <w:r>
        <w:lastRenderedPageBreak/>
        <w:t>Предметные</w:t>
      </w:r>
      <w:r>
        <w:rPr>
          <w:spacing w:val="-9"/>
        </w:rPr>
        <w:t xml:space="preserve"> </w:t>
      </w:r>
      <w:r>
        <w:t>результата</w:t>
      </w:r>
      <w:r>
        <w:rPr>
          <w:spacing w:val="-7"/>
        </w:rPr>
        <w:t xml:space="preserve"> </w:t>
      </w:r>
      <w:r>
        <w:t>освоения</w:t>
      </w:r>
      <w:r>
        <w:rPr>
          <w:spacing w:val="-9"/>
        </w:rPr>
        <w:t xml:space="preserve"> </w:t>
      </w:r>
      <w:r>
        <w:t>ООП</w:t>
      </w:r>
    </w:p>
    <w:p w:rsidR="00A451F2" w:rsidRDefault="00A451F2">
      <w:pPr>
        <w:pStyle w:val="a3"/>
        <w:ind w:left="0"/>
        <w:rPr>
          <w:b/>
        </w:rPr>
      </w:pPr>
    </w:p>
    <w:p w:rsidR="00A451F2" w:rsidRDefault="00825171">
      <w:pPr>
        <w:ind w:left="1160"/>
        <w:jc w:val="both"/>
        <w:rPr>
          <w:b/>
          <w:sz w:val="24"/>
        </w:rPr>
      </w:pP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биологии 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школе:</w:t>
      </w:r>
    </w:p>
    <w:p w:rsidR="00A451F2" w:rsidRDefault="00825171">
      <w:pPr>
        <w:pStyle w:val="a3"/>
        <w:spacing w:before="70"/>
        <w:ind w:left="450" w:right="384" w:firstLine="710"/>
        <w:jc w:val="both"/>
      </w:pPr>
      <w:r>
        <w:t>Выпускник</w:t>
      </w:r>
      <w:r>
        <w:rPr>
          <w:spacing w:val="1"/>
        </w:rPr>
        <w:t xml:space="preserve"> </w:t>
      </w:r>
      <w:r>
        <w:rPr>
          <w:b/>
        </w:rPr>
        <w:t>научится</w:t>
      </w:r>
      <w:r>
        <w:rPr>
          <w:b/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научными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распознания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научное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биологическим фактам, процессам, явлениям, закономерностям, их роли в жизни организмов и человека; проводить наблюдения за живыми</w:t>
      </w:r>
      <w:r>
        <w:rPr>
          <w:spacing w:val="1"/>
        </w:rPr>
        <w:t xml:space="preserve"> </w:t>
      </w:r>
      <w:r>
        <w:t>объектами, собственным организмом; описывать биологические объекты, процессы и явления; ставить несложные биологические эксперименты и</w:t>
      </w:r>
      <w:r>
        <w:rPr>
          <w:spacing w:val="-57"/>
        </w:rPr>
        <w:t xml:space="preserve"> </w:t>
      </w:r>
      <w:r>
        <w:t>интерпретировать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результаты.</w:t>
      </w:r>
    </w:p>
    <w:p w:rsidR="00A451F2" w:rsidRDefault="00825171">
      <w:pPr>
        <w:pStyle w:val="a3"/>
        <w:spacing w:line="242" w:lineRule="auto"/>
        <w:ind w:left="450" w:right="387" w:firstLine="710"/>
        <w:jc w:val="both"/>
      </w:pPr>
      <w:r>
        <w:t>Выпускник</w:t>
      </w:r>
      <w:r>
        <w:rPr>
          <w:spacing w:val="1"/>
        </w:rPr>
        <w:t xml:space="preserve"> </w:t>
      </w:r>
      <w:r>
        <w:rPr>
          <w:b/>
        </w:rPr>
        <w:t>овладеет</w:t>
      </w:r>
      <w:r>
        <w:t>системой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закономерностями,</w:t>
      </w:r>
      <w:r>
        <w:rPr>
          <w:spacing w:val="1"/>
        </w:rPr>
        <w:t xml:space="preserve"> </w:t>
      </w:r>
      <w:r>
        <w:t>законами,</w:t>
      </w:r>
      <w:r>
        <w:rPr>
          <w:spacing w:val="1"/>
        </w:rPr>
        <w:t xml:space="preserve"> </w:t>
      </w:r>
      <w:r>
        <w:t>теориями,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общеобразовательное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познавательное</w:t>
      </w:r>
      <w:r>
        <w:rPr>
          <w:spacing w:val="-4"/>
        </w:rPr>
        <w:t xml:space="preserve"> </w:t>
      </w:r>
      <w:r>
        <w:t>значение;</w:t>
      </w:r>
      <w:r>
        <w:rPr>
          <w:spacing w:val="-4"/>
        </w:rPr>
        <w:t xml:space="preserve"> </w:t>
      </w:r>
      <w:r>
        <w:t>сведениями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становления</w:t>
      </w:r>
      <w:r>
        <w:rPr>
          <w:spacing w:val="-4"/>
        </w:rPr>
        <w:t xml:space="preserve"> </w:t>
      </w:r>
      <w:r>
        <w:t>биологии</w:t>
      </w:r>
      <w:r>
        <w:rPr>
          <w:spacing w:val="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науки.</w:t>
      </w:r>
    </w:p>
    <w:p w:rsidR="00A451F2" w:rsidRDefault="00825171">
      <w:pPr>
        <w:pStyle w:val="a3"/>
        <w:ind w:left="450" w:right="385" w:firstLine="710"/>
        <w:jc w:val="both"/>
      </w:pPr>
      <w:r>
        <w:t xml:space="preserve">Выпускник </w:t>
      </w:r>
      <w:r>
        <w:rPr>
          <w:b/>
        </w:rPr>
        <w:t xml:space="preserve">освоит </w:t>
      </w:r>
      <w:r>
        <w:t>общие приемы: оказания первой помощи; рациональной организации труда и отдыха; выращивания и размножения</w:t>
      </w:r>
      <w:r>
        <w:rPr>
          <w:spacing w:val="1"/>
        </w:rPr>
        <w:t xml:space="preserve"> </w:t>
      </w:r>
      <w:r>
        <w:t>культурных растений и домашних животных, ухода за ними; проведения наблюдений за состоянием собственного организма; правила работы в</w:t>
      </w:r>
      <w:r>
        <w:rPr>
          <w:spacing w:val="1"/>
        </w:rPr>
        <w:t xml:space="preserve"> </w:t>
      </w:r>
      <w:r>
        <w:t>кабинете биологии,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биологическими</w:t>
      </w:r>
      <w:r>
        <w:rPr>
          <w:spacing w:val="2"/>
        </w:rPr>
        <w:t xml:space="preserve"> </w:t>
      </w:r>
      <w:r>
        <w:t>приборами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инструментами.</w:t>
      </w:r>
    </w:p>
    <w:p w:rsidR="00A451F2" w:rsidRDefault="00825171">
      <w:pPr>
        <w:pStyle w:val="a3"/>
        <w:spacing w:line="237" w:lineRule="auto"/>
        <w:ind w:left="450" w:right="400" w:firstLine="710"/>
        <w:jc w:val="both"/>
      </w:pPr>
      <w:r>
        <w:t xml:space="preserve">Выпускник </w:t>
      </w:r>
      <w:r>
        <w:rPr>
          <w:b/>
        </w:rPr>
        <w:t xml:space="preserve">приобретет </w:t>
      </w:r>
      <w:r>
        <w:t>навыки использования научно-популярной литературы по биологии, справочных материалов (на бумажных и</w:t>
      </w:r>
      <w:r>
        <w:rPr>
          <w:spacing w:val="1"/>
        </w:rPr>
        <w:t xml:space="preserve"> </w:t>
      </w:r>
      <w:r>
        <w:t>электронных</w:t>
      </w:r>
      <w:r>
        <w:rPr>
          <w:spacing w:val="-4"/>
        </w:rPr>
        <w:t xml:space="preserve"> </w:t>
      </w:r>
      <w:r>
        <w:t>носителях),</w:t>
      </w:r>
      <w:r>
        <w:rPr>
          <w:spacing w:val="4"/>
        </w:rPr>
        <w:t xml:space="preserve"> </w:t>
      </w:r>
      <w:r>
        <w:t>ресурсов</w:t>
      </w:r>
      <w:r>
        <w:rPr>
          <w:spacing w:val="2"/>
        </w:rPr>
        <w:t xml:space="preserve"> </w:t>
      </w:r>
      <w:r>
        <w:t>Интернетапри</w:t>
      </w:r>
      <w:r>
        <w:rPr>
          <w:spacing w:val="3"/>
        </w:rPr>
        <w:t xml:space="preserve"> </w:t>
      </w:r>
      <w:r>
        <w:t>выполнении</w:t>
      </w:r>
      <w:r>
        <w:rPr>
          <w:spacing w:val="3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задач.</w:t>
      </w:r>
    </w:p>
    <w:p w:rsidR="00A451F2" w:rsidRDefault="00A451F2">
      <w:pPr>
        <w:pStyle w:val="a3"/>
        <w:spacing w:before="11"/>
        <w:ind w:left="0"/>
      </w:pPr>
    </w:p>
    <w:p w:rsidR="00A451F2" w:rsidRDefault="00825171">
      <w:pPr>
        <w:pStyle w:val="1"/>
        <w:spacing w:line="273" w:lineRule="exact"/>
        <w:ind w:left="1160"/>
        <w:jc w:val="both"/>
      </w:pPr>
      <w:r>
        <w:t>Выпускник</w:t>
      </w:r>
      <w:r>
        <w:rPr>
          <w:spacing w:val="-13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1" w:lineRule="exact"/>
        <w:ind w:left="1443" w:hanging="289"/>
        <w:jc w:val="both"/>
        <w:rPr>
          <w:i/>
          <w:sz w:val="24"/>
        </w:rPr>
      </w:pPr>
      <w:r>
        <w:rPr>
          <w:i/>
          <w:sz w:val="24"/>
        </w:rPr>
        <w:t>осознанно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использовать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основных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правил поведения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природе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основ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здорового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быту;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7" w:line="232" w:lineRule="auto"/>
        <w:ind w:right="401" w:firstLine="710"/>
        <w:jc w:val="both"/>
        <w:rPr>
          <w:i/>
          <w:sz w:val="24"/>
        </w:rPr>
      </w:pPr>
      <w:r>
        <w:rPr>
          <w:i/>
          <w:sz w:val="24"/>
        </w:rPr>
        <w:t>выбирать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смысловые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установки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окружающих;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11" w:line="235" w:lineRule="auto"/>
        <w:ind w:right="378" w:firstLine="710"/>
        <w:jc w:val="both"/>
        <w:rPr>
          <w:i/>
          <w:sz w:val="24"/>
        </w:rPr>
      </w:pPr>
      <w:r>
        <w:rPr>
          <w:i/>
          <w:sz w:val="24"/>
        </w:rPr>
        <w:t>ориентироваться в системе познавательных ценностей – воспринимать информацию биологического содержания в научно-популярной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литературе, средствах массовой информации и Интернет-ресурсах, критически оценивать полученную информацию, анализируя ее содержание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данные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18" w:line="232" w:lineRule="auto"/>
        <w:ind w:right="395" w:firstLine="710"/>
        <w:jc w:val="both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собственные письменные и устные сообщения о биологических явлениях и процессах на основе нескольких 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сопровождать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выступление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презентацией,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учитывая особенности аудитории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сверстников.</w:t>
      </w:r>
    </w:p>
    <w:p w:rsidR="00A451F2" w:rsidRDefault="00825171">
      <w:pPr>
        <w:pStyle w:val="1"/>
        <w:spacing w:before="17" w:line="237" w:lineRule="auto"/>
        <w:ind w:left="1160" w:right="12397"/>
        <w:jc w:val="both"/>
      </w:pP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-57"/>
        </w:rPr>
        <w:t xml:space="preserve"> </w:t>
      </w:r>
      <w:r>
        <w:rPr>
          <w:spacing w:val="-1"/>
        </w:rPr>
        <w:t>Выпускник</w:t>
      </w:r>
      <w:r>
        <w:rPr>
          <w:spacing w:val="-11"/>
        </w:rPr>
        <w:t xml:space="preserve"> </w:t>
      </w:r>
      <w:r>
        <w:t>научится: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3" w:line="232" w:lineRule="auto"/>
        <w:ind w:right="717" w:firstLine="710"/>
        <w:rPr>
          <w:sz w:val="24"/>
        </w:rPr>
      </w:pPr>
      <w:r>
        <w:rPr>
          <w:sz w:val="24"/>
        </w:rPr>
        <w:t>выделять существенные признаки биологических объектов (клеток и организмов растений, животных, грибов, бактерий) и процессов,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живых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организмов;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7" w:line="293" w:lineRule="exact"/>
        <w:ind w:left="1443" w:hanging="289"/>
        <w:rPr>
          <w:sz w:val="24"/>
        </w:rPr>
      </w:pPr>
      <w:r>
        <w:rPr>
          <w:sz w:val="24"/>
        </w:rPr>
        <w:t>аргументировать,</w:t>
      </w:r>
      <w:r>
        <w:rPr>
          <w:spacing w:val="-9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7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z w:val="24"/>
        </w:rPr>
        <w:t>таксонов</w:t>
      </w:r>
      <w:r>
        <w:rPr>
          <w:spacing w:val="-10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бактерий;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3" w:lineRule="exact"/>
        <w:ind w:left="1443" w:hanging="289"/>
        <w:rPr>
          <w:sz w:val="24"/>
        </w:rPr>
      </w:pPr>
      <w:r>
        <w:rPr>
          <w:sz w:val="24"/>
        </w:rPr>
        <w:t>аргументировать,</w:t>
      </w:r>
      <w:r>
        <w:rPr>
          <w:spacing w:val="-12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6"/>
          <w:sz w:val="24"/>
        </w:rPr>
        <w:t xml:space="preserve"> </w:t>
      </w:r>
      <w:r>
        <w:rPr>
          <w:sz w:val="24"/>
        </w:rPr>
        <w:t>грибов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бактерий;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  <w:tab w:val="left" w:pos="3052"/>
          <w:tab w:val="left" w:pos="4881"/>
          <w:tab w:val="left" w:pos="6619"/>
          <w:tab w:val="left" w:pos="7747"/>
          <w:tab w:val="left" w:pos="9015"/>
          <w:tab w:val="left" w:pos="10321"/>
          <w:tab w:val="left" w:pos="11516"/>
          <w:tab w:val="left" w:pos="12501"/>
          <w:tab w:val="left" w:pos="12938"/>
          <w:tab w:val="left" w:pos="15329"/>
        </w:tabs>
        <w:spacing w:before="6" w:line="232" w:lineRule="auto"/>
        <w:ind w:right="403" w:firstLine="710"/>
        <w:rPr>
          <w:sz w:val="24"/>
        </w:rPr>
      </w:pPr>
      <w:r>
        <w:rPr>
          <w:sz w:val="24"/>
        </w:rPr>
        <w:t>осуществлять</w:t>
      </w:r>
      <w:r>
        <w:rPr>
          <w:sz w:val="24"/>
        </w:rPr>
        <w:tab/>
        <w:t>классификацию</w:t>
      </w:r>
      <w:r>
        <w:rPr>
          <w:sz w:val="24"/>
        </w:rPr>
        <w:tab/>
        <w:t>биологических</w:t>
      </w:r>
      <w:r>
        <w:rPr>
          <w:sz w:val="24"/>
        </w:rPr>
        <w:tab/>
        <w:t>объектов</w:t>
      </w:r>
      <w:r>
        <w:rPr>
          <w:sz w:val="24"/>
        </w:rPr>
        <w:tab/>
        <w:t>(растений,</w:t>
      </w:r>
      <w:r>
        <w:rPr>
          <w:sz w:val="24"/>
        </w:rPr>
        <w:tab/>
        <w:t>животных,</w:t>
      </w:r>
      <w:r>
        <w:rPr>
          <w:sz w:val="24"/>
        </w:rPr>
        <w:tab/>
        <w:t>бактерий,</w:t>
      </w:r>
      <w:r>
        <w:rPr>
          <w:sz w:val="24"/>
        </w:rPr>
        <w:tab/>
        <w:t>грибов)</w:t>
      </w:r>
      <w:r>
        <w:rPr>
          <w:sz w:val="24"/>
        </w:rPr>
        <w:tab/>
        <w:t>на</w:t>
      </w:r>
      <w:r>
        <w:rPr>
          <w:sz w:val="24"/>
        </w:rPr>
        <w:tab/>
        <w:t>основе</w:t>
      </w:r>
      <w:r>
        <w:rPr>
          <w:spacing w:val="74"/>
          <w:sz w:val="24"/>
        </w:rPr>
        <w:t xml:space="preserve"> </w:t>
      </w:r>
      <w:r>
        <w:rPr>
          <w:sz w:val="24"/>
        </w:rPr>
        <w:t>определения</w:t>
      </w:r>
      <w:r>
        <w:rPr>
          <w:sz w:val="24"/>
        </w:rPr>
        <w:tab/>
      </w:r>
      <w:r>
        <w:rPr>
          <w:spacing w:val="-4"/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3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группе;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7" w:line="293" w:lineRule="exact"/>
        <w:ind w:left="1443" w:hanging="289"/>
        <w:rPr>
          <w:sz w:val="24"/>
        </w:rPr>
      </w:pPr>
      <w:r>
        <w:rPr>
          <w:sz w:val="24"/>
        </w:rPr>
        <w:t>раскрывать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  <w:r>
        <w:rPr>
          <w:spacing w:val="-11"/>
          <w:sz w:val="24"/>
        </w:rPr>
        <w:t xml:space="preserve"> </w:t>
      </w:r>
      <w:r>
        <w:rPr>
          <w:sz w:val="24"/>
        </w:rPr>
        <w:t>роль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2" w:line="237" w:lineRule="auto"/>
        <w:ind w:right="547" w:firstLine="710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1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объектов;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3" w:lineRule="exact"/>
        <w:ind w:left="1443" w:hanging="289"/>
        <w:rPr>
          <w:sz w:val="24"/>
        </w:rPr>
      </w:pPr>
      <w:r>
        <w:rPr>
          <w:sz w:val="24"/>
        </w:rPr>
        <w:t>выявлятьпримерыи</w:t>
      </w:r>
      <w:r>
        <w:rPr>
          <w:spacing w:val="-10"/>
          <w:sz w:val="24"/>
        </w:rPr>
        <w:t xml:space="preserve"> </w:t>
      </w:r>
      <w:r>
        <w:rPr>
          <w:sz w:val="24"/>
        </w:rPr>
        <w:t>раскрывать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приспособленности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0"/>
          <w:sz w:val="24"/>
        </w:rPr>
        <w:t xml:space="preserve"> </w:t>
      </w:r>
      <w:r>
        <w:rPr>
          <w:sz w:val="24"/>
        </w:rPr>
        <w:t>среде</w:t>
      </w:r>
      <w:r>
        <w:rPr>
          <w:spacing w:val="-14"/>
          <w:sz w:val="24"/>
        </w:rPr>
        <w:t xml:space="preserve"> </w:t>
      </w:r>
      <w:r>
        <w:rPr>
          <w:sz w:val="24"/>
        </w:rPr>
        <w:t>обитания;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4" w:lineRule="exact"/>
        <w:ind w:left="1443" w:hanging="284"/>
        <w:rPr>
          <w:sz w:val="24"/>
        </w:rPr>
      </w:pPr>
      <w:r>
        <w:rPr>
          <w:sz w:val="24"/>
        </w:rPr>
        <w:t>различатьпо</w:t>
      </w:r>
      <w:r>
        <w:rPr>
          <w:spacing w:val="4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29"/>
          <w:sz w:val="24"/>
        </w:rPr>
        <w:t xml:space="preserve"> </w:t>
      </w:r>
      <w:r>
        <w:rPr>
          <w:sz w:val="24"/>
        </w:rPr>
        <w:t>виду,</w:t>
      </w:r>
      <w:r>
        <w:rPr>
          <w:spacing w:val="39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описаниям</w:t>
      </w:r>
      <w:r>
        <w:rPr>
          <w:spacing w:val="39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37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33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34"/>
          <w:sz w:val="24"/>
        </w:rPr>
        <w:t xml:space="preserve"> </w:t>
      </w:r>
      <w:r>
        <w:rPr>
          <w:sz w:val="24"/>
        </w:rPr>
        <w:t>их</w:t>
      </w:r>
      <w:r>
        <w:rPr>
          <w:spacing w:val="33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36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35"/>
          <w:sz w:val="24"/>
        </w:rPr>
        <w:t xml:space="preserve"> </w:t>
      </w:r>
      <w:r>
        <w:rPr>
          <w:sz w:val="24"/>
        </w:rPr>
        <w:t>отличительные</w:t>
      </w:r>
    </w:p>
    <w:p w:rsidR="00A451F2" w:rsidRDefault="00A451F2">
      <w:pPr>
        <w:spacing w:line="294" w:lineRule="exact"/>
        <w:rPr>
          <w:sz w:val="24"/>
        </w:rPr>
        <w:sectPr w:rsidR="00A451F2">
          <w:pgSz w:w="16840" w:h="11910" w:orient="landscape"/>
          <w:pgMar w:top="960" w:right="460" w:bottom="280" w:left="400" w:header="720" w:footer="720" w:gutter="0"/>
          <w:cols w:space="720"/>
        </w:sectPr>
      </w:pPr>
    </w:p>
    <w:p w:rsidR="00A451F2" w:rsidRDefault="00825171">
      <w:pPr>
        <w:pStyle w:val="a3"/>
        <w:spacing w:before="77"/>
        <w:ind w:left="450"/>
      </w:pPr>
      <w:r>
        <w:lastRenderedPageBreak/>
        <w:t>признаки</w:t>
      </w:r>
      <w:r>
        <w:rPr>
          <w:spacing w:val="-2"/>
        </w:rPr>
        <w:t xml:space="preserve"> </w:t>
      </w:r>
      <w:r>
        <w:t>биологических</w:t>
      </w:r>
      <w:r>
        <w:rPr>
          <w:spacing w:val="-7"/>
        </w:rPr>
        <w:t xml:space="preserve"> </w:t>
      </w:r>
      <w:r>
        <w:t>объектов;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83" w:line="237" w:lineRule="auto"/>
        <w:ind w:right="614" w:firstLine="710"/>
        <w:rPr>
          <w:sz w:val="24"/>
        </w:rPr>
      </w:pPr>
      <w:r>
        <w:rPr>
          <w:sz w:val="24"/>
        </w:rPr>
        <w:t>сравнивать</w:t>
      </w:r>
      <w:r>
        <w:rPr>
          <w:spacing w:val="48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4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48"/>
          <w:sz w:val="24"/>
        </w:rPr>
        <w:t xml:space="preserve"> </w:t>
      </w:r>
      <w:r>
        <w:rPr>
          <w:sz w:val="24"/>
        </w:rPr>
        <w:t>(растения,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животные,</w:t>
      </w:r>
      <w:r>
        <w:rPr>
          <w:spacing w:val="48"/>
          <w:sz w:val="24"/>
        </w:rPr>
        <w:t xml:space="preserve"> </w:t>
      </w:r>
      <w:r>
        <w:rPr>
          <w:sz w:val="24"/>
        </w:rPr>
        <w:t>бактерии,</w:t>
      </w:r>
      <w:r>
        <w:rPr>
          <w:spacing w:val="48"/>
          <w:sz w:val="24"/>
        </w:rPr>
        <w:t xml:space="preserve"> </w:t>
      </w:r>
      <w:r>
        <w:rPr>
          <w:sz w:val="24"/>
        </w:rPr>
        <w:t>грибы),</w:t>
      </w:r>
      <w:r>
        <w:rPr>
          <w:spacing w:val="48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43"/>
          <w:sz w:val="24"/>
        </w:rPr>
        <w:t xml:space="preserve"> </w:t>
      </w:r>
      <w:r>
        <w:rPr>
          <w:sz w:val="24"/>
        </w:rPr>
        <w:t>жизнедеятельности;</w:t>
      </w:r>
      <w:r>
        <w:rPr>
          <w:spacing w:val="47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5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1" w:line="293" w:lineRule="exact"/>
        <w:ind w:left="1443" w:hanging="289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8"/>
          <w:sz w:val="24"/>
        </w:rPr>
        <w:t xml:space="preserve"> </w:t>
      </w:r>
      <w:r>
        <w:rPr>
          <w:sz w:val="24"/>
        </w:rPr>
        <w:t>органов;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2" w:line="237" w:lineRule="auto"/>
        <w:ind w:right="509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науки:наблюдать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4" w:lineRule="exact"/>
        <w:ind w:left="1443" w:hanging="289"/>
        <w:rPr>
          <w:sz w:val="24"/>
        </w:rPr>
      </w:pPr>
      <w:r>
        <w:rPr>
          <w:sz w:val="24"/>
        </w:rPr>
        <w:t>знать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природе;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4" w:line="293" w:lineRule="exact"/>
        <w:ind w:left="1443" w:hanging="289"/>
        <w:rPr>
          <w:sz w:val="24"/>
        </w:rPr>
      </w:pPr>
      <w:r>
        <w:rPr>
          <w:sz w:val="24"/>
        </w:rPr>
        <w:t>анализировать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природе;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3" w:lineRule="exact"/>
        <w:ind w:left="1443" w:hanging="289"/>
        <w:rPr>
          <w:sz w:val="24"/>
        </w:rPr>
      </w:pPr>
      <w:r>
        <w:rPr>
          <w:sz w:val="24"/>
        </w:rPr>
        <w:t>описывать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ухода</w:t>
      </w:r>
      <w:r>
        <w:rPr>
          <w:spacing w:val="-9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ними;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3" w:lineRule="exact"/>
        <w:ind w:left="1443" w:hanging="289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биологии.</w:t>
      </w:r>
    </w:p>
    <w:p w:rsidR="00A451F2" w:rsidRDefault="00825171">
      <w:pPr>
        <w:pStyle w:val="1"/>
        <w:spacing w:before="1" w:line="274" w:lineRule="exact"/>
        <w:ind w:left="1160"/>
      </w:pPr>
      <w:r>
        <w:t>Выпускник</w:t>
      </w:r>
      <w:r>
        <w:rPr>
          <w:spacing w:val="-13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5" w:line="232" w:lineRule="auto"/>
        <w:ind w:right="606" w:firstLine="710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растениях,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животных</w:t>
      </w:r>
      <w:r>
        <w:rPr>
          <w:i/>
          <w:spacing w:val="19"/>
          <w:sz w:val="24"/>
        </w:rPr>
        <w:t xml:space="preserve"> </w:t>
      </w:r>
      <w:r>
        <w:rPr>
          <w:i/>
          <w:sz w:val="24"/>
        </w:rPr>
        <w:t>грибах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бактерияхв</w:t>
      </w:r>
      <w:r>
        <w:rPr>
          <w:i/>
          <w:spacing w:val="21"/>
          <w:sz w:val="24"/>
        </w:rPr>
        <w:t xml:space="preserve"> </w:t>
      </w:r>
      <w:r>
        <w:rPr>
          <w:i/>
          <w:sz w:val="24"/>
        </w:rPr>
        <w:t>научно-популярной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литературе,</w:t>
      </w:r>
      <w:r>
        <w:rPr>
          <w:i/>
          <w:spacing w:val="18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20"/>
          <w:sz w:val="24"/>
        </w:rPr>
        <w:t xml:space="preserve"> </w:t>
      </w:r>
      <w:r>
        <w:rPr>
          <w:i/>
          <w:sz w:val="24"/>
        </w:rPr>
        <w:t>словарях,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справочниках,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Интернет ресурсе,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переводить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другую;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9" w:line="237" w:lineRule="auto"/>
        <w:ind w:right="430" w:firstLine="710"/>
        <w:rPr>
          <w:i/>
          <w:sz w:val="24"/>
        </w:rPr>
      </w:pPr>
      <w:r>
        <w:rPr>
          <w:i/>
          <w:sz w:val="24"/>
        </w:rPr>
        <w:t>основам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исследовательской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проектной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деятельности</w:t>
      </w:r>
      <w:r>
        <w:rPr>
          <w:i/>
          <w:spacing w:val="3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изучению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организмов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различных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царств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природы,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включая</w:t>
      </w:r>
      <w:r>
        <w:rPr>
          <w:i/>
          <w:spacing w:val="31"/>
          <w:sz w:val="24"/>
        </w:rPr>
        <w:t xml:space="preserve"> </w:t>
      </w:r>
      <w:r>
        <w:rPr>
          <w:i/>
          <w:sz w:val="24"/>
        </w:rPr>
        <w:t>умения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формулировать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задачи,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представлять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защиту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защищать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ее.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2" w:line="237" w:lineRule="auto"/>
        <w:ind w:right="702" w:firstLine="710"/>
        <w:rPr>
          <w:i/>
          <w:sz w:val="24"/>
        </w:rPr>
      </w:pPr>
      <w:r>
        <w:rPr>
          <w:i/>
          <w:sz w:val="24"/>
        </w:rPr>
        <w:t>использовать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приемы</w:t>
      </w:r>
      <w:r>
        <w:rPr>
          <w:i/>
          <w:spacing w:val="34"/>
          <w:sz w:val="24"/>
        </w:rPr>
        <w:t xml:space="preserve"> </w:t>
      </w:r>
      <w:r>
        <w:rPr>
          <w:i/>
          <w:sz w:val="24"/>
        </w:rPr>
        <w:t>оказания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первой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помощи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отравлении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ядовитыми</w:t>
      </w:r>
      <w:r>
        <w:rPr>
          <w:i/>
          <w:spacing w:val="33"/>
          <w:sz w:val="24"/>
        </w:rPr>
        <w:t xml:space="preserve"> </w:t>
      </w:r>
      <w:r>
        <w:rPr>
          <w:i/>
          <w:sz w:val="24"/>
        </w:rPr>
        <w:t>грибами,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ядовитыми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растениями,</w:t>
      </w:r>
      <w:r>
        <w:rPr>
          <w:i/>
          <w:spacing w:val="41"/>
          <w:sz w:val="24"/>
        </w:rPr>
        <w:t xml:space="preserve"> </w:t>
      </w:r>
      <w:r>
        <w:rPr>
          <w:i/>
          <w:sz w:val="24"/>
        </w:rPr>
        <w:t>укусах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животных;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работы с определителями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растений;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размножения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выращивания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растений,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уходом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 домашними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животными;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40" w:lineRule="auto"/>
        <w:ind w:right="431" w:firstLine="710"/>
        <w:rPr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моральных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i/>
          <w:spacing w:val="23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27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25"/>
          <w:sz w:val="24"/>
        </w:rPr>
        <w:t xml:space="preserve"> </w:t>
      </w:r>
      <w:r>
        <w:rPr>
          <w:i/>
          <w:sz w:val="24"/>
        </w:rPr>
        <w:t>объектам</w:t>
      </w:r>
      <w:r>
        <w:rPr>
          <w:i/>
          <w:spacing w:val="24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природы</w:t>
      </w:r>
      <w:r>
        <w:rPr>
          <w:i/>
          <w:spacing w:val="29"/>
          <w:sz w:val="24"/>
        </w:rPr>
        <w:t xml:space="preserve"> </w:t>
      </w:r>
      <w:r>
        <w:rPr>
          <w:i/>
          <w:sz w:val="24"/>
        </w:rPr>
        <w:t>(признание</w:t>
      </w:r>
      <w:r>
        <w:rPr>
          <w:i/>
          <w:spacing w:val="22"/>
          <w:sz w:val="24"/>
        </w:rPr>
        <w:t xml:space="preserve"> </w:t>
      </w:r>
      <w:r>
        <w:rPr>
          <w:i/>
          <w:sz w:val="24"/>
        </w:rPr>
        <w:t>высокой</w:t>
      </w:r>
      <w:r>
        <w:rPr>
          <w:i/>
          <w:spacing w:val="28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 проявлениях,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экологическое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сознание,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эмоционально-ценностное отношение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 объектам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природы);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4" w:line="237" w:lineRule="auto"/>
        <w:ind w:right="413" w:firstLine="710"/>
        <w:jc w:val="both"/>
        <w:rPr>
          <w:i/>
          <w:sz w:val="24"/>
        </w:rPr>
      </w:pPr>
      <w:r>
        <w:rPr>
          <w:i/>
          <w:sz w:val="24"/>
        </w:rPr>
        <w:t>осознанно использовать знания основных правил поведения в природе; выбирать целевые и смысловые установки в своих действиях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поступках по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отношению к живой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природе;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2" w:line="237" w:lineRule="auto"/>
        <w:ind w:right="397" w:firstLine="710"/>
        <w:jc w:val="both"/>
        <w:rPr>
          <w:i/>
          <w:sz w:val="24"/>
        </w:rPr>
      </w:pPr>
      <w:r>
        <w:rPr>
          <w:i/>
          <w:sz w:val="24"/>
        </w:rPr>
        <w:t>создавать собственные письменные и устные сообщения о растениях, животных, бактерия и грибах на основе нескольких 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сопровождать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выступление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презентацией,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учитывая особенности аудитории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сверстников;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12" w:line="232" w:lineRule="auto"/>
        <w:ind w:right="398" w:firstLine="710"/>
        <w:jc w:val="both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сверстников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изучением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жизнедеятельности растений, животных, грибов и бактерий, планировать совместную деятельность, учитывать мнение окружающих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собственный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вклад 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группы.</w:t>
      </w:r>
    </w:p>
    <w:p w:rsidR="00A451F2" w:rsidRDefault="00825171">
      <w:pPr>
        <w:pStyle w:val="1"/>
        <w:spacing w:before="22" w:line="237" w:lineRule="auto"/>
        <w:ind w:left="1160" w:right="12289"/>
        <w:jc w:val="both"/>
      </w:pPr>
      <w:r>
        <w:t>Человек и его здоровье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3" w:line="232" w:lineRule="auto"/>
        <w:ind w:right="490" w:firstLine="710"/>
        <w:rPr>
          <w:sz w:val="24"/>
        </w:rPr>
      </w:pPr>
      <w:r>
        <w:rPr>
          <w:sz w:val="24"/>
        </w:rPr>
        <w:t>выделять существенные признаки биологических объектов (животных клеток и тканей, органов и систем органов человека) и процессов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7" w:line="240" w:lineRule="auto"/>
        <w:ind w:left="1443" w:hanging="289"/>
        <w:rPr>
          <w:sz w:val="24"/>
        </w:rPr>
      </w:pPr>
      <w:r>
        <w:rPr>
          <w:sz w:val="24"/>
        </w:rPr>
        <w:t>аргументировать,</w:t>
      </w:r>
      <w:r>
        <w:rPr>
          <w:spacing w:val="-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среды,</w:t>
      </w:r>
      <w:r>
        <w:rPr>
          <w:spacing w:val="-5"/>
          <w:sz w:val="24"/>
        </w:rPr>
        <w:t xml:space="preserve"> </w:t>
      </w:r>
      <w:r>
        <w:rPr>
          <w:sz w:val="24"/>
        </w:rPr>
        <w:t>родства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животными;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4" w:line="293" w:lineRule="exact"/>
        <w:ind w:left="1443" w:hanging="289"/>
        <w:rPr>
          <w:sz w:val="24"/>
        </w:rPr>
      </w:pPr>
      <w:r>
        <w:rPr>
          <w:sz w:val="24"/>
        </w:rPr>
        <w:t>аргументировать,</w:t>
      </w:r>
      <w:r>
        <w:rPr>
          <w:spacing w:val="-8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12"/>
          <w:sz w:val="24"/>
        </w:rPr>
        <w:t xml:space="preserve"> </w:t>
      </w:r>
      <w:r>
        <w:rPr>
          <w:sz w:val="24"/>
        </w:rPr>
        <w:t>животных;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1" w:line="237" w:lineRule="auto"/>
        <w:ind w:right="553" w:firstLine="710"/>
        <w:rPr>
          <w:sz w:val="24"/>
        </w:rPr>
      </w:pPr>
      <w:r>
        <w:rPr>
          <w:sz w:val="24"/>
        </w:rPr>
        <w:t>аргументировать,</w:t>
      </w:r>
      <w:r>
        <w:rPr>
          <w:spacing w:val="17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6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3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6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8"/>
          <w:sz w:val="24"/>
        </w:rPr>
        <w:t xml:space="preserve"> </w:t>
      </w:r>
      <w:r>
        <w:rPr>
          <w:sz w:val="24"/>
        </w:rPr>
        <w:t>мер</w:t>
      </w:r>
      <w:r>
        <w:rPr>
          <w:spacing w:val="1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19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17"/>
          <w:sz w:val="24"/>
        </w:rPr>
        <w:t xml:space="preserve"> </w:t>
      </w:r>
      <w:r>
        <w:rPr>
          <w:sz w:val="24"/>
        </w:rPr>
        <w:t>травматизма,</w:t>
      </w:r>
      <w:r>
        <w:rPr>
          <w:spacing w:val="17"/>
          <w:sz w:val="24"/>
        </w:rPr>
        <w:t xml:space="preserve"> </w:t>
      </w:r>
      <w:r>
        <w:rPr>
          <w:sz w:val="24"/>
        </w:rPr>
        <w:t>стрессов,</w:t>
      </w:r>
      <w:r>
        <w:rPr>
          <w:spacing w:val="-57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привычек,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осанки,</w:t>
      </w:r>
      <w:r>
        <w:rPr>
          <w:spacing w:val="-1"/>
          <w:sz w:val="24"/>
        </w:rPr>
        <w:t xml:space="preserve"> </w:t>
      </w:r>
      <w:r>
        <w:rPr>
          <w:sz w:val="24"/>
        </w:rPr>
        <w:t>зрения,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слуха,</w:t>
      </w:r>
      <w:r>
        <w:rPr>
          <w:spacing w:val="4"/>
          <w:sz w:val="24"/>
        </w:rPr>
        <w:t xml:space="preserve"> </w:t>
      </w:r>
      <w:r>
        <w:rPr>
          <w:sz w:val="24"/>
        </w:rPr>
        <w:t>инфекционных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простудных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заболеваний;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1" w:line="240" w:lineRule="auto"/>
        <w:ind w:left="1443" w:hanging="289"/>
        <w:rPr>
          <w:sz w:val="24"/>
        </w:rPr>
      </w:pPr>
      <w:r>
        <w:rPr>
          <w:sz w:val="24"/>
        </w:rPr>
        <w:t>объяснять</w:t>
      </w:r>
      <w:r>
        <w:rPr>
          <w:spacing w:val="-6"/>
          <w:sz w:val="24"/>
        </w:rPr>
        <w:t xml:space="preserve"> </w:t>
      </w:r>
      <w:r>
        <w:rPr>
          <w:sz w:val="24"/>
        </w:rPr>
        <w:t>эволюцию</w:t>
      </w:r>
      <w:r>
        <w:rPr>
          <w:spacing w:val="-9"/>
          <w:sz w:val="24"/>
        </w:rPr>
        <w:t xml:space="preserve"> </w:t>
      </w:r>
      <w:r>
        <w:rPr>
          <w:sz w:val="24"/>
        </w:rPr>
        <w:t>вида</w:t>
      </w:r>
      <w:r>
        <w:rPr>
          <w:spacing w:val="-12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9"/>
          <w:sz w:val="24"/>
        </w:rPr>
        <w:t xml:space="preserve"> </w:t>
      </w:r>
      <w:r>
        <w:rPr>
          <w:sz w:val="24"/>
        </w:rPr>
        <w:t>разумный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7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артефактов;</w:t>
      </w:r>
    </w:p>
    <w:p w:rsidR="00A451F2" w:rsidRDefault="00A451F2">
      <w:pPr>
        <w:rPr>
          <w:sz w:val="24"/>
        </w:rPr>
        <w:sectPr w:rsidR="00A451F2">
          <w:pgSz w:w="16840" w:h="11910" w:orient="landscape"/>
          <w:pgMar w:top="660" w:right="460" w:bottom="280" w:left="400" w:header="720" w:footer="720" w:gutter="0"/>
          <w:cols w:space="720"/>
        </w:sectPr>
      </w:pP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  <w:tab w:val="left" w:pos="3637"/>
          <w:tab w:val="left" w:pos="4761"/>
          <w:tab w:val="left" w:pos="6144"/>
          <w:tab w:val="left" w:pos="8007"/>
          <w:tab w:val="left" w:pos="9485"/>
          <w:tab w:val="left" w:pos="10979"/>
          <w:tab w:val="left" w:pos="12165"/>
          <w:tab w:val="left" w:pos="13413"/>
          <w:tab w:val="left" w:pos="15454"/>
        </w:tabs>
        <w:spacing w:before="83" w:line="237" w:lineRule="auto"/>
        <w:ind w:right="393" w:firstLine="710"/>
        <w:rPr>
          <w:sz w:val="24"/>
        </w:rPr>
      </w:pPr>
      <w:r>
        <w:rPr>
          <w:sz w:val="24"/>
        </w:rPr>
        <w:lastRenderedPageBreak/>
        <w:t>выявлятьпримерыи</w:t>
      </w:r>
      <w:r>
        <w:rPr>
          <w:sz w:val="24"/>
        </w:rPr>
        <w:tab/>
        <w:t>пояснять</w:t>
      </w:r>
      <w:r>
        <w:rPr>
          <w:sz w:val="24"/>
        </w:rPr>
        <w:tab/>
        <w:t>проявление</w:t>
      </w:r>
      <w:r>
        <w:rPr>
          <w:sz w:val="24"/>
        </w:rPr>
        <w:tab/>
        <w:t>наследственных</w:t>
      </w:r>
      <w:r>
        <w:rPr>
          <w:sz w:val="24"/>
        </w:rPr>
        <w:tab/>
        <w:t>заболеваний</w:t>
      </w:r>
      <w:r>
        <w:rPr>
          <w:sz w:val="24"/>
        </w:rPr>
        <w:tab/>
        <w:t>у</w:t>
      </w:r>
      <w:r>
        <w:rPr>
          <w:spacing w:val="73"/>
          <w:sz w:val="24"/>
        </w:rPr>
        <w:t xml:space="preserve"> </w:t>
      </w:r>
      <w:r>
        <w:rPr>
          <w:sz w:val="24"/>
        </w:rPr>
        <w:t>человека,</w:t>
      </w:r>
      <w:r>
        <w:rPr>
          <w:sz w:val="24"/>
        </w:rPr>
        <w:tab/>
        <w:t>сущность</w:t>
      </w:r>
      <w:r>
        <w:rPr>
          <w:sz w:val="24"/>
        </w:rPr>
        <w:tab/>
        <w:t>процессов</w:t>
      </w:r>
      <w:r>
        <w:rPr>
          <w:sz w:val="24"/>
        </w:rPr>
        <w:tab/>
        <w:t>наследственности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изменчивости,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присущей</w:t>
      </w:r>
      <w:r>
        <w:rPr>
          <w:spacing w:val="3"/>
          <w:sz w:val="24"/>
        </w:rPr>
        <w:t xml:space="preserve"> </w:t>
      </w:r>
      <w:r>
        <w:rPr>
          <w:sz w:val="24"/>
        </w:rPr>
        <w:t>человеку;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12" w:line="232" w:lineRule="auto"/>
        <w:ind w:right="440" w:firstLine="710"/>
        <w:rPr>
          <w:sz w:val="24"/>
        </w:rPr>
      </w:pPr>
      <w:r>
        <w:rPr>
          <w:sz w:val="24"/>
        </w:rPr>
        <w:t>различатьпо</w:t>
      </w:r>
      <w:r>
        <w:rPr>
          <w:spacing w:val="33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18"/>
          <w:sz w:val="24"/>
        </w:rPr>
        <w:t xml:space="preserve"> </w:t>
      </w:r>
      <w:r>
        <w:rPr>
          <w:sz w:val="24"/>
        </w:rPr>
        <w:t>виду,</w:t>
      </w:r>
      <w:r>
        <w:rPr>
          <w:spacing w:val="3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описаниям</w:t>
      </w:r>
      <w:r>
        <w:rPr>
          <w:spacing w:val="30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27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27"/>
          <w:sz w:val="24"/>
        </w:rPr>
        <w:t xml:space="preserve"> </w:t>
      </w:r>
      <w:r>
        <w:rPr>
          <w:sz w:val="24"/>
        </w:rPr>
        <w:t>(клетки,</w:t>
      </w:r>
      <w:r>
        <w:rPr>
          <w:spacing w:val="25"/>
          <w:sz w:val="24"/>
        </w:rPr>
        <w:t xml:space="preserve"> </w:t>
      </w:r>
      <w:r>
        <w:rPr>
          <w:sz w:val="24"/>
        </w:rPr>
        <w:t>ткани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органы,</w:t>
      </w:r>
      <w:r>
        <w:rPr>
          <w:spacing w:val="2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25"/>
          <w:sz w:val="24"/>
        </w:rPr>
        <w:t xml:space="preserve"> </w:t>
      </w:r>
      <w:r>
        <w:rPr>
          <w:sz w:val="24"/>
        </w:rPr>
        <w:t>органов)</w:t>
      </w:r>
      <w:r>
        <w:rPr>
          <w:spacing w:val="26"/>
          <w:sz w:val="24"/>
        </w:rPr>
        <w:t xml:space="preserve"> </w:t>
      </w:r>
      <w:r>
        <w:rPr>
          <w:sz w:val="24"/>
        </w:rPr>
        <w:t>или</w:t>
      </w:r>
      <w:r>
        <w:rPr>
          <w:spacing w:val="2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отличительные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14" w:line="232" w:lineRule="auto"/>
        <w:ind w:right="705" w:firstLine="710"/>
        <w:rPr>
          <w:sz w:val="24"/>
        </w:rPr>
      </w:pPr>
      <w:r>
        <w:rPr>
          <w:sz w:val="24"/>
        </w:rPr>
        <w:t>сравнивать биологические объекты (клетки, ткани, органы, системы органов), процессы жизнедеятельности (питание, дыхание, обмен</w:t>
      </w:r>
      <w:r>
        <w:rPr>
          <w:spacing w:val="-57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2"/>
          <w:sz w:val="24"/>
        </w:rPr>
        <w:t xml:space="preserve"> </w:t>
      </w: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др.);</w:t>
      </w:r>
      <w:r>
        <w:rPr>
          <w:spacing w:val="-3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6" w:line="291" w:lineRule="exact"/>
        <w:ind w:left="1443" w:hanging="289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3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тканей,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органов;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37" w:lineRule="auto"/>
        <w:ind w:right="564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34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38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39"/>
          <w:sz w:val="24"/>
        </w:rPr>
        <w:t xml:space="preserve"> </w:t>
      </w:r>
      <w:r>
        <w:rPr>
          <w:sz w:val="24"/>
        </w:rPr>
        <w:t>науки:наблюдать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39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36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32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39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организмом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4" w:line="293" w:lineRule="exact"/>
        <w:ind w:left="1443" w:hanging="289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7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8"/>
          <w:sz w:val="24"/>
        </w:rPr>
        <w:t xml:space="preserve"> </w:t>
      </w:r>
      <w:r>
        <w:rPr>
          <w:sz w:val="24"/>
        </w:rPr>
        <w:t>рациональной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отдыха;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3" w:lineRule="exact"/>
        <w:ind w:left="1443" w:hanging="289"/>
        <w:rPr>
          <w:sz w:val="24"/>
        </w:rPr>
      </w:pP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4"/>
          <w:sz w:val="24"/>
        </w:rPr>
        <w:t xml:space="preserve"> </w:t>
      </w:r>
      <w:r>
        <w:rPr>
          <w:sz w:val="24"/>
        </w:rPr>
        <w:t>риска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4" w:line="293" w:lineRule="exact"/>
        <w:ind w:left="1443" w:hanging="289"/>
        <w:rPr>
          <w:sz w:val="24"/>
        </w:rPr>
      </w:pPr>
      <w:r>
        <w:rPr>
          <w:sz w:val="24"/>
        </w:rPr>
        <w:t>описывать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9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-9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3" w:lineRule="exact"/>
        <w:ind w:left="1443" w:hanging="289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биологии.</w:t>
      </w:r>
    </w:p>
    <w:p w:rsidR="00A451F2" w:rsidRDefault="00825171">
      <w:pPr>
        <w:pStyle w:val="1"/>
        <w:spacing w:before="2" w:line="271" w:lineRule="exact"/>
        <w:ind w:left="1160"/>
      </w:pPr>
      <w:r>
        <w:t>Выпускник</w:t>
      </w:r>
      <w:r>
        <w:rPr>
          <w:spacing w:val="-13"/>
        </w:rPr>
        <w:t xml:space="preserve"> </w:t>
      </w:r>
      <w:r>
        <w:t>получит</w:t>
      </w:r>
      <w:r>
        <w:rPr>
          <w:spacing w:val="-9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37" w:lineRule="auto"/>
        <w:ind w:right="407" w:firstLine="710"/>
        <w:jc w:val="both"/>
        <w:rPr>
          <w:i/>
          <w:sz w:val="24"/>
        </w:rPr>
      </w:pPr>
      <w:r>
        <w:rPr>
          <w:i/>
          <w:sz w:val="24"/>
        </w:rPr>
        <w:t>объяснять необходимость применения тех или иных приемов при оказании первой доврачебной помощи при отравлениях, ожогах,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обморожениях,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травмах,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спасении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утопающего,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кровотечениях;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9" w:line="232" w:lineRule="auto"/>
        <w:ind w:right="394" w:firstLine="710"/>
        <w:jc w:val="both"/>
        <w:rPr>
          <w:i/>
          <w:sz w:val="24"/>
        </w:rPr>
      </w:pPr>
      <w:r>
        <w:rPr>
          <w:i/>
          <w:sz w:val="24"/>
        </w:rPr>
        <w:t>находить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научно-популярной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литературе,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словарях,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справочниках,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Интернет-ресурсе,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ее,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переводить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другую;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7" w:line="293" w:lineRule="exact"/>
        <w:ind w:left="1443" w:hanging="289"/>
        <w:jc w:val="both"/>
        <w:rPr>
          <w:i/>
          <w:sz w:val="24"/>
        </w:rPr>
      </w:pPr>
      <w:r>
        <w:rPr>
          <w:i/>
          <w:sz w:val="24"/>
        </w:rPr>
        <w:t>ориентироваться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системе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моральных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норм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ценностей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отношению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собственному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здоровью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здоровью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людей;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1" w:line="237" w:lineRule="auto"/>
        <w:ind w:right="389" w:firstLine="710"/>
        <w:jc w:val="both"/>
        <w:rPr>
          <w:i/>
          <w:sz w:val="24"/>
        </w:rPr>
      </w:pPr>
      <w:r>
        <w:rPr>
          <w:i/>
          <w:sz w:val="24"/>
        </w:rPr>
        <w:t>находить в учебной, научно-популярной литературе, Интернет-ресурсах информацию об организме человека, оформлять ее в виде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устных сообщений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докладов;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8" w:line="232" w:lineRule="auto"/>
        <w:ind w:right="397" w:firstLine="710"/>
        <w:jc w:val="both"/>
        <w:rPr>
          <w:i/>
          <w:sz w:val="24"/>
        </w:rPr>
      </w:pPr>
      <w:r>
        <w:rPr>
          <w:i/>
          <w:sz w:val="24"/>
        </w:rPr>
        <w:t>анализировать и оценивать целевые и смысловые установки в своих действиях и поступках по отношению к здоровью своему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окружающих;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последствия влияния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факторов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риска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человека.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8" w:line="237" w:lineRule="auto"/>
        <w:ind w:right="400" w:firstLine="710"/>
        <w:jc w:val="both"/>
        <w:rPr>
          <w:i/>
          <w:sz w:val="24"/>
        </w:rPr>
      </w:pPr>
      <w:r>
        <w:rPr>
          <w:i/>
          <w:sz w:val="24"/>
        </w:rPr>
        <w:t>создавать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собственные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письменные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устные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сообщения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организме человека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его жизнедеятельности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сопровождать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выступление презентацией,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учитывая особенности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аудитории сверстников;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5" w:line="235" w:lineRule="auto"/>
        <w:ind w:right="379" w:firstLine="710"/>
        <w:jc w:val="both"/>
        <w:rPr>
          <w:i/>
          <w:sz w:val="24"/>
        </w:rPr>
      </w:pPr>
      <w:r>
        <w:rPr>
          <w:i/>
          <w:sz w:val="24"/>
        </w:rPr>
        <w:t>работать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сверстников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решении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задач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связанных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особенностями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жизнедеятельности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организма человека, планировать совместную деятельность, учитывать мнение окружающих и адекватно оценивать собственный вклад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группы.</w:t>
      </w:r>
    </w:p>
    <w:p w:rsidR="00A451F2" w:rsidRDefault="00825171">
      <w:pPr>
        <w:pStyle w:val="1"/>
        <w:spacing w:before="19" w:line="242" w:lineRule="auto"/>
        <w:ind w:left="1160" w:right="10569"/>
        <w:jc w:val="both"/>
      </w:pPr>
      <w:r>
        <w:t>Общие биологические закономерности</w:t>
      </w:r>
      <w:r>
        <w:rPr>
          <w:spacing w:val="-5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32" w:lineRule="auto"/>
        <w:ind w:right="530" w:firstLine="710"/>
        <w:rPr>
          <w:sz w:val="24"/>
        </w:rPr>
      </w:pPr>
      <w:r>
        <w:rPr>
          <w:sz w:val="24"/>
        </w:rPr>
        <w:t>выделять</w:t>
      </w:r>
      <w:r>
        <w:rPr>
          <w:spacing w:val="38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3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8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3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39"/>
          <w:sz w:val="24"/>
        </w:rPr>
        <w:t xml:space="preserve"> </w:t>
      </w:r>
      <w:r>
        <w:rPr>
          <w:sz w:val="24"/>
        </w:rPr>
        <w:t>(вида,</w:t>
      </w:r>
      <w:r>
        <w:rPr>
          <w:spacing w:val="38"/>
          <w:sz w:val="24"/>
        </w:rPr>
        <w:t xml:space="preserve"> </w:t>
      </w:r>
      <w:r>
        <w:rPr>
          <w:sz w:val="24"/>
        </w:rPr>
        <w:t>экосистемы,</w:t>
      </w:r>
      <w:r>
        <w:rPr>
          <w:spacing w:val="40"/>
          <w:sz w:val="24"/>
        </w:rPr>
        <w:t xml:space="preserve"> </w:t>
      </w:r>
      <w:r>
        <w:rPr>
          <w:sz w:val="24"/>
        </w:rPr>
        <w:t>биосферы)</w:t>
      </w:r>
      <w:r>
        <w:rPr>
          <w:spacing w:val="35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40"/>
          <w:sz w:val="24"/>
        </w:rPr>
        <w:t xml:space="preserve"> </w:t>
      </w:r>
      <w:r>
        <w:rPr>
          <w:sz w:val="24"/>
        </w:rPr>
        <w:t>характерных</w:t>
      </w:r>
      <w:r>
        <w:rPr>
          <w:spacing w:val="33"/>
          <w:sz w:val="24"/>
        </w:rPr>
        <w:t xml:space="preserve"> </w:t>
      </w:r>
      <w:r>
        <w:rPr>
          <w:sz w:val="24"/>
        </w:rPr>
        <w:t>для</w:t>
      </w:r>
      <w:r>
        <w:rPr>
          <w:spacing w:val="37"/>
          <w:sz w:val="24"/>
        </w:rPr>
        <w:t xml:space="preserve"> </w:t>
      </w:r>
      <w:r>
        <w:rPr>
          <w:sz w:val="24"/>
        </w:rPr>
        <w:t>сообществ</w:t>
      </w:r>
      <w:r>
        <w:rPr>
          <w:spacing w:val="-57"/>
          <w:sz w:val="24"/>
        </w:rPr>
        <w:t xml:space="preserve"> </w:t>
      </w:r>
      <w:r>
        <w:rPr>
          <w:sz w:val="24"/>
        </w:rPr>
        <w:t>живых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организмов;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1" w:line="294" w:lineRule="exact"/>
        <w:ind w:left="1443" w:hanging="289"/>
        <w:rPr>
          <w:sz w:val="24"/>
        </w:rPr>
      </w:pPr>
      <w:r>
        <w:rPr>
          <w:sz w:val="24"/>
        </w:rPr>
        <w:t>аргументировать,</w:t>
      </w:r>
      <w:r>
        <w:rPr>
          <w:spacing w:val="-9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9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среды;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4" w:lineRule="exact"/>
        <w:ind w:left="1443" w:hanging="289"/>
        <w:rPr>
          <w:sz w:val="24"/>
        </w:rPr>
      </w:pPr>
      <w:r>
        <w:rPr>
          <w:sz w:val="24"/>
        </w:rPr>
        <w:t>аргументировать,</w:t>
      </w:r>
      <w:r>
        <w:rPr>
          <w:spacing w:val="-9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6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-8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3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среды;</w:t>
      </w:r>
    </w:p>
    <w:p w:rsidR="00A451F2" w:rsidRDefault="00A451F2">
      <w:pPr>
        <w:spacing w:line="294" w:lineRule="exact"/>
        <w:rPr>
          <w:sz w:val="24"/>
        </w:rPr>
        <w:sectPr w:rsidR="00A451F2">
          <w:pgSz w:w="16840" w:h="11910" w:orient="landscape"/>
          <w:pgMar w:top="740" w:right="460" w:bottom="280" w:left="400" w:header="720" w:footer="720" w:gutter="0"/>
          <w:cols w:space="720"/>
        </w:sectPr>
      </w:pP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83" w:line="237" w:lineRule="auto"/>
        <w:ind w:right="443" w:firstLine="710"/>
        <w:rPr>
          <w:sz w:val="24"/>
        </w:rPr>
      </w:pPr>
      <w:r>
        <w:rPr>
          <w:sz w:val="24"/>
        </w:rPr>
        <w:lastRenderedPageBreak/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классификацию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основе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 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 определенной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группе;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12" w:line="232" w:lineRule="auto"/>
        <w:ind w:right="440" w:firstLine="710"/>
        <w:rPr>
          <w:sz w:val="24"/>
        </w:rPr>
      </w:pPr>
      <w:r>
        <w:rPr>
          <w:sz w:val="24"/>
        </w:rPr>
        <w:t>раскрывать</w:t>
      </w:r>
      <w:r>
        <w:rPr>
          <w:spacing w:val="29"/>
          <w:sz w:val="24"/>
        </w:rPr>
        <w:t xml:space="preserve"> </w:t>
      </w:r>
      <w:r>
        <w:rPr>
          <w:sz w:val="24"/>
        </w:rPr>
        <w:t>роль</w:t>
      </w:r>
      <w:r>
        <w:rPr>
          <w:spacing w:val="24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2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30"/>
          <w:sz w:val="24"/>
        </w:rPr>
        <w:t xml:space="preserve"> </w:t>
      </w:r>
      <w:r>
        <w:rPr>
          <w:sz w:val="24"/>
        </w:rPr>
        <w:t>людей;</w:t>
      </w:r>
      <w:r>
        <w:rPr>
          <w:spacing w:val="24"/>
          <w:sz w:val="24"/>
        </w:rPr>
        <w:t xml:space="preserve"> </w:t>
      </w:r>
      <w:r>
        <w:rPr>
          <w:sz w:val="24"/>
        </w:rPr>
        <w:t>роль</w:t>
      </w:r>
      <w:r>
        <w:rPr>
          <w:spacing w:val="28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24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жизни</w:t>
      </w:r>
      <w:r>
        <w:rPr>
          <w:spacing w:val="25"/>
          <w:sz w:val="24"/>
        </w:rPr>
        <w:t xml:space="preserve"> </w:t>
      </w:r>
      <w:r>
        <w:rPr>
          <w:sz w:val="24"/>
        </w:rPr>
        <w:t>человека;</w:t>
      </w:r>
      <w:r>
        <w:rPr>
          <w:spacing w:val="2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биосферы;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6" w:line="293" w:lineRule="exact"/>
        <w:ind w:left="1443" w:hanging="289"/>
        <w:rPr>
          <w:sz w:val="24"/>
        </w:rPr>
      </w:pPr>
      <w:r>
        <w:rPr>
          <w:sz w:val="24"/>
        </w:rPr>
        <w:t>объяснять</w:t>
      </w:r>
      <w:r>
        <w:rPr>
          <w:spacing w:val="-15"/>
          <w:sz w:val="24"/>
        </w:rPr>
        <w:t xml:space="preserve"> </w:t>
      </w:r>
      <w:r>
        <w:rPr>
          <w:sz w:val="24"/>
        </w:rPr>
        <w:t>общность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происхождения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8"/>
          <w:sz w:val="24"/>
        </w:rPr>
        <w:t xml:space="preserve"> </w:t>
      </w:r>
      <w:r>
        <w:rPr>
          <w:sz w:val="24"/>
        </w:rPr>
        <w:t>сопоставления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функционирования;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0" w:lineRule="exact"/>
        <w:ind w:left="1443" w:hanging="289"/>
        <w:rPr>
          <w:sz w:val="24"/>
        </w:rPr>
      </w:pPr>
      <w:r>
        <w:rPr>
          <w:spacing w:val="-1"/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механизмы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наследственности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изменчивости,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возникновения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приспособленности,</w:t>
      </w:r>
      <w:r>
        <w:rPr>
          <w:spacing w:val="-15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4"/>
          <w:sz w:val="24"/>
        </w:rPr>
        <w:t xml:space="preserve"> </w:t>
      </w:r>
      <w:r>
        <w:rPr>
          <w:sz w:val="24"/>
        </w:rPr>
        <w:t>видообразования;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37" w:lineRule="auto"/>
        <w:ind w:right="652" w:firstLine="710"/>
        <w:rPr>
          <w:sz w:val="24"/>
        </w:rPr>
      </w:pPr>
      <w:r>
        <w:rPr>
          <w:sz w:val="24"/>
        </w:rPr>
        <w:t>различатьпо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внешнему виду,</w:t>
      </w:r>
      <w:r>
        <w:rPr>
          <w:spacing w:val="1"/>
          <w:sz w:val="24"/>
        </w:rPr>
        <w:t xml:space="preserve"> </w:t>
      </w:r>
      <w:r>
        <w:rPr>
          <w:sz w:val="24"/>
        </w:rPr>
        <w:t>схемам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 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или их изображения,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выявляя отличительные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2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5" w:line="293" w:lineRule="exact"/>
        <w:ind w:left="1443" w:hanging="289"/>
        <w:rPr>
          <w:sz w:val="24"/>
        </w:rPr>
      </w:pPr>
      <w:r>
        <w:rPr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-9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-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6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умозаключения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1"/>
          <w:sz w:val="24"/>
        </w:rPr>
        <w:t xml:space="preserve"> </w:t>
      </w:r>
      <w:r>
        <w:rPr>
          <w:sz w:val="24"/>
        </w:rPr>
        <w:t>сравнения;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3" w:lineRule="exact"/>
        <w:ind w:left="1443" w:hanging="289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z w:val="24"/>
        </w:rPr>
        <w:t xml:space="preserve"> </w:t>
      </w:r>
      <w:r>
        <w:rPr>
          <w:spacing w:val="-1"/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между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функциями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органов;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2" w:line="237" w:lineRule="auto"/>
        <w:ind w:right="509" w:firstLine="710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науки:наблюдать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процессы;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эксперименты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2" w:line="237" w:lineRule="auto"/>
        <w:ind w:right="499" w:firstLine="710"/>
        <w:rPr>
          <w:sz w:val="24"/>
        </w:rPr>
      </w:pPr>
      <w:r>
        <w:rPr>
          <w:sz w:val="24"/>
        </w:rPr>
        <w:t>знать</w:t>
      </w:r>
      <w:r>
        <w:rPr>
          <w:spacing w:val="39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3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38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природе;</w:t>
      </w:r>
      <w:r>
        <w:rPr>
          <w:spacing w:val="3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3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2" w:line="237" w:lineRule="auto"/>
        <w:ind w:right="437" w:firstLine="710"/>
        <w:rPr>
          <w:sz w:val="24"/>
        </w:rPr>
      </w:pPr>
      <w:r>
        <w:rPr>
          <w:sz w:val="24"/>
        </w:rPr>
        <w:t>описывать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9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9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7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8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14"/>
          <w:sz w:val="24"/>
        </w:rPr>
        <w:t xml:space="preserve"> </w:t>
      </w:r>
      <w:r>
        <w:rPr>
          <w:sz w:val="24"/>
        </w:rPr>
        <w:t>ухода</w:t>
      </w:r>
      <w:r>
        <w:rPr>
          <w:spacing w:val="10"/>
          <w:sz w:val="24"/>
        </w:rPr>
        <w:t xml:space="preserve"> </w:t>
      </w:r>
      <w:r>
        <w:rPr>
          <w:sz w:val="24"/>
        </w:rPr>
        <w:t>за</w:t>
      </w:r>
      <w:r>
        <w:rPr>
          <w:spacing w:val="10"/>
          <w:sz w:val="24"/>
        </w:rPr>
        <w:t xml:space="preserve"> </w:t>
      </w:r>
      <w:r>
        <w:rPr>
          <w:sz w:val="24"/>
        </w:rPr>
        <w:t>ними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агроценозах;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3" w:line="237" w:lineRule="auto"/>
        <w:ind w:right="627" w:firstLine="710"/>
        <w:rPr>
          <w:sz w:val="24"/>
        </w:rPr>
      </w:pPr>
      <w:r>
        <w:rPr>
          <w:sz w:val="24"/>
        </w:rPr>
        <w:t>находить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19"/>
          <w:sz w:val="24"/>
        </w:rPr>
        <w:t xml:space="preserve"> </w:t>
      </w:r>
      <w:r>
        <w:rPr>
          <w:sz w:val="24"/>
        </w:rPr>
        <w:t>научно-популярной</w:t>
      </w:r>
      <w:r>
        <w:rPr>
          <w:spacing w:val="18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23"/>
          <w:sz w:val="24"/>
        </w:rPr>
        <w:t xml:space="preserve"> </w:t>
      </w:r>
      <w:r>
        <w:rPr>
          <w:sz w:val="24"/>
        </w:rPr>
        <w:t>Интернет-ресурсах</w:t>
      </w:r>
      <w:r>
        <w:rPr>
          <w:spacing w:val="1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1"/>
          <w:sz w:val="24"/>
        </w:rPr>
        <w:t xml:space="preserve"> </w:t>
      </w:r>
      <w:r>
        <w:rPr>
          <w:sz w:val="24"/>
        </w:rPr>
        <w:t>о</w:t>
      </w:r>
      <w:r>
        <w:rPr>
          <w:spacing w:val="16"/>
          <w:sz w:val="24"/>
        </w:rPr>
        <w:t xml:space="preserve"> </w:t>
      </w:r>
      <w:r>
        <w:rPr>
          <w:sz w:val="24"/>
        </w:rPr>
        <w:t>живой</w:t>
      </w:r>
      <w:r>
        <w:rPr>
          <w:spacing w:val="1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19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19"/>
          <w:sz w:val="24"/>
        </w:rPr>
        <w:t xml:space="preserve"> </w:t>
      </w:r>
      <w:r>
        <w:rPr>
          <w:sz w:val="24"/>
        </w:rPr>
        <w:t>ее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4"/>
          <w:sz w:val="24"/>
        </w:rPr>
        <w:t xml:space="preserve"> </w:t>
      </w:r>
      <w:r>
        <w:rPr>
          <w:sz w:val="24"/>
        </w:rPr>
        <w:t>рефератов;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4" w:lineRule="exact"/>
        <w:ind w:left="1443" w:hanging="289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кабинете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биологии.</w:t>
      </w:r>
    </w:p>
    <w:p w:rsidR="00A451F2" w:rsidRDefault="00A451F2">
      <w:pPr>
        <w:pStyle w:val="a3"/>
        <w:spacing w:before="9"/>
        <w:ind w:left="0"/>
      </w:pPr>
    </w:p>
    <w:p w:rsidR="00A451F2" w:rsidRDefault="00825171">
      <w:pPr>
        <w:pStyle w:val="1"/>
        <w:spacing w:line="273" w:lineRule="exact"/>
        <w:ind w:left="450"/>
        <w:jc w:val="both"/>
      </w:pPr>
      <w:r>
        <w:t>Выпускник</w:t>
      </w:r>
      <w:r>
        <w:rPr>
          <w:spacing w:val="-14"/>
        </w:rPr>
        <w:t xml:space="preserve"> </w:t>
      </w:r>
      <w:r>
        <w:t>получит</w:t>
      </w:r>
      <w:r>
        <w:rPr>
          <w:spacing w:val="-8"/>
        </w:rPr>
        <w:t xml:space="preserve"> </w:t>
      </w:r>
      <w:r>
        <w:t>возможность</w:t>
      </w:r>
      <w:r>
        <w:rPr>
          <w:spacing w:val="-6"/>
        </w:rPr>
        <w:t xml:space="preserve"> </w:t>
      </w:r>
      <w:r>
        <w:t>научиться: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line="291" w:lineRule="exact"/>
        <w:ind w:left="1443" w:hanging="289"/>
        <w:jc w:val="both"/>
        <w:rPr>
          <w:i/>
          <w:sz w:val="24"/>
        </w:rPr>
      </w:pPr>
      <w:r>
        <w:rPr>
          <w:i/>
          <w:sz w:val="24"/>
        </w:rPr>
        <w:t>понимать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экологические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проблемы,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возникающие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условиях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нерационального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природопользования,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пути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решения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этих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проблем;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7" w:line="232" w:lineRule="auto"/>
        <w:ind w:right="403" w:firstLine="710"/>
        <w:jc w:val="both"/>
        <w:rPr>
          <w:i/>
          <w:sz w:val="24"/>
        </w:rPr>
      </w:pPr>
      <w:r>
        <w:rPr>
          <w:i/>
          <w:sz w:val="24"/>
        </w:rPr>
        <w:t>анализировать и оценивать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целевые и смысловые установки в своих действиях и поступках по отношению к здоровью своему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окружающих,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последствия влияния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факторов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риска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человека;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14" w:line="232" w:lineRule="auto"/>
        <w:ind w:right="397" w:firstLine="710"/>
        <w:jc w:val="both"/>
        <w:rPr>
          <w:i/>
          <w:sz w:val="24"/>
        </w:rPr>
      </w:pPr>
      <w:r>
        <w:rPr>
          <w:i/>
          <w:sz w:val="24"/>
        </w:rPr>
        <w:t>находить информацию по вопросам общей биологии в научно-популярной литературе, специализированных биологических словарях,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справочниках,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Интернет ресурсах,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анализировать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ее,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переводить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одной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формы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другую;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6" w:line="240" w:lineRule="auto"/>
        <w:ind w:right="383" w:firstLine="710"/>
        <w:jc w:val="both"/>
        <w:rPr>
          <w:i/>
          <w:sz w:val="24"/>
        </w:rPr>
      </w:pPr>
      <w:r>
        <w:rPr>
          <w:i/>
          <w:sz w:val="24"/>
        </w:rPr>
        <w:t>ориентироваться в системе моральных норм и ценностей по отношению к объектам живой природы, собственному здоровью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здоровью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людей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(признание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высокой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всех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ее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проявлениях,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сознание,</w:t>
      </w:r>
      <w:r>
        <w:rPr>
          <w:i/>
          <w:spacing w:val="60"/>
          <w:sz w:val="24"/>
        </w:rPr>
        <w:t xml:space="preserve"> </w:t>
      </w:r>
      <w:r>
        <w:rPr>
          <w:i/>
          <w:sz w:val="24"/>
        </w:rPr>
        <w:t>эмоционально-ценностное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отношение к объектам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живой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природы);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6" w:line="232" w:lineRule="auto"/>
        <w:ind w:right="390" w:firstLine="710"/>
        <w:jc w:val="both"/>
        <w:rPr>
          <w:i/>
          <w:sz w:val="24"/>
        </w:rPr>
      </w:pPr>
      <w:r>
        <w:rPr>
          <w:i/>
          <w:sz w:val="24"/>
        </w:rPr>
        <w:t>создавать собственные письменные и устные сообщения о современных проблемах в области биологии и охраны окружающей среды на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основе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нескольких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источников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информации,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сопровождать выступление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презентацией,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учитывая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особенности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аудитории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сверстников;</w:t>
      </w:r>
    </w:p>
    <w:p w:rsidR="00A451F2" w:rsidRDefault="00825171">
      <w:pPr>
        <w:pStyle w:val="a6"/>
        <w:numPr>
          <w:ilvl w:val="0"/>
          <w:numId w:val="33"/>
        </w:numPr>
        <w:tabs>
          <w:tab w:val="left" w:pos="1444"/>
        </w:tabs>
        <w:spacing w:before="12" w:line="235" w:lineRule="auto"/>
        <w:ind w:right="390" w:firstLine="710"/>
        <w:jc w:val="both"/>
        <w:rPr>
          <w:i/>
          <w:sz w:val="24"/>
        </w:rPr>
      </w:pPr>
      <w:r>
        <w:rPr>
          <w:i/>
          <w:sz w:val="24"/>
        </w:rPr>
        <w:t>работать в группе сверстников при решении познавательных задач связанных с теоретическими и практическими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проблемами 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области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молекулярной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биологии,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генетики,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биотехнологии,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медицины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охраны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окружающей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планировать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совместную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деятельность,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учитывать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мнение окружающих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адекватно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оценивать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собственный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вклад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деятельность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группы.</w:t>
      </w:r>
    </w:p>
    <w:p w:rsidR="00A451F2" w:rsidRDefault="00825171">
      <w:pPr>
        <w:pStyle w:val="a3"/>
        <w:spacing w:before="9"/>
        <w:ind w:left="450"/>
      </w:pPr>
      <w:r>
        <w:t>.</w:t>
      </w:r>
    </w:p>
    <w:p w:rsidR="00A451F2" w:rsidRDefault="00A451F2">
      <w:pPr>
        <w:sectPr w:rsidR="00A451F2">
          <w:pgSz w:w="16840" w:h="11910" w:orient="landscape"/>
          <w:pgMar w:top="740" w:right="460" w:bottom="280" w:left="400" w:header="720" w:footer="720" w:gutter="0"/>
          <w:cols w:space="720"/>
        </w:sectPr>
      </w:pPr>
    </w:p>
    <w:p w:rsidR="00A451F2" w:rsidRDefault="00825171">
      <w:pPr>
        <w:pStyle w:val="1"/>
        <w:numPr>
          <w:ilvl w:val="0"/>
          <w:numId w:val="31"/>
        </w:numPr>
        <w:tabs>
          <w:tab w:val="left" w:pos="666"/>
        </w:tabs>
        <w:spacing w:before="73"/>
      </w:pPr>
      <w:r>
        <w:rPr>
          <w:spacing w:val="-1"/>
        </w:rPr>
        <w:lastRenderedPageBreak/>
        <w:t>Содержание</w:t>
      </w:r>
      <w:r>
        <w:rPr>
          <w:spacing w:val="-10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предмета</w:t>
      </w:r>
      <w:r>
        <w:rPr>
          <w:spacing w:val="-13"/>
        </w:rPr>
        <w:t xml:space="preserve"> </w:t>
      </w:r>
      <w:r>
        <w:t>Биология.</w:t>
      </w:r>
    </w:p>
    <w:p w:rsidR="00A451F2" w:rsidRDefault="00A451F2">
      <w:pPr>
        <w:pStyle w:val="a3"/>
        <w:spacing w:before="8"/>
        <w:ind w:left="0"/>
        <w:rPr>
          <w:b/>
          <w:sz w:val="35"/>
        </w:rPr>
      </w:pPr>
    </w:p>
    <w:p w:rsidR="00A451F2" w:rsidRDefault="00825171">
      <w:pPr>
        <w:ind w:left="973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записка</w:t>
      </w:r>
    </w:p>
    <w:p w:rsidR="00A451F2" w:rsidRDefault="00825171">
      <w:pPr>
        <w:pStyle w:val="a3"/>
        <w:ind w:left="0"/>
        <w:rPr>
          <w:b/>
          <w:sz w:val="26"/>
        </w:rPr>
      </w:pPr>
      <w:r>
        <w:br w:type="column"/>
      </w:r>
    </w:p>
    <w:p w:rsidR="00A451F2" w:rsidRDefault="00825171">
      <w:pPr>
        <w:spacing w:before="187"/>
        <w:ind w:left="483"/>
        <w:rPr>
          <w:b/>
          <w:sz w:val="24"/>
        </w:rPr>
      </w:pPr>
      <w:r>
        <w:rPr>
          <w:b/>
          <w:sz w:val="24"/>
          <w:u w:val="thick"/>
        </w:rPr>
        <w:t>Введение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биологию</w:t>
      </w:r>
      <w:r>
        <w:rPr>
          <w:b/>
          <w:spacing w:val="54"/>
          <w:sz w:val="24"/>
          <w:u w:val="thick"/>
        </w:rPr>
        <w:t xml:space="preserve"> </w:t>
      </w:r>
      <w:r>
        <w:rPr>
          <w:b/>
          <w:sz w:val="24"/>
          <w:u w:val="thick"/>
        </w:rPr>
        <w:t>5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(34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ч)</w:t>
      </w:r>
    </w:p>
    <w:p w:rsidR="00A451F2" w:rsidRDefault="00A451F2">
      <w:pPr>
        <w:rPr>
          <w:sz w:val="24"/>
        </w:rPr>
        <w:sectPr w:rsidR="00A451F2">
          <w:pgSz w:w="16840" w:h="11910" w:orient="landscape"/>
          <w:pgMar w:top="760" w:right="460" w:bottom="280" w:left="400" w:header="720" w:footer="720" w:gutter="0"/>
          <w:cols w:num="2" w:space="720" w:equalWidth="0">
            <w:col w:w="5274" w:space="506"/>
            <w:col w:w="10200"/>
          </w:cols>
        </w:sectPr>
      </w:pPr>
    </w:p>
    <w:p w:rsidR="00A451F2" w:rsidRDefault="00825171">
      <w:pPr>
        <w:pStyle w:val="a3"/>
        <w:spacing w:line="237" w:lineRule="auto"/>
        <w:ind w:right="676"/>
      </w:pPr>
      <w:r>
        <w:t>Курс биологии 5 класса открывает пятилетний цикл изучения биологии в основной школе и опирается на пропедевтические знания учащихся</w:t>
      </w:r>
      <w:r>
        <w:rPr>
          <w:spacing w:val="-57"/>
        </w:rPr>
        <w:t xml:space="preserve"> </w:t>
      </w:r>
      <w:r>
        <w:t>из</w:t>
      </w:r>
      <w:r>
        <w:rPr>
          <w:spacing w:val="2"/>
        </w:rPr>
        <w:t xml:space="preserve"> </w:t>
      </w:r>
      <w:r>
        <w:t>курсов</w:t>
      </w:r>
      <w:r>
        <w:rPr>
          <w:spacing w:val="3"/>
        </w:rPr>
        <w:t xml:space="preserve"> </w:t>
      </w:r>
      <w:r>
        <w:t>«Окружающий</w:t>
      </w:r>
      <w:r>
        <w:rPr>
          <w:spacing w:val="3"/>
        </w:rPr>
        <w:t xml:space="preserve"> </w:t>
      </w:r>
      <w:r>
        <w:t>мир»</w:t>
      </w:r>
      <w:r>
        <w:rPr>
          <w:spacing w:val="-3"/>
        </w:rPr>
        <w:t xml:space="preserve"> </w:t>
      </w:r>
      <w:r>
        <w:t>начальной</w:t>
      </w:r>
      <w:r>
        <w:rPr>
          <w:spacing w:val="-3"/>
        </w:rPr>
        <w:t xml:space="preserve"> </w:t>
      </w:r>
      <w:r>
        <w:t>ступени</w:t>
      </w:r>
      <w:r>
        <w:rPr>
          <w:spacing w:val="-2"/>
        </w:rPr>
        <w:t xml:space="preserve"> </w:t>
      </w:r>
      <w:r>
        <w:t>обучения.</w:t>
      </w:r>
    </w:p>
    <w:p w:rsidR="00A451F2" w:rsidRDefault="00825171">
      <w:pPr>
        <w:pStyle w:val="a3"/>
        <w:spacing w:before="4" w:line="275" w:lineRule="exac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курса: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познакомить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учащихся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основными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понятиями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закономерностями</w:t>
      </w:r>
      <w:r>
        <w:rPr>
          <w:spacing w:val="-14"/>
          <w:sz w:val="24"/>
        </w:rPr>
        <w:t xml:space="preserve"> </w:t>
      </w:r>
      <w:r>
        <w:rPr>
          <w:sz w:val="24"/>
        </w:rPr>
        <w:t>науки</w:t>
      </w:r>
      <w:r>
        <w:rPr>
          <w:spacing w:val="-10"/>
          <w:sz w:val="24"/>
        </w:rPr>
        <w:t xml:space="preserve"> </w:t>
      </w:r>
      <w:r>
        <w:rPr>
          <w:sz w:val="24"/>
        </w:rPr>
        <w:t>биологии;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63"/>
        </w:tabs>
        <w:spacing w:before="5" w:line="237" w:lineRule="auto"/>
        <w:ind w:right="605" w:firstLine="0"/>
        <w:rPr>
          <w:sz w:val="24"/>
        </w:rPr>
      </w:pPr>
      <w:r>
        <w:rPr>
          <w:sz w:val="24"/>
        </w:rPr>
        <w:t>систематизировать</w:t>
      </w:r>
      <w:r>
        <w:rPr>
          <w:spacing w:val="2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28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26"/>
          <w:sz w:val="24"/>
        </w:rPr>
        <w:t xml:space="preserve"> </w:t>
      </w:r>
      <w:r>
        <w:rPr>
          <w:sz w:val="24"/>
        </w:rPr>
        <w:t>об</w:t>
      </w:r>
      <w:r>
        <w:rPr>
          <w:spacing w:val="25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26"/>
          <w:sz w:val="24"/>
        </w:rPr>
        <w:t xml:space="preserve"> </w:t>
      </w:r>
      <w:r>
        <w:rPr>
          <w:sz w:val="24"/>
        </w:rPr>
        <w:t>живой</w:t>
      </w:r>
      <w:r>
        <w:rPr>
          <w:spacing w:val="24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2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26"/>
          <w:sz w:val="24"/>
        </w:rPr>
        <w:t xml:space="preserve"> </w:t>
      </w:r>
      <w:r>
        <w:rPr>
          <w:sz w:val="24"/>
        </w:rPr>
        <w:t>были</w:t>
      </w:r>
      <w:r>
        <w:rPr>
          <w:spacing w:val="28"/>
          <w:sz w:val="24"/>
        </w:rPr>
        <w:t xml:space="preserve"> </w:t>
      </w:r>
      <w:r>
        <w:rPr>
          <w:sz w:val="24"/>
        </w:rPr>
        <w:t>получены</w:t>
      </w:r>
      <w:r>
        <w:rPr>
          <w:spacing w:val="29"/>
          <w:sz w:val="24"/>
        </w:rPr>
        <w:t xml:space="preserve"> </w:t>
      </w:r>
      <w:r>
        <w:rPr>
          <w:sz w:val="24"/>
        </w:rPr>
        <w:t>ими</w:t>
      </w:r>
      <w:r>
        <w:rPr>
          <w:spacing w:val="28"/>
          <w:sz w:val="24"/>
        </w:rPr>
        <w:t xml:space="preserve"> </w:t>
      </w:r>
      <w:r>
        <w:rPr>
          <w:sz w:val="24"/>
        </w:rPr>
        <w:t>при</w:t>
      </w:r>
      <w:r>
        <w:rPr>
          <w:spacing w:val="22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29"/>
          <w:sz w:val="24"/>
        </w:rPr>
        <w:t xml:space="preserve"> </w:t>
      </w:r>
      <w:r>
        <w:rPr>
          <w:sz w:val="24"/>
        </w:rPr>
        <w:t>основ</w:t>
      </w:r>
      <w:r>
        <w:rPr>
          <w:spacing w:val="28"/>
          <w:sz w:val="24"/>
        </w:rPr>
        <w:t xml:space="preserve"> </w:t>
      </w:r>
      <w:r>
        <w:rPr>
          <w:sz w:val="24"/>
        </w:rPr>
        <w:t>естественнонаучных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68"/>
        </w:tabs>
        <w:spacing w:before="5" w:line="237" w:lineRule="auto"/>
        <w:ind w:right="604" w:firstLine="0"/>
        <w:rPr>
          <w:sz w:val="24"/>
        </w:rPr>
      </w:pPr>
      <w:r>
        <w:rPr>
          <w:sz w:val="24"/>
        </w:rPr>
        <w:t>начать</w:t>
      </w:r>
      <w:r>
        <w:rPr>
          <w:spacing w:val="3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2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28"/>
          <w:sz w:val="24"/>
        </w:rPr>
        <w:t xml:space="preserve"> </w:t>
      </w:r>
      <w:r>
        <w:rPr>
          <w:sz w:val="24"/>
        </w:rPr>
        <w:t>о</w:t>
      </w:r>
      <w:r>
        <w:rPr>
          <w:spacing w:val="31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32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36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2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29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27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3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7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3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исследования;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78"/>
        </w:tabs>
        <w:spacing w:before="6" w:line="237" w:lineRule="auto"/>
        <w:ind w:right="548" w:firstLine="0"/>
        <w:jc w:val="both"/>
        <w:rPr>
          <w:sz w:val="24"/>
        </w:rPr>
      </w:pPr>
      <w:r>
        <w:rPr>
          <w:sz w:val="24"/>
        </w:rPr>
        <w:t>развивать у учащихся устойчивый интерес к естественнонаучным знаниям;- начать формирование основ гигиенических, 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3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 природе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человеку.</w:t>
      </w:r>
    </w:p>
    <w:p w:rsidR="00A451F2" w:rsidRDefault="00825171">
      <w:pPr>
        <w:pStyle w:val="a3"/>
        <w:ind w:right="541"/>
        <w:jc w:val="both"/>
      </w:pPr>
      <w:r>
        <w:t>Согласно Федеральному государственному образовательному стандарту на изучение биологии в 5 классе отводится 34 часа. Материал курса</w:t>
      </w:r>
      <w:r>
        <w:rPr>
          <w:spacing w:val="1"/>
        </w:rPr>
        <w:t xml:space="preserve"> </w:t>
      </w:r>
      <w:r>
        <w:t>разделён на две главы. Им предшествует «Введение», в котором учащиеся знакомятся с разнообразием биологических наук и методами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природы.</w:t>
      </w:r>
    </w:p>
    <w:p w:rsidR="00A451F2" w:rsidRDefault="00825171">
      <w:pPr>
        <w:pStyle w:val="a3"/>
        <w:spacing w:before="2"/>
        <w:ind w:right="547"/>
        <w:jc w:val="both"/>
      </w:pPr>
      <w:r>
        <w:t>Первая глава «Мир биологии» формирует первичное представление учащихся об особенностях строения и</w:t>
      </w:r>
      <w:r>
        <w:rPr>
          <w:spacing w:val="1"/>
        </w:rPr>
        <w:t xml:space="preserve"> </w:t>
      </w:r>
      <w:r>
        <w:t>функционирования основных</w:t>
      </w:r>
      <w:r>
        <w:rPr>
          <w:spacing w:val="1"/>
        </w:rPr>
        <w:t xml:space="preserve"> </w:t>
      </w:r>
      <w:r>
        <w:t>объектов изучения биологии: бактерий, растений, грибов и животных. Особое внимание уделяется занимательности учебного материала 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значимости, получаемых знаний.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процесс формирования интереса к изучению предмета,</w:t>
      </w:r>
      <w:r>
        <w:rPr>
          <w:spacing w:val="1"/>
        </w:rPr>
        <w:t xml:space="preserve"> </w:t>
      </w:r>
      <w:r>
        <w:t>воспитания 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4"/>
        </w:rPr>
        <w:t xml:space="preserve"> </w:t>
      </w:r>
      <w:r>
        <w:t>к природе,</w:t>
      </w:r>
      <w:r>
        <w:rPr>
          <w:spacing w:val="-1"/>
        </w:rPr>
        <w:t xml:space="preserve"> </w:t>
      </w:r>
      <w:r>
        <w:t>бережного</w:t>
      </w:r>
      <w:r>
        <w:rPr>
          <w:spacing w:val="-3"/>
        </w:rPr>
        <w:t xml:space="preserve"> </w:t>
      </w:r>
      <w:r>
        <w:t>отношения</w:t>
      </w:r>
      <w:r>
        <w:rPr>
          <w:spacing w:val="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своему</w:t>
      </w:r>
      <w:r>
        <w:rPr>
          <w:spacing w:val="-8"/>
        </w:rPr>
        <w:t xml:space="preserve"> </w:t>
      </w:r>
      <w:r>
        <w:t>здоровью</w:t>
      </w:r>
      <w:r>
        <w:rPr>
          <w:spacing w:val="-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здоровью</w:t>
      </w:r>
      <w:r>
        <w:rPr>
          <w:spacing w:val="-5"/>
        </w:rPr>
        <w:t xml:space="preserve"> </w:t>
      </w:r>
      <w:r>
        <w:t>окружающих.</w:t>
      </w:r>
    </w:p>
    <w:p w:rsidR="00A451F2" w:rsidRDefault="00825171">
      <w:pPr>
        <w:pStyle w:val="a3"/>
        <w:ind w:right="538"/>
        <w:jc w:val="both"/>
      </w:pPr>
      <w:r>
        <w:t>Во второй главе «Организм и среда обитания» учащиеся знакомятся с особенностями и многообразием организмов различных сред обитания.</w:t>
      </w:r>
      <w:r>
        <w:rPr>
          <w:spacing w:val="1"/>
        </w:rPr>
        <w:t xml:space="preserve"> </w:t>
      </w:r>
      <w:r>
        <w:t>Вводятся понятия «экологические факторы» и «природные сообщества», школьники учатся устанавливать взаимосвязи между организмами и</w:t>
      </w:r>
      <w:r>
        <w:rPr>
          <w:spacing w:val="1"/>
        </w:rPr>
        <w:t xml:space="preserve"> </w:t>
      </w:r>
      <w:r>
        <w:t>условиями, в которых они обитают. В конце изучения данной главы учащиеся в общих чертах знакомятся с растительным и животным миром</w:t>
      </w:r>
      <w:r>
        <w:rPr>
          <w:spacing w:val="1"/>
        </w:rPr>
        <w:t xml:space="preserve"> </w:t>
      </w:r>
      <w:r>
        <w:t>материков</w:t>
      </w:r>
      <w:r>
        <w:rPr>
          <w:spacing w:val="3"/>
        </w:rPr>
        <w:t xml:space="preserve"> </w:t>
      </w:r>
      <w:r>
        <w:t>планеты.</w:t>
      </w:r>
    </w:p>
    <w:p w:rsidR="00A451F2" w:rsidRDefault="00825171">
      <w:pPr>
        <w:pStyle w:val="a3"/>
        <w:spacing w:before="3" w:line="237" w:lineRule="auto"/>
        <w:ind w:right="551"/>
        <w:jc w:val="both"/>
      </w:pPr>
      <w:r>
        <w:t>Содержание данного курса строится на основе деятельностного подхода. Учащиеся вовлекаются в исследовательскую деятельность, что</w:t>
      </w:r>
      <w:r>
        <w:rPr>
          <w:spacing w:val="1"/>
        </w:rPr>
        <w:t xml:space="preserve"> </w:t>
      </w:r>
      <w:r>
        <w:t>является условием</w:t>
      </w:r>
      <w:r>
        <w:rPr>
          <w:spacing w:val="3"/>
        </w:rPr>
        <w:t xml:space="preserve"> </w:t>
      </w:r>
      <w:r>
        <w:t>приобретения</w:t>
      </w:r>
      <w:r>
        <w:rPr>
          <w:spacing w:val="-3"/>
        </w:rPr>
        <w:t xml:space="preserve"> </w:t>
      </w:r>
      <w:r>
        <w:t>прочных</w:t>
      </w:r>
      <w:r>
        <w:rPr>
          <w:spacing w:val="-3"/>
        </w:rPr>
        <w:t xml:space="preserve"> </w:t>
      </w:r>
      <w:r>
        <w:t>знаний.</w:t>
      </w:r>
    </w:p>
    <w:p w:rsidR="00A451F2" w:rsidRDefault="00825171">
      <w:pPr>
        <w:pStyle w:val="a3"/>
        <w:spacing w:before="4"/>
        <w:ind w:right="533"/>
        <w:jc w:val="both"/>
      </w:pPr>
      <w:r>
        <w:t>Резерв учебного времени целесообразно использовать на увеличение в преподавании доли развивающих, исследовательских, личностно-</w:t>
      </w:r>
      <w:r>
        <w:rPr>
          <w:spacing w:val="1"/>
        </w:rPr>
        <w:t xml:space="preserve"> </w:t>
      </w:r>
      <w:r>
        <w:t>ориентированных,</w:t>
      </w:r>
      <w:r>
        <w:rPr>
          <w:spacing w:val="1"/>
        </w:rPr>
        <w:t xml:space="preserve"> </w:t>
      </w:r>
      <w:r>
        <w:t>проектных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обеспечивающих</w:t>
      </w:r>
    </w:p>
    <w:p w:rsidR="00A451F2" w:rsidRDefault="00825171">
      <w:pPr>
        <w:pStyle w:val="a3"/>
        <w:spacing w:line="242" w:lineRule="auto"/>
        <w:ind w:right="564"/>
        <w:jc w:val="both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приоритетов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-3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родного</w:t>
      </w:r>
      <w:r>
        <w:rPr>
          <w:spacing w:val="4"/>
        </w:rPr>
        <w:t xml:space="preserve"> </w:t>
      </w:r>
      <w:r>
        <w:t>края,</w:t>
      </w:r>
      <w:r>
        <w:rPr>
          <w:spacing w:val="-4"/>
        </w:rPr>
        <w:t xml:space="preserve"> </w:t>
      </w:r>
      <w:r>
        <w:t>по защите</w:t>
      </w:r>
      <w:r>
        <w:rPr>
          <w:spacing w:val="-1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-2"/>
        </w:rPr>
        <w:t xml:space="preserve"> </w:t>
      </w:r>
      <w:r>
        <w:t>своего</w:t>
      </w:r>
      <w:r>
        <w:rPr>
          <w:spacing w:val="3"/>
        </w:rPr>
        <w:t xml:space="preserve"> </w:t>
      </w:r>
      <w:r>
        <w:t>здоровья,</w:t>
      </w:r>
      <w:r>
        <w:rPr>
          <w:spacing w:val="-3"/>
        </w:rPr>
        <w:t xml:space="preserve"> </w:t>
      </w:r>
      <w:r>
        <w:t>наблюдению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состояния</w:t>
      </w:r>
      <w:r>
        <w:rPr>
          <w:spacing w:val="-5"/>
        </w:rPr>
        <w:t xml:space="preserve"> </w:t>
      </w:r>
      <w:r>
        <w:t>окружающей среды.</w:t>
      </w:r>
    </w:p>
    <w:p w:rsidR="00A451F2" w:rsidRDefault="00A451F2">
      <w:pPr>
        <w:pStyle w:val="a3"/>
        <w:spacing w:before="11"/>
        <w:ind w:left="0"/>
        <w:rPr>
          <w:sz w:val="23"/>
        </w:rPr>
      </w:pPr>
    </w:p>
    <w:p w:rsidR="00A451F2" w:rsidRDefault="00825171">
      <w:pPr>
        <w:pStyle w:val="1"/>
        <w:spacing w:line="242" w:lineRule="auto"/>
        <w:ind w:right="12337" w:firstLine="283"/>
      </w:pPr>
      <w:r>
        <w:rPr>
          <w:spacing w:val="-1"/>
        </w:rPr>
        <w:t xml:space="preserve">Содержание </w:t>
      </w:r>
      <w:r>
        <w:t>программы</w:t>
      </w:r>
      <w:r>
        <w:rPr>
          <w:spacing w:val="-57"/>
        </w:rPr>
        <w:t xml:space="preserve"> </w:t>
      </w:r>
      <w:r>
        <w:t>Введение (3ч)</w:t>
      </w:r>
    </w:p>
    <w:p w:rsidR="00A451F2" w:rsidRDefault="00825171">
      <w:pPr>
        <w:pStyle w:val="a3"/>
        <w:spacing w:line="266" w:lineRule="exact"/>
      </w:pPr>
      <w:r>
        <w:t>Какие</w:t>
      </w:r>
      <w:r>
        <w:rPr>
          <w:spacing w:val="-10"/>
        </w:rPr>
        <w:t xml:space="preserve"> </w:t>
      </w:r>
      <w:r>
        <w:t>науки</w:t>
      </w:r>
      <w:r>
        <w:rPr>
          <w:spacing w:val="-7"/>
        </w:rPr>
        <w:t xml:space="preserve"> </w:t>
      </w:r>
      <w:r>
        <w:t>относятся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естественным,</w:t>
      </w:r>
      <w:r>
        <w:rPr>
          <w:spacing w:val="-10"/>
        </w:rPr>
        <w:t xml:space="preserve"> </w:t>
      </w:r>
      <w:r>
        <w:t>какие</w:t>
      </w:r>
      <w:r>
        <w:rPr>
          <w:spacing w:val="-9"/>
        </w:rPr>
        <w:t xml:space="preserve"> </w:t>
      </w:r>
      <w:r>
        <w:t>методы</w:t>
      </w:r>
      <w:r>
        <w:rPr>
          <w:spacing w:val="-10"/>
        </w:rPr>
        <w:t xml:space="preserve"> </w:t>
      </w:r>
      <w:r>
        <w:t>используются</w:t>
      </w:r>
      <w:r>
        <w:rPr>
          <w:spacing w:val="-1"/>
        </w:rPr>
        <w:t xml:space="preserve"> </w:t>
      </w:r>
      <w:r>
        <w:t>учеными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природы.</w:t>
      </w:r>
    </w:p>
    <w:p w:rsidR="00A451F2" w:rsidRDefault="00A451F2">
      <w:pPr>
        <w:spacing w:line="266" w:lineRule="exact"/>
        <w:sectPr w:rsidR="00A451F2">
          <w:type w:val="continuous"/>
          <w:pgSz w:w="16840" w:h="11910" w:orient="landscape"/>
          <w:pgMar w:top="1000" w:right="460" w:bottom="0" w:left="400" w:header="720" w:footer="720" w:gutter="0"/>
          <w:cols w:space="720"/>
        </w:sectPr>
      </w:pPr>
    </w:p>
    <w:p w:rsidR="00A451F2" w:rsidRDefault="00825171">
      <w:pPr>
        <w:pStyle w:val="a3"/>
        <w:spacing w:before="78" w:line="242" w:lineRule="auto"/>
      </w:pPr>
      <w:r>
        <w:rPr>
          <w:b/>
          <w:i/>
        </w:rPr>
        <w:lastRenderedPageBreak/>
        <w:t>Основные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понятия</w:t>
      </w:r>
      <w:r>
        <w:t>:</w:t>
      </w:r>
      <w:r>
        <w:rPr>
          <w:spacing w:val="15"/>
        </w:rPr>
        <w:t xml:space="preserve"> </w:t>
      </w:r>
      <w:r>
        <w:t>естественные</w:t>
      </w:r>
      <w:r>
        <w:rPr>
          <w:spacing w:val="14"/>
        </w:rPr>
        <w:t xml:space="preserve"> </w:t>
      </w:r>
      <w:r>
        <w:t>науки</w:t>
      </w:r>
      <w:r>
        <w:rPr>
          <w:spacing w:val="15"/>
        </w:rPr>
        <w:t xml:space="preserve"> </w:t>
      </w:r>
      <w:r>
        <w:t>(астрономия,</w:t>
      </w:r>
      <w:r>
        <w:rPr>
          <w:spacing w:val="17"/>
        </w:rPr>
        <w:t xml:space="preserve"> </w:t>
      </w:r>
      <w:r>
        <w:t>физика,</w:t>
      </w:r>
      <w:r>
        <w:rPr>
          <w:spacing w:val="17"/>
        </w:rPr>
        <w:t xml:space="preserve"> </w:t>
      </w:r>
      <w:r>
        <w:t>химия,</w:t>
      </w:r>
      <w:r>
        <w:rPr>
          <w:spacing w:val="17"/>
        </w:rPr>
        <w:t xml:space="preserve"> </w:t>
      </w:r>
      <w:r>
        <w:t>география,</w:t>
      </w:r>
      <w:r>
        <w:rPr>
          <w:spacing w:val="17"/>
        </w:rPr>
        <w:t xml:space="preserve"> </w:t>
      </w:r>
      <w:r>
        <w:t>биология),</w:t>
      </w:r>
      <w:r>
        <w:rPr>
          <w:spacing w:val="17"/>
        </w:rPr>
        <w:t xml:space="preserve"> </w:t>
      </w:r>
      <w:r>
        <w:t>методы</w:t>
      </w:r>
      <w:r>
        <w:rPr>
          <w:spacing w:val="16"/>
        </w:rPr>
        <w:t xml:space="preserve"> </w:t>
      </w:r>
      <w:r>
        <w:t>изучения</w:t>
      </w:r>
      <w:r>
        <w:rPr>
          <w:spacing w:val="14"/>
        </w:rPr>
        <w:t xml:space="preserve"> </w:t>
      </w:r>
      <w:r>
        <w:t>природы</w:t>
      </w:r>
      <w:r>
        <w:rPr>
          <w:spacing w:val="16"/>
        </w:rPr>
        <w:t xml:space="preserve"> </w:t>
      </w:r>
      <w:r>
        <w:t>(наблюдение,</w:t>
      </w:r>
      <w:r>
        <w:rPr>
          <w:spacing w:val="-57"/>
        </w:rPr>
        <w:t xml:space="preserve"> </w:t>
      </w:r>
      <w:r>
        <w:t>эксперимент,</w:t>
      </w:r>
      <w:r>
        <w:rPr>
          <w:spacing w:val="4"/>
        </w:rPr>
        <w:t xml:space="preserve"> </w:t>
      </w:r>
      <w:r>
        <w:t>измерение).</w:t>
      </w:r>
    </w:p>
    <w:p w:rsidR="00A451F2" w:rsidRDefault="00825171">
      <w:pPr>
        <w:spacing w:line="271" w:lineRule="exact"/>
        <w:ind w:left="690"/>
        <w:rPr>
          <w:sz w:val="24"/>
        </w:rPr>
      </w:pPr>
      <w:r>
        <w:rPr>
          <w:b/>
          <w:i/>
          <w:sz w:val="24"/>
        </w:rPr>
        <w:t>Персоналии</w:t>
      </w:r>
      <w:r>
        <w:rPr>
          <w:sz w:val="24"/>
        </w:rPr>
        <w:t>:</w:t>
      </w:r>
      <w:r>
        <w:rPr>
          <w:spacing w:val="-6"/>
          <w:sz w:val="24"/>
        </w:rPr>
        <w:t xml:space="preserve"> </w:t>
      </w:r>
      <w:r>
        <w:rPr>
          <w:sz w:val="24"/>
        </w:rPr>
        <w:t>Жан</w:t>
      </w:r>
      <w:r>
        <w:rPr>
          <w:spacing w:val="-4"/>
          <w:sz w:val="24"/>
        </w:rPr>
        <w:t xml:space="preserve"> </w:t>
      </w:r>
      <w:r>
        <w:rPr>
          <w:sz w:val="24"/>
        </w:rPr>
        <w:t>Анри</w:t>
      </w:r>
      <w:r>
        <w:rPr>
          <w:spacing w:val="-9"/>
          <w:sz w:val="24"/>
        </w:rPr>
        <w:t xml:space="preserve"> </w:t>
      </w:r>
      <w:r>
        <w:rPr>
          <w:sz w:val="24"/>
        </w:rPr>
        <w:t>Фабр.</w:t>
      </w:r>
    </w:p>
    <w:p w:rsidR="00A451F2" w:rsidRDefault="00A451F2">
      <w:pPr>
        <w:pStyle w:val="a3"/>
        <w:spacing w:before="10"/>
        <w:ind w:left="0"/>
      </w:pPr>
    </w:p>
    <w:p w:rsidR="00A451F2" w:rsidRDefault="00825171">
      <w:pPr>
        <w:pStyle w:val="1"/>
        <w:spacing w:before="1"/>
      </w:pPr>
      <w:r>
        <w:t>Глава</w:t>
      </w:r>
      <w:r>
        <w:rPr>
          <w:spacing w:val="-6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Биология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наука</w:t>
      </w:r>
      <w:r>
        <w:rPr>
          <w:spacing w:val="-1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живых</w:t>
      </w:r>
      <w:r>
        <w:rPr>
          <w:spacing w:val="-11"/>
        </w:rPr>
        <w:t xml:space="preserve"> </w:t>
      </w:r>
      <w:r>
        <w:t>организмах.</w:t>
      </w:r>
      <w:r>
        <w:rPr>
          <w:spacing w:val="3"/>
        </w:rPr>
        <w:t xml:space="preserve"> </w:t>
      </w:r>
      <w:r>
        <w:t>(18</w:t>
      </w:r>
      <w:r>
        <w:rPr>
          <w:spacing w:val="-1"/>
        </w:rPr>
        <w:t xml:space="preserve"> </w:t>
      </w:r>
      <w:r>
        <w:t>ч)</w:t>
      </w:r>
    </w:p>
    <w:p w:rsidR="00A451F2" w:rsidRDefault="00A451F2">
      <w:pPr>
        <w:pStyle w:val="a3"/>
        <w:spacing w:before="4"/>
        <w:ind w:left="0"/>
        <w:rPr>
          <w:b/>
          <w:sz w:val="15"/>
        </w:rPr>
      </w:pPr>
    </w:p>
    <w:p w:rsidR="00A451F2" w:rsidRDefault="00825171">
      <w:pPr>
        <w:pStyle w:val="a3"/>
        <w:spacing w:before="90"/>
        <w:ind w:left="1160"/>
      </w:pPr>
      <w:r>
        <w:t>Биология</w:t>
      </w:r>
      <w:r>
        <w:rPr>
          <w:spacing w:val="26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наука.</w:t>
      </w:r>
      <w:r>
        <w:rPr>
          <w:spacing w:val="33"/>
        </w:rPr>
        <w:t xml:space="preserve"> </w:t>
      </w:r>
      <w:r>
        <w:t>Методы</w:t>
      </w:r>
      <w:r>
        <w:rPr>
          <w:spacing w:val="33"/>
        </w:rPr>
        <w:t xml:space="preserve"> </w:t>
      </w:r>
      <w:r>
        <w:t>изучения</w:t>
      </w:r>
      <w:r>
        <w:rPr>
          <w:spacing w:val="31"/>
        </w:rPr>
        <w:t xml:space="preserve"> </w:t>
      </w:r>
      <w:r>
        <w:t>живых</w:t>
      </w:r>
      <w:r>
        <w:rPr>
          <w:spacing w:val="26"/>
        </w:rPr>
        <w:t xml:space="preserve"> </w:t>
      </w:r>
      <w:r>
        <w:t>организмов.</w:t>
      </w:r>
      <w:r>
        <w:rPr>
          <w:spacing w:val="33"/>
        </w:rPr>
        <w:t xml:space="preserve"> </w:t>
      </w:r>
      <w:r>
        <w:t>Роль</w:t>
      </w:r>
      <w:r>
        <w:rPr>
          <w:spacing w:val="32"/>
        </w:rPr>
        <w:t xml:space="preserve"> </w:t>
      </w:r>
      <w:r>
        <w:t>биологии</w:t>
      </w:r>
      <w:r>
        <w:rPr>
          <w:spacing w:val="2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познании</w:t>
      </w:r>
      <w:r>
        <w:rPr>
          <w:spacing w:val="24"/>
        </w:rPr>
        <w:t xml:space="preserve"> </w:t>
      </w:r>
      <w:r>
        <w:t>окружающего</w:t>
      </w:r>
      <w:r>
        <w:rPr>
          <w:spacing w:val="35"/>
        </w:rPr>
        <w:t xml:space="preserve"> </w:t>
      </w:r>
      <w:r>
        <w:t>мира</w:t>
      </w:r>
      <w:r>
        <w:rPr>
          <w:spacing w:val="31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практической</w:t>
      </w:r>
      <w:r>
        <w:rPr>
          <w:spacing w:val="28"/>
        </w:rPr>
        <w:t xml:space="preserve"> </w:t>
      </w:r>
      <w:r>
        <w:t>деятельности</w:t>
      </w:r>
    </w:p>
    <w:p w:rsidR="00A451F2" w:rsidRDefault="00825171">
      <w:pPr>
        <w:pStyle w:val="a3"/>
        <w:spacing w:before="2"/>
        <w:ind w:left="450"/>
      </w:pPr>
      <w:r>
        <w:t>людей.</w:t>
      </w:r>
    </w:p>
    <w:p w:rsidR="00A451F2" w:rsidRDefault="00A451F2">
      <w:pPr>
        <w:pStyle w:val="a3"/>
        <w:spacing w:before="9"/>
        <w:ind w:left="0"/>
        <w:rPr>
          <w:sz w:val="15"/>
        </w:rPr>
      </w:pPr>
    </w:p>
    <w:p w:rsidR="00A451F2" w:rsidRDefault="00825171">
      <w:pPr>
        <w:pStyle w:val="a3"/>
        <w:spacing w:before="90"/>
        <w:ind w:right="537"/>
        <w:jc w:val="both"/>
      </w:pPr>
      <w:r>
        <w:rPr>
          <w:b/>
          <w:i/>
        </w:rPr>
        <w:t>Основные понятия</w:t>
      </w:r>
      <w:r>
        <w:t>: биология; биосфера; клетка: оболочка, ядро, цитоплазма; единицы классификации: вид, род, семейство, отряд (порядок),</w:t>
      </w:r>
      <w:r>
        <w:rPr>
          <w:spacing w:val="1"/>
        </w:rPr>
        <w:t xml:space="preserve"> </w:t>
      </w:r>
      <w:r>
        <w:t>класс,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(отдел),</w:t>
      </w:r>
      <w:r>
        <w:rPr>
          <w:spacing w:val="1"/>
        </w:rPr>
        <w:t xml:space="preserve"> </w:t>
      </w:r>
      <w:r>
        <w:t>царство;</w:t>
      </w:r>
      <w:r>
        <w:rPr>
          <w:spacing w:val="1"/>
        </w:rPr>
        <w:t xml:space="preserve"> </w:t>
      </w:r>
      <w:r>
        <w:t>половые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яйцеклетка,</w:t>
      </w:r>
      <w:r>
        <w:rPr>
          <w:spacing w:val="1"/>
        </w:rPr>
        <w:t xml:space="preserve"> </w:t>
      </w:r>
      <w:r>
        <w:t>сперматозоид;</w:t>
      </w:r>
      <w:r>
        <w:rPr>
          <w:spacing w:val="1"/>
        </w:rPr>
        <w:t xml:space="preserve"> </w:t>
      </w:r>
      <w:r>
        <w:t>оплодотворение;</w:t>
      </w:r>
      <w:r>
        <w:rPr>
          <w:spacing w:val="1"/>
        </w:rPr>
        <w:t xml:space="preserve"> </w:t>
      </w:r>
      <w:r>
        <w:t>наследственность;</w:t>
      </w:r>
      <w:r>
        <w:rPr>
          <w:spacing w:val="1"/>
        </w:rPr>
        <w:t xml:space="preserve"> </w:t>
      </w:r>
      <w:r>
        <w:t>организмы-производители;</w:t>
      </w:r>
      <w:r>
        <w:rPr>
          <w:spacing w:val="1"/>
        </w:rPr>
        <w:t xml:space="preserve"> </w:t>
      </w:r>
      <w:r>
        <w:t>организмы-потребители;</w:t>
      </w:r>
      <w:r>
        <w:rPr>
          <w:spacing w:val="1"/>
        </w:rPr>
        <w:t xml:space="preserve"> </w:t>
      </w:r>
      <w:r>
        <w:t>организмы-разрушители;</w:t>
      </w:r>
      <w:r>
        <w:rPr>
          <w:spacing w:val="1"/>
        </w:rPr>
        <w:t xml:space="preserve"> </w:t>
      </w:r>
      <w:r>
        <w:t>охраняемые</w:t>
      </w:r>
      <w:r>
        <w:rPr>
          <w:spacing w:val="1"/>
        </w:rPr>
        <w:t xml:space="preserve"> </w:t>
      </w:r>
      <w:r>
        <w:t>территории:</w:t>
      </w:r>
      <w:r>
        <w:rPr>
          <w:spacing w:val="1"/>
        </w:rPr>
        <w:t xml:space="preserve"> </w:t>
      </w:r>
      <w:r>
        <w:t>заповедники,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парки;</w:t>
      </w:r>
      <w:r>
        <w:rPr>
          <w:spacing w:val="1"/>
        </w:rPr>
        <w:t xml:space="preserve"> </w:t>
      </w:r>
      <w:r>
        <w:t>ядовитые</w:t>
      </w:r>
      <w:r>
        <w:rPr>
          <w:spacing w:val="1"/>
        </w:rPr>
        <w:t xml:space="preserve"> </w:t>
      </w:r>
      <w:r>
        <w:t>животные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растения.</w:t>
      </w:r>
    </w:p>
    <w:p w:rsidR="00A451F2" w:rsidRDefault="00825171">
      <w:pPr>
        <w:spacing w:before="6"/>
        <w:ind w:left="1160"/>
        <w:jc w:val="both"/>
        <w:rPr>
          <w:i/>
          <w:sz w:val="24"/>
        </w:rPr>
      </w:pPr>
      <w:r>
        <w:rPr>
          <w:b/>
          <w:i/>
          <w:sz w:val="24"/>
        </w:rPr>
        <w:t>Практические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работы: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1</w:t>
      </w:r>
      <w:r>
        <w:rPr>
          <w:i/>
          <w:sz w:val="24"/>
        </w:rPr>
        <w:t>.Изучение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устройства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увеличительных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приборов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правил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ними;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.</w:t>
      </w:r>
    </w:p>
    <w:p w:rsidR="00A451F2" w:rsidRDefault="00825171">
      <w:pPr>
        <w:spacing w:before="151"/>
        <w:ind w:left="1160"/>
        <w:jc w:val="both"/>
        <w:rPr>
          <w:b/>
          <w:i/>
          <w:sz w:val="24"/>
        </w:rPr>
      </w:pPr>
      <w:r>
        <w:rPr>
          <w:b/>
          <w:i/>
          <w:sz w:val="24"/>
        </w:rPr>
        <w:t>Лабораторные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работы.</w:t>
      </w:r>
    </w:p>
    <w:p w:rsidR="00A451F2" w:rsidRDefault="00825171">
      <w:pPr>
        <w:spacing w:before="123"/>
        <w:ind w:left="1160"/>
        <w:jc w:val="both"/>
        <w:rPr>
          <w:i/>
          <w:sz w:val="24"/>
        </w:rPr>
      </w:pPr>
      <w:r>
        <w:rPr>
          <w:sz w:val="24"/>
        </w:rPr>
        <w:t>1«</w:t>
      </w:r>
      <w:r>
        <w:rPr>
          <w:i/>
          <w:sz w:val="24"/>
        </w:rPr>
        <w:t>Приготовление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микропрепарата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кожицы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чешуи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лука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(мякоти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плода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томата)».</w:t>
      </w:r>
    </w:p>
    <w:p w:rsidR="00A451F2" w:rsidRDefault="00825171">
      <w:pPr>
        <w:spacing w:before="146" w:line="242" w:lineRule="auto"/>
        <w:ind w:left="2601" w:right="8320"/>
        <w:rPr>
          <w:b/>
          <w:i/>
          <w:sz w:val="24"/>
        </w:rPr>
      </w:pPr>
      <w:r>
        <w:rPr>
          <w:b/>
          <w:i/>
          <w:sz w:val="24"/>
        </w:rPr>
        <w:t>2.«Знакомство 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клетками растений».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pacing w:val="-1"/>
          <w:sz w:val="24"/>
        </w:rPr>
        <w:t>3.«Наблюдение</w:t>
      </w:r>
      <w:r>
        <w:rPr>
          <w:b/>
          <w:i/>
          <w:spacing w:val="-16"/>
          <w:sz w:val="24"/>
        </w:rPr>
        <w:t xml:space="preserve"> </w:t>
      </w:r>
      <w:r>
        <w:rPr>
          <w:b/>
          <w:i/>
          <w:sz w:val="24"/>
        </w:rPr>
        <w:t>за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передвижением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животных».</w:t>
      </w:r>
    </w:p>
    <w:p w:rsidR="00A451F2" w:rsidRDefault="00A451F2">
      <w:pPr>
        <w:pStyle w:val="a3"/>
        <w:spacing w:before="11"/>
        <w:ind w:left="0"/>
        <w:rPr>
          <w:b/>
          <w:i/>
          <w:sz w:val="22"/>
        </w:rPr>
      </w:pPr>
    </w:p>
    <w:p w:rsidR="00A451F2" w:rsidRDefault="00825171">
      <w:pPr>
        <w:pStyle w:val="a3"/>
        <w:spacing w:line="242" w:lineRule="auto"/>
        <w:ind w:left="450" w:right="401" w:firstLine="710"/>
        <w:jc w:val="both"/>
      </w:pPr>
      <w:r>
        <w:rPr>
          <w:b/>
        </w:rPr>
        <w:t>Методы изучения природы.</w:t>
      </w:r>
      <w:r>
        <w:rPr>
          <w:b/>
          <w:spacing w:val="1"/>
        </w:rPr>
        <w:t xml:space="preserve"> </w:t>
      </w:r>
      <w:r>
        <w:t>Использование биологических методов для изучения любого живого объекта. Общие методы изучения</w:t>
      </w:r>
      <w:r>
        <w:rPr>
          <w:spacing w:val="1"/>
        </w:rPr>
        <w:t xml:space="preserve"> </w:t>
      </w:r>
      <w:r>
        <w:t>природы: наблюдение,</w:t>
      </w:r>
      <w:r>
        <w:rPr>
          <w:spacing w:val="-3"/>
        </w:rPr>
        <w:t xml:space="preserve"> </w:t>
      </w:r>
      <w:r>
        <w:t>описание,</w:t>
      </w:r>
      <w:r>
        <w:rPr>
          <w:spacing w:val="-2"/>
        </w:rPr>
        <w:t xml:space="preserve"> </w:t>
      </w:r>
      <w:r>
        <w:t>измерение,</w:t>
      </w:r>
      <w:r>
        <w:rPr>
          <w:spacing w:val="2"/>
        </w:rPr>
        <w:t xml:space="preserve"> </w:t>
      </w:r>
      <w:r>
        <w:t>эксперимент.</w:t>
      </w:r>
      <w:r>
        <w:rPr>
          <w:spacing w:val="5"/>
        </w:rPr>
        <w:t xml:space="preserve"> </w:t>
      </w:r>
      <w:r>
        <w:t>Использование сравнения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лабораторных</w:t>
      </w:r>
      <w:r>
        <w:rPr>
          <w:spacing w:val="-4"/>
        </w:rPr>
        <w:t xml:space="preserve"> </w:t>
      </w:r>
      <w:r>
        <w:t>условиях.</w:t>
      </w:r>
    </w:p>
    <w:p w:rsidR="00A451F2" w:rsidRDefault="00A451F2">
      <w:pPr>
        <w:pStyle w:val="a3"/>
        <w:spacing w:before="6"/>
        <w:ind w:left="0"/>
      </w:pPr>
    </w:p>
    <w:p w:rsidR="00A451F2" w:rsidRDefault="00825171">
      <w:pPr>
        <w:pStyle w:val="1"/>
        <w:ind w:left="1160"/>
        <w:jc w:val="both"/>
      </w:pPr>
      <w:r>
        <w:t>Клеточное</w:t>
      </w:r>
      <w:r>
        <w:rPr>
          <w:spacing w:val="-14"/>
        </w:rPr>
        <w:t xml:space="preserve"> </w:t>
      </w:r>
      <w:r>
        <w:t>строение</w:t>
      </w:r>
      <w:r>
        <w:rPr>
          <w:spacing w:val="-14"/>
        </w:rPr>
        <w:t xml:space="preserve"> </w:t>
      </w:r>
      <w:r>
        <w:t>организмов.</w:t>
      </w:r>
    </w:p>
    <w:p w:rsidR="00A451F2" w:rsidRDefault="00825171">
      <w:pPr>
        <w:spacing w:before="128" w:line="360" w:lineRule="auto"/>
        <w:ind w:left="450" w:right="374" w:firstLine="710"/>
        <w:jc w:val="both"/>
        <w:rPr>
          <w:sz w:val="24"/>
        </w:rPr>
      </w:pPr>
      <w:r>
        <w:rPr>
          <w:i/>
          <w:sz w:val="24"/>
        </w:rPr>
        <w:t>Клетка–основа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жизнедеятельности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организмов.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клетки.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изучения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клетки.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жизнедеятельность клетки. Бактериальная клетка. Животная клетка. Растительная клетка. Грибная клетка. </w:t>
      </w:r>
      <w:r>
        <w:rPr>
          <w:b/>
          <w:i/>
          <w:sz w:val="24"/>
        </w:rPr>
        <w:t>Основные понятия</w:t>
      </w:r>
      <w:r>
        <w:rPr>
          <w:sz w:val="24"/>
        </w:rPr>
        <w:t>: биология;</w:t>
      </w:r>
      <w:r>
        <w:rPr>
          <w:spacing w:val="1"/>
          <w:sz w:val="24"/>
        </w:rPr>
        <w:t xml:space="preserve"> </w:t>
      </w:r>
      <w:r>
        <w:rPr>
          <w:sz w:val="24"/>
        </w:rPr>
        <w:t>биосфера; клетка: оболочка, ядро, цитоплазма;</w:t>
      </w:r>
      <w:r>
        <w:rPr>
          <w:spacing w:val="61"/>
          <w:sz w:val="24"/>
        </w:rPr>
        <w:t xml:space="preserve"> </w:t>
      </w:r>
      <w:r>
        <w:rPr>
          <w:sz w:val="24"/>
        </w:rPr>
        <w:t>единицы классификации: вид, род, семейство, отряд (порядок), класс, тип (отдел), царство;</w:t>
      </w:r>
      <w:r>
        <w:rPr>
          <w:spacing w:val="1"/>
          <w:sz w:val="24"/>
        </w:rPr>
        <w:t xml:space="preserve"> </w:t>
      </w:r>
      <w:r>
        <w:rPr>
          <w:sz w:val="24"/>
        </w:rPr>
        <w:t>половые клетки: яйцеклетка, сперматозоид; оплодотворение; наследственность; организмы-производители; организмы-потребители; организмы-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разрушители;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охраняемые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территории:</w:t>
      </w:r>
      <w:r>
        <w:rPr>
          <w:spacing w:val="1"/>
          <w:sz w:val="24"/>
        </w:rPr>
        <w:t xml:space="preserve"> </w:t>
      </w:r>
      <w:r>
        <w:rPr>
          <w:sz w:val="24"/>
        </w:rPr>
        <w:t>заповедники,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парки;</w:t>
      </w:r>
      <w:r>
        <w:rPr>
          <w:spacing w:val="44"/>
          <w:sz w:val="24"/>
        </w:rPr>
        <w:t xml:space="preserve"> </w:t>
      </w:r>
      <w:r>
        <w:rPr>
          <w:sz w:val="24"/>
        </w:rPr>
        <w:t>ядовитые</w:t>
      </w:r>
      <w:r>
        <w:rPr>
          <w:spacing w:val="-4"/>
          <w:sz w:val="24"/>
        </w:rPr>
        <w:t xml:space="preserve"> </w:t>
      </w:r>
      <w:r>
        <w:rPr>
          <w:sz w:val="24"/>
        </w:rPr>
        <w:t>животные и</w:t>
      </w:r>
      <w:r>
        <w:rPr>
          <w:spacing w:val="3"/>
          <w:sz w:val="24"/>
        </w:rPr>
        <w:t xml:space="preserve"> </w:t>
      </w:r>
      <w:r>
        <w:rPr>
          <w:sz w:val="24"/>
        </w:rPr>
        <w:t>растения.</w:t>
      </w:r>
    </w:p>
    <w:p w:rsidR="00A451F2" w:rsidRDefault="00825171">
      <w:pPr>
        <w:pStyle w:val="a3"/>
        <w:spacing w:before="4"/>
        <w:jc w:val="both"/>
      </w:pPr>
      <w:r>
        <w:rPr>
          <w:b/>
          <w:i/>
        </w:rPr>
        <w:t>Персоналии:</w:t>
      </w:r>
      <w:r>
        <w:rPr>
          <w:b/>
          <w:i/>
          <w:spacing w:val="-11"/>
        </w:rPr>
        <w:t xml:space="preserve"> </w:t>
      </w:r>
      <w:r>
        <w:t>Аристотель,</w:t>
      </w:r>
      <w:r>
        <w:rPr>
          <w:spacing w:val="-6"/>
        </w:rPr>
        <w:t xml:space="preserve"> </w:t>
      </w:r>
      <w:r>
        <w:t>Уильям</w:t>
      </w:r>
      <w:r>
        <w:rPr>
          <w:spacing w:val="-11"/>
        </w:rPr>
        <w:t xml:space="preserve"> </w:t>
      </w:r>
      <w:r>
        <w:t>Гарвей,</w:t>
      </w:r>
      <w:r>
        <w:rPr>
          <w:spacing w:val="-10"/>
        </w:rPr>
        <w:t xml:space="preserve"> </w:t>
      </w:r>
      <w:r>
        <w:t>Роберт</w:t>
      </w:r>
      <w:r>
        <w:rPr>
          <w:spacing w:val="-7"/>
        </w:rPr>
        <w:t xml:space="preserve"> </w:t>
      </w:r>
      <w:r>
        <w:t>Гук,</w:t>
      </w:r>
      <w:r>
        <w:rPr>
          <w:spacing w:val="-6"/>
        </w:rPr>
        <w:t xml:space="preserve"> </w:t>
      </w:r>
      <w:r>
        <w:t>Карл</w:t>
      </w:r>
      <w:r>
        <w:rPr>
          <w:spacing w:val="-4"/>
        </w:rPr>
        <w:t xml:space="preserve"> </w:t>
      </w:r>
      <w:r>
        <w:t>Линней,</w:t>
      </w:r>
      <w:r>
        <w:rPr>
          <w:spacing w:val="-5"/>
        </w:rPr>
        <w:t xml:space="preserve"> </w:t>
      </w:r>
      <w:r>
        <w:t>Грегор</w:t>
      </w:r>
      <w:r>
        <w:rPr>
          <w:spacing w:val="-9"/>
        </w:rPr>
        <w:t xml:space="preserve"> </w:t>
      </w:r>
      <w:r>
        <w:t>Мендель,</w:t>
      </w:r>
      <w:r>
        <w:rPr>
          <w:spacing w:val="-2"/>
        </w:rPr>
        <w:t xml:space="preserve"> </w:t>
      </w:r>
      <w:r>
        <w:t>Чарльз</w:t>
      </w:r>
      <w:r>
        <w:rPr>
          <w:spacing w:val="-11"/>
        </w:rPr>
        <w:t xml:space="preserve"> </w:t>
      </w:r>
      <w:r>
        <w:t>Дарвин,</w:t>
      </w:r>
      <w:r>
        <w:rPr>
          <w:spacing w:val="-6"/>
        </w:rPr>
        <w:t xml:space="preserve"> </w:t>
      </w:r>
      <w:r>
        <w:t>Владимир</w:t>
      </w:r>
      <w:r>
        <w:rPr>
          <w:spacing w:val="-8"/>
        </w:rPr>
        <w:t xml:space="preserve"> </w:t>
      </w:r>
      <w:r>
        <w:t>Иванович</w:t>
      </w:r>
      <w:r>
        <w:rPr>
          <w:spacing w:val="-8"/>
        </w:rPr>
        <w:t xml:space="preserve"> </w:t>
      </w:r>
      <w:r>
        <w:t>Вернадский.</w:t>
      </w:r>
    </w:p>
    <w:p w:rsidR="00A451F2" w:rsidRDefault="00A451F2">
      <w:pPr>
        <w:pStyle w:val="a3"/>
        <w:spacing w:before="6"/>
        <w:ind w:left="0"/>
      </w:pPr>
    </w:p>
    <w:p w:rsidR="00A451F2" w:rsidRDefault="00825171">
      <w:pPr>
        <w:pStyle w:val="1"/>
        <w:jc w:val="both"/>
      </w:pPr>
      <w:r>
        <w:t>Глава</w:t>
      </w:r>
      <w:r>
        <w:rPr>
          <w:spacing w:val="-7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(13</w:t>
      </w:r>
      <w:r>
        <w:rPr>
          <w:spacing w:val="-7"/>
        </w:rPr>
        <w:t xml:space="preserve"> </w:t>
      </w:r>
      <w:r>
        <w:t>ч)</w:t>
      </w:r>
    </w:p>
    <w:p w:rsidR="00A451F2" w:rsidRDefault="00A451F2">
      <w:pPr>
        <w:jc w:val="both"/>
        <w:sectPr w:rsidR="00A451F2">
          <w:pgSz w:w="16840" w:h="11910" w:orient="landscape"/>
          <w:pgMar w:top="740" w:right="460" w:bottom="280" w:left="400" w:header="720" w:footer="720" w:gutter="0"/>
          <w:cols w:space="720"/>
        </w:sectPr>
      </w:pPr>
    </w:p>
    <w:p w:rsidR="00A451F2" w:rsidRDefault="00825171">
      <w:pPr>
        <w:spacing w:before="63" w:line="360" w:lineRule="auto"/>
        <w:ind w:left="450" w:right="381" w:firstLine="710"/>
        <w:jc w:val="both"/>
        <w:rPr>
          <w:i/>
          <w:sz w:val="24"/>
        </w:rPr>
      </w:pPr>
      <w:r>
        <w:rPr>
          <w:i/>
          <w:sz w:val="24"/>
        </w:rPr>
        <w:lastRenderedPageBreak/>
        <w:t>Среда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обитания.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Факторы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обитания.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Места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обитания.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Приспособления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организмов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наземно-воздушной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среде.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Приспособления организмов к жизни в водной среде. Приспособления организмов к жизни в почвенной среде. Приспособления организмов к 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организменной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среде.</w:t>
      </w:r>
    </w:p>
    <w:p w:rsidR="00A451F2" w:rsidRDefault="00825171">
      <w:pPr>
        <w:pStyle w:val="a3"/>
        <w:spacing w:before="2"/>
        <w:ind w:right="543"/>
        <w:jc w:val="both"/>
      </w:pPr>
      <w:r>
        <w:t>Как приспосабливаются организмы к обитанию в различных средах; какие факторы называются экологическими; какие организмы входят 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природных сообществ и,</w:t>
      </w:r>
      <w:r>
        <w:rPr>
          <w:spacing w:val="1"/>
        </w:rPr>
        <w:t xml:space="preserve"> </w:t>
      </w:r>
      <w:r>
        <w:t>каков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их взаимоотношений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какие растения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обитают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материках</w:t>
      </w:r>
      <w:r>
        <w:rPr>
          <w:spacing w:val="-3"/>
        </w:rPr>
        <w:t xml:space="preserve"> </w:t>
      </w:r>
      <w:r>
        <w:t>нашей</w:t>
      </w:r>
      <w:r>
        <w:rPr>
          <w:spacing w:val="3"/>
        </w:rPr>
        <w:t xml:space="preserve"> </w:t>
      </w:r>
      <w:r>
        <w:t>планеты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кем</w:t>
      </w:r>
      <w:r>
        <w:rPr>
          <w:spacing w:val="-1"/>
        </w:rPr>
        <w:t xml:space="preserve"> </w:t>
      </w:r>
      <w:r>
        <w:t>населены</w:t>
      </w:r>
      <w:r>
        <w:rPr>
          <w:spacing w:val="2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океана.</w:t>
      </w:r>
    </w:p>
    <w:p w:rsidR="00A451F2" w:rsidRDefault="00825171">
      <w:pPr>
        <w:pStyle w:val="a3"/>
        <w:spacing w:line="242" w:lineRule="auto"/>
        <w:ind w:right="602"/>
        <w:jc w:val="both"/>
      </w:pPr>
      <w:r>
        <w:rPr>
          <w:b/>
          <w:i/>
        </w:rPr>
        <w:t>Основные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понятия</w:t>
      </w:r>
      <w:r>
        <w:t>: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обитания:</w:t>
      </w:r>
      <w:r>
        <w:rPr>
          <w:spacing w:val="1"/>
        </w:rPr>
        <w:t xml:space="preserve"> </w:t>
      </w:r>
      <w:r>
        <w:t>водная,</w:t>
      </w:r>
      <w:r>
        <w:rPr>
          <w:spacing w:val="1"/>
        </w:rPr>
        <w:t xml:space="preserve"> </w:t>
      </w:r>
      <w:r>
        <w:t>наземно-воздушная,</w:t>
      </w:r>
      <w:r>
        <w:rPr>
          <w:spacing w:val="1"/>
        </w:rPr>
        <w:t xml:space="preserve"> </w:t>
      </w:r>
      <w:r>
        <w:t>почвенная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организменная;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факторы:</w:t>
      </w:r>
      <w:r>
        <w:rPr>
          <w:spacing w:val="1"/>
        </w:rPr>
        <w:t xml:space="preserve"> </w:t>
      </w:r>
      <w:r>
        <w:t>абиотические,</w:t>
      </w:r>
      <w:r>
        <w:rPr>
          <w:spacing w:val="1"/>
        </w:rPr>
        <w:t xml:space="preserve"> </w:t>
      </w:r>
      <w:r>
        <w:t>биотические и</w:t>
      </w:r>
      <w:r>
        <w:rPr>
          <w:spacing w:val="-2"/>
        </w:rPr>
        <w:t xml:space="preserve"> </w:t>
      </w:r>
      <w:r>
        <w:t>антропогенные;</w:t>
      </w:r>
      <w:r>
        <w:rPr>
          <w:spacing w:val="-3"/>
        </w:rPr>
        <w:t xml:space="preserve"> </w:t>
      </w:r>
      <w:r>
        <w:t>круговорот</w:t>
      </w:r>
      <w:r>
        <w:rPr>
          <w:spacing w:val="2"/>
        </w:rPr>
        <w:t xml:space="preserve"> </w:t>
      </w:r>
      <w:r>
        <w:t>веществ.</w:t>
      </w:r>
    </w:p>
    <w:p w:rsidR="00A451F2" w:rsidRDefault="00825171">
      <w:pPr>
        <w:pStyle w:val="1"/>
        <w:spacing w:line="242" w:lineRule="auto"/>
        <w:ind w:right="10504"/>
      </w:pPr>
      <w:r>
        <w:rPr>
          <w:spacing w:val="-1"/>
        </w:rPr>
        <w:t>Требования</w:t>
      </w:r>
      <w:r>
        <w:rPr>
          <w:spacing w:val="-7"/>
        </w:rPr>
        <w:t xml:space="preserve"> </w:t>
      </w: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уровню</w:t>
      </w:r>
      <w:r>
        <w:rPr>
          <w:spacing w:val="-13"/>
        </w:rPr>
        <w:t xml:space="preserve"> </w:t>
      </w:r>
      <w:r>
        <w:rPr>
          <w:spacing w:val="-1"/>
        </w:rPr>
        <w:t>подготовки</w:t>
      </w:r>
      <w:r>
        <w:rPr>
          <w:spacing w:val="-5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rPr>
          <w:u w:val="thick"/>
        </w:rPr>
        <w:t>Учащиеся должны</w:t>
      </w:r>
      <w:r>
        <w:rPr>
          <w:spacing w:val="2"/>
          <w:u w:val="thick"/>
        </w:rPr>
        <w:t xml:space="preserve"> </w:t>
      </w:r>
      <w:r>
        <w:rPr>
          <w:u w:val="thick"/>
        </w:rPr>
        <w:t>знать: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line="265" w:lineRule="exact"/>
        <w:ind w:left="829"/>
        <w:rPr>
          <w:sz w:val="24"/>
        </w:rPr>
      </w:pPr>
      <w:r>
        <w:rPr>
          <w:spacing w:val="-1"/>
          <w:sz w:val="24"/>
        </w:rPr>
        <w:t>Основные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характеристики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методов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научного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познания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роль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природы;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Современную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классификацию</w:t>
      </w:r>
      <w:r>
        <w:rPr>
          <w:spacing w:val="-14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природы;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Основные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характеристики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царств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живой</w:t>
      </w:r>
      <w:r>
        <w:rPr>
          <w:spacing w:val="-16"/>
          <w:sz w:val="24"/>
        </w:rPr>
        <w:t xml:space="preserve"> </w:t>
      </w:r>
      <w:r>
        <w:rPr>
          <w:sz w:val="24"/>
        </w:rPr>
        <w:t>природы;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Клеточное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строение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живых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организмов;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2"/>
        <w:ind w:left="829"/>
        <w:rPr>
          <w:sz w:val="24"/>
        </w:rPr>
      </w:pPr>
      <w:r>
        <w:rPr>
          <w:spacing w:val="-1"/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свойства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живых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организмов;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Типы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взаимоотношений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организмов,</w:t>
      </w:r>
      <w:r>
        <w:rPr>
          <w:spacing w:val="-13"/>
          <w:sz w:val="24"/>
        </w:rPr>
        <w:t xml:space="preserve"> </w:t>
      </w:r>
      <w:r>
        <w:rPr>
          <w:sz w:val="24"/>
        </w:rPr>
        <w:t>обитающих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совместно;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3"/>
        <w:ind w:left="829"/>
        <w:rPr>
          <w:sz w:val="24"/>
        </w:rPr>
      </w:pPr>
      <w:r>
        <w:rPr>
          <w:spacing w:val="-1"/>
          <w:sz w:val="24"/>
        </w:rPr>
        <w:t>Приспособления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организмов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обитанию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средах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-11"/>
          <w:sz w:val="24"/>
        </w:rPr>
        <w:t xml:space="preserve"> </w:t>
      </w:r>
      <w:r>
        <w:rPr>
          <w:sz w:val="24"/>
        </w:rPr>
        <w:t>под</w:t>
      </w:r>
      <w:r>
        <w:rPr>
          <w:spacing w:val="-14"/>
          <w:sz w:val="24"/>
        </w:rPr>
        <w:t xml:space="preserve"> </w:t>
      </w:r>
      <w:r>
        <w:rPr>
          <w:sz w:val="24"/>
        </w:rPr>
        <w:t>действием</w:t>
      </w:r>
      <w:r>
        <w:rPr>
          <w:spacing w:val="-10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факторов;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2"/>
          <w:sz w:val="24"/>
        </w:rPr>
        <w:t>Правила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природе;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2" w:line="240" w:lineRule="auto"/>
        <w:ind w:left="829"/>
        <w:rPr>
          <w:sz w:val="24"/>
        </w:rPr>
      </w:pPr>
      <w:r>
        <w:rPr>
          <w:spacing w:val="-1"/>
          <w:sz w:val="24"/>
        </w:rPr>
        <w:t>Какое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влияние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оказывает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человек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природу.</w:t>
      </w:r>
    </w:p>
    <w:p w:rsidR="00A451F2" w:rsidRDefault="00825171">
      <w:pPr>
        <w:spacing w:before="8" w:line="275" w:lineRule="exact"/>
        <w:ind w:left="690"/>
        <w:rPr>
          <w:b/>
          <w:sz w:val="24"/>
        </w:rPr>
      </w:pPr>
      <w:r>
        <w:rPr>
          <w:b/>
          <w:sz w:val="24"/>
          <w:u w:val="thick"/>
        </w:rPr>
        <w:t>Учащиеся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должны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уметь: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line="271" w:lineRule="exact"/>
        <w:ind w:left="829"/>
        <w:rPr>
          <w:sz w:val="24"/>
        </w:rPr>
      </w:pPr>
      <w:r>
        <w:rPr>
          <w:spacing w:val="-1"/>
          <w:sz w:val="24"/>
        </w:rPr>
        <w:t>Работать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различными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типами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справочных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изданий,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коллекции,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готовить</w:t>
      </w:r>
      <w:r>
        <w:rPr>
          <w:spacing w:val="-10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презентации;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line="272" w:lineRule="exact"/>
        <w:ind w:left="829"/>
        <w:rPr>
          <w:sz w:val="24"/>
        </w:rPr>
      </w:pPr>
      <w:r>
        <w:rPr>
          <w:spacing w:val="-1"/>
          <w:sz w:val="24"/>
        </w:rPr>
        <w:t>Проводить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наблюдения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описания</w:t>
      </w:r>
      <w:r>
        <w:rPr>
          <w:spacing w:val="-1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6"/>
          <w:sz w:val="24"/>
        </w:rPr>
        <w:t xml:space="preserve"> </w:t>
      </w:r>
      <w:r>
        <w:rPr>
          <w:sz w:val="24"/>
        </w:rPr>
        <w:t>объектов;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2"/>
        <w:ind w:left="829"/>
        <w:rPr>
          <w:sz w:val="24"/>
        </w:rPr>
      </w:pPr>
      <w:r>
        <w:rPr>
          <w:spacing w:val="-1"/>
          <w:sz w:val="24"/>
        </w:rPr>
        <w:t>Составлять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план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простейшего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исследования;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Сравнивать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особенности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строения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жизнедеятельности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представителей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царств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живой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природы;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3"/>
        <w:ind w:left="829"/>
        <w:rPr>
          <w:sz w:val="24"/>
        </w:rPr>
      </w:pPr>
      <w:r>
        <w:rPr>
          <w:spacing w:val="-1"/>
          <w:sz w:val="24"/>
        </w:rPr>
        <w:t>Давать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объяснение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особенностям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строения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жизнедеятельности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связи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8"/>
          <w:sz w:val="24"/>
        </w:rPr>
        <w:t xml:space="preserve"> </w:t>
      </w:r>
      <w:r>
        <w:rPr>
          <w:sz w:val="24"/>
        </w:rPr>
        <w:t>средой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обитания;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Составлять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цепи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питания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природных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сообществах;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3" w:line="240" w:lineRule="auto"/>
        <w:ind w:left="829"/>
        <w:rPr>
          <w:sz w:val="24"/>
        </w:rPr>
      </w:pPr>
      <w:r>
        <w:rPr>
          <w:spacing w:val="-1"/>
          <w:sz w:val="24"/>
        </w:rPr>
        <w:t>Распознавать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растения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животных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местности,</w:t>
      </w:r>
      <w:r>
        <w:rPr>
          <w:spacing w:val="-8"/>
          <w:sz w:val="24"/>
        </w:rPr>
        <w:t xml:space="preserve"> </w:t>
      </w:r>
      <w:r>
        <w:rPr>
          <w:sz w:val="24"/>
        </w:rPr>
        <w:t>занесенных</w:t>
      </w:r>
      <w:r>
        <w:rPr>
          <w:spacing w:val="-1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Красные</w:t>
      </w:r>
      <w:r>
        <w:rPr>
          <w:spacing w:val="-13"/>
          <w:sz w:val="24"/>
        </w:rPr>
        <w:t xml:space="preserve"> </w:t>
      </w:r>
      <w:r>
        <w:rPr>
          <w:sz w:val="24"/>
        </w:rPr>
        <w:t>книги.</w:t>
      </w:r>
    </w:p>
    <w:p w:rsidR="00A451F2" w:rsidRDefault="00A451F2">
      <w:pPr>
        <w:pStyle w:val="a3"/>
        <w:ind w:left="0"/>
        <w:rPr>
          <w:sz w:val="26"/>
        </w:rPr>
      </w:pPr>
    </w:p>
    <w:p w:rsidR="00A451F2" w:rsidRDefault="00A451F2">
      <w:pPr>
        <w:pStyle w:val="a3"/>
        <w:spacing w:before="7"/>
        <w:ind w:left="0"/>
        <w:rPr>
          <w:sz w:val="22"/>
        </w:rPr>
      </w:pPr>
    </w:p>
    <w:p w:rsidR="00A451F2" w:rsidRDefault="00825171">
      <w:pPr>
        <w:ind w:left="964" w:right="542"/>
        <w:jc w:val="center"/>
        <w:rPr>
          <w:b/>
          <w:sz w:val="24"/>
        </w:rPr>
      </w:pPr>
      <w:r>
        <w:rPr>
          <w:b/>
          <w:sz w:val="24"/>
          <w:u w:val="thick"/>
        </w:rPr>
        <w:t>Биология</w:t>
      </w:r>
      <w:r>
        <w:rPr>
          <w:b/>
          <w:spacing w:val="54"/>
          <w:sz w:val="24"/>
          <w:u w:val="thick"/>
        </w:rPr>
        <w:t xml:space="preserve"> </w:t>
      </w:r>
      <w:r>
        <w:rPr>
          <w:b/>
          <w:sz w:val="24"/>
          <w:u w:val="thick"/>
        </w:rPr>
        <w:t>6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  <w:r>
        <w:rPr>
          <w:b/>
          <w:spacing w:val="-6"/>
          <w:sz w:val="24"/>
          <w:u w:val="thick"/>
        </w:rPr>
        <w:t xml:space="preserve"> </w:t>
      </w:r>
      <w:r>
        <w:rPr>
          <w:b/>
          <w:sz w:val="24"/>
          <w:u w:val="thick"/>
        </w:rPr>
        <w:t>(68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ч)</w:t>
      </w:r>
    </w:p>
    <w:p w:rsidR="00A451F2" w:rsidRDefault="00A451F2">
      <w:pPr>
        <w:pStyle w:val="a3"/>
        <w:spacing w:before="2"/>
        <w:ind w:left="0"/>
        <w:rPr>
          <w:b/>
          <w:sz w:val="16"/>
        </w:rPr>
      </w:pPr>
    </w:p>
    <w:p w:rsidR="00A451F2" w:rsidRDefault="00825171">
      <w:pPr>
        <w:spacing w:before="90" w:line="275" w:lineRule="exact"/>
        <w:ind w:left="6898"/>
        <w:rPr>
          <w:b/>
          <w:sz w:val="24"/>
        </w:rPr>
      </w:pPr>
      <w:r>
        <w:rPr>
          <w:b/>
          <w:spacing w:val="-1"/>
          <w:sz w:val="24"/>
        </w:rPr>
        <w:t>Пояснительная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записка</w:t>
      </w:r>
    </w:p>
    <w:p w:rsidR="00A451F2" w:rsidRDefault="00825171">
      <w:pPr>
        <w:pStyle w:val="a3"/>
        <w:spacing w:before="2" w:line="237" w:lineRule="auto"/>
        <w:ind w:right="646"/>
      </w:pPr>
      <w:r>
        <w:t>Курс биологии 6 класса опирается на знания учащихся, полученных на уроках биологии в 5 классе и при изучении курса «Окружающий мир»</w:t>
      </w:r>
      <w:r>
        <w:rPr>
          <w:spacing w:val="-57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школе.</w:t>
      </w:r>
    </w:p>
    <w:p w:rsidR="00A451F2" w:rsidRDefault="00825171">
      <w:pPr>
        <w:pStyle w:val="a3"/>
        <w:spacing w:before="3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курса:</w:t>
      </w:r>
    </w:p>
    <w:p w:rsidR="00A451F2" w:rsidRDefault="00A451F2">
      <w:pPr>
        <w:sectPr w:rsidR="00A451F2">
          <w:pgSz w:w="16840" w:h="11910" w:orient="landscape"/>
          <w:pgMar w:top="760" w:right="460" w:bottom="280" w:left="400" w:header="720" w:footer="720" w:gutter="0"/>
          <w:cols w:space="720"/>
        </w:sectPr>
      </w:pPr>
    </w:p>
    <w:p w:rsidR="00A451F2" w:rsidRDefault="00825171">
      <w:pPr>
        <w:pStyle w:val="a3"/>
        <w:spacing w:before="78"/>
      </w:pPr>
      <w:r>
        <w:rPr>
          <w:spacing w:val="-1"/>
        </w:rPr>
        <w:lastRenderedPageBreak/>
        <w:t>-познакомить</w:t>
      </w:r>
      <w:r>
        <w:rPr>
          <w:spacing w:val="-10"/>
        </w:rPr>
        <w:t xml:space="preserve"> </w:t>
      </w:r>
      <w:r>
        <w:rPr>
          <w:spacing w:val="-1"/>
        </w:rPr>
        <w:t>учащихся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2"/>
        </w:rPr>
        <w:t xml:space="preserve"> </w:t>
      </w:r>
      <w:r>
        <w:rPr>
          <w:spacing w:val="-1"/>
        </w:rPr>
        <w:t>особенностями</w:t>
      </w:r>
      <w:r>
        <w:rPr>
          <w:spacing w:val="-9"/>
        </w:rPr>
        <w:t xml:space="preserve"> </w:t>
      </w:r>
      <w:r>
        <w:rPr>
          <w:spacing w:val="-1"/>
        </w:rPr>
        <w:t>строения</w:t>
      </w:r>
      <w:r>
        <w:rPr>
          <w:spacing w:val="-10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жизнедеятельности</w:t>
      </w:r>
      <w:r>
        <w:rPr>
          <w:spacing w:val="-10"/>
        </w:rPr>
        <w:t xml:space="preserve"> </w:t>
      </w:r>
      <w:r>
        <w:rPr>
          <w:spacing w:val="-1"/>
        </w:rPr>
        <w:t>представителей</w:t>
      </w:r>
      <w:r>
        <w:rPr>
          <w:spacing w:val="-15"/>
        </w:rPr>
        <w:t xml:space="preserve"> </w:t>
      </w:r>
      <w:r>
        <w:rPr>
          <w:spacing w:val="-1"/>
        </w:rPr>
        <w:t>царства</w:t>
      </w:r>
      <w:r>
        <w:rPr>
          <w:spacing w:val="-12"/>
        </w:rPr>
        <w:t xml:space="preserve"> </w:t>
      </w:r>
      <w:r>
        <w:t>Растения,</w:t>
      </w:r>
      <w:r>
        <w:rPr>
          <w:spacing w:val="-8"/>
        </w:rPr>
        <w:t xml:space="preserve"> </w:t>
      </w:r>
      <w:r>
        <w:t>царства</w:t>
      </w:r>
      <w:r>
        <w:rPr>
          <w:spacing w:val="-17"/>
        </w:rPr>
        <w:t xml:space="preserve"> </w:t>
      </w:r>
      <w:r>
        <w:t>Бактерии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царства</w:t>
      </w:r>
      <w:r>
        <w:rPr>
          <w:spacing w:val="-2"/>
        </w:rPr>
        <w:t xml:space="preserve"> </w:t>
      </w:r>
      <w:r>
        <w:t>Грибы.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3" w:line="240" w:lineRule="auto"/>
        <w:ind w:left="829"/>
        <w:rPr>
          <w:sz w:val="24"/>
        </w:rPr>
      </w:pPr>
      <w:r>
        <w:rPr>
          <w:spacing w:val="-1"/>
          <w:sz w:val="24"/>
        </w:rPr>
        <w:t>систематизировать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учащихся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растительных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организмах,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бактериях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грибах,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1"/>
          <w:sz w:val="24"/>
        </w:rPr>
        <w:t xml:space="preserve"> </w:t>
      </w:r>
      <w:r>
        <w:rPr>
          <w:sz w:val="24"/>
        </w:rPr>
        <w:t>многообразии;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907"/>
        </w:tabs>
        <w:spacing w:before="2" w:line="240" w:lineRule="auto"/>
        <w:ind w:right="592" w:firstLine="0"/>
        <w:rPr>
          <w:sz w:val="24"/>
        </w:rPr>
      </w:pPr>
      <w:r>
        <w:rPr>
          <w:sz w:val="24"/>
        </w:rPr>
        <w:t>продолжить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8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1"/>
        <w:ind w:left="829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устойчивый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интерес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естественнонаучным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знаниям;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продолжить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основ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экологических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знаний,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ценностного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человеку.</w:t>
      </w:r>
    </w:p>
    <w:p w:rsidR="00A451F2" w:rsidRDefault="00825171">
      <w:pPr>
        <w:pStyle w:val="a3"/>
        <w:spacing w:before="2"/>
        <w:ind w:right="555"/>
        <w:jc w:val="both"/>
      </w:pPr>
      <w:r>
        <w:t>Согласно Федеральному государственному образовательному стандарту на изучение биологии в 6 классе отводится 34 часа. Материал курса</w:t>
      </w:r>
      <w:r>
        <w:rPr>
          <w:spacing w:val="1"/>
        </w:rPr>
        <w:t xml:space="preserve"> </w:t>
      </w:r>
      <w:r>
        <w:t>разделён на</w:t>
      </w:r>
      <w:r>
        <w:rPr>
          <w:spacing w:val="-2"/>
        </w:rPr>
        <w:t xml:space="preserve"> </w:t>
      </w:r>
      <w:r>
        <w:t>пять</w:t>
      </w:r>
      <w:r>
        <w:rPr>
          <w:spacing w:val="-3"/>
        </w:rPr>
        <w:t xml:space="preserve"> </w:t>
      </w:r>
      <w:r>
        <w:t>глав.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предшествует</w:t>
      </w:r>
      <w:r>
        <w:rPr>
          <w:spacing w:val="-1"/>
        </w:rPr>
        <w:t xml:space="preserve"> </w:t>
      </w:r>
      <w:r>
        <w:t>«Введение»,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4"/>
        </w:rPr>
        <w:t xml:space="preserve"> </w:t>
      </w:r>
      <w:r>
        <w:t>учащиеся знакомятся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разнообразием биологических</w:t>
      </w:r>
      <w:r>
        <w:rPr>
          <w:spacing w:val="-5"/>
        </w:rPr>
        <w:t xml:space="preserve"> </w:t>
      </w:r>
      <w:r>
        <w:t>наук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значением.</w:t>
      </w:r>
    </w:p>
    <w:p w:rsidR="00A451F2" w:rsidRDefault="00825171">
      <w:pPr>
        <w:pStyle w:val="a3"/>
        <w:spacing w:before="1"/>
        <w:ind w:right="565"/>
        <w:jc w:val="both"/>
      </w:pPr>
      <w:r>
        <w:t>Первая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царства</w:t>
      </w:r>
      <w:r>
        <w:rPr>
          <w:spacing w:val="1"/>
        </w:rPr>
        <w:t xml:space="preserve"> </w:t>
      </w:r>
      <w:r>
        <w:t>растений» знакомит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царства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-3"/>
        </w:rPr>
        <w:t xml:space="preserve"> </w:t>
      </w:r>
      <w:r>
        <w:t>растительного</w:t>
      </w:r>
      <w:r>
        <w:rPr>
          <w:spacing w:val="2"/>
        </w:rPr>
        <w:t xml:space="preserve"> </w:t>
      </w:r>
      <w:r>
        <w:t>мира.</w:t>
      </w:r>
    </w:p>
    <w:p w:rsidR="00A451F2" w:rsidRDefault="00825171">
      <w:pPr>
        <w:pStyle w:val="a3"/>
        <w:spacing w:line="242" w:lineRule="auto"/>
        <w:ind w:right="541"/>
        <w:jc w:val="both"/>
      </w:pPr>
      <w:r>
        <w:t>Во второй главе «Клеточное строение растений» учащиеся знакомятся с особенностями состава и строения растительной клетки, а также с</w:t>
      </w:r>
      <w:r>
        <w:rPr>
          <w:spacing w:val="1"/>
        </w:rPr>
        <w:t xml:space="preserve"> </w:t>
      </w:r>
      <w:r>
        <w:t>растительными</w:t>
      </w:r>
      <w:r>
        <w:rPr>
          <w:spacing w:val="2"/>
        </w:rPr>
        <w:t xml:space="preserve"> </w:t>
      </w:r>
      <w:r>
        <w:t>тканями.</w:t>
      </w:r>
    </w:p>
    <w:p w:rsidR="00A451F2" w:rsidRDefault="00825171">
      <w:pPr>
        <w:pStyle w:val="a3"/>
        <w:ind w:right="542"/>
        <w:jc w:val="both"/>
      </w:pPr>
      <w:r>
        <w:t>Третья глава «Строение и функции органов цветкового растения» посвящена изучению вегетативных и генеративных органов цветковых</w:t>
      </w:r>
      <w:r>
        <w:rPr>
          <w:spacing w:val="1"/>
        </w:rPr>
        <w:t xml:space="preserve"> </w:t>
      </w:r>
      <w:r>
        <w:t>растений. Строение органов рассматривается в тесной взаимосвязи с выполняемыми ими функциями. Формируется представление о растении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целостном</w:t>
      </w:r>
      <w:r>
        <w:rPr>
          <w:spacing w:val="-6"/>
        </w:rPr>
        <w:t xml:space="preserve"> </w:t>
      </w:r>
      <w:r>
        <w:t>организме,</w:t>
      </w:r>
      <w:r>
        <w:rPr>
          <w:spacing w:val="3"/>
        </w:rPr>
        <w:t xml:space="preserve"> </w:t>
      </w:r>
      <w:r>
        <w:t>находящемся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тесном</w:t>
      </w:r>
      <w:r>
        <w:rPr>
          <w:spacing w:val="2"/>
        </w:rPr>
        <w:t xml:space="preserve"> </w:t>
      </w:r>
      <w:r>
        <w:t>взаимодействии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окружающей</w:t>
      </w:r>
      <w:r>
        <w:rPr>
          <w:spacing w:val="2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средой.</w:t>
      </w:r>
    </w:p>
    <w:p w:rsidR="00A451F2" w:rsidRDefault="00825171">
      <w:pPr>
        <w:pStyle w:val="a3"/>
        <w:spacing w:line="237" w:lineRule="auto"/>
        <w:ind w:right="550"/>
        <w:jc w:val="both"/>
      </w:pPr>
      <w:r>
        <w:t>Четвертая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«Основные</w:t>
      </w:r>
      <w:r>
        <w:rPr>
          <w:spacing w:val="1"/>
        </w:rPr>
        <w:t xml:space="preserve"> </w:t>
      </w:r>
      <w:r>
        <w:t>отделы</w:t>
      </w:r>
      <w:r>
        <w:rPr>
          <w:spacing w:val="1"/>
        </w:rPr>
        <w:t xml:space="preserve"> </w:t>
      </w:r>
      <w:r>
        <w:t>царства</w:t>
      </w:r>
      <w:r>
        <w:rPr>
          <w:spacing w:val="1"/>
        </w:rPr>
        <w:t xml:space="preserve"> </w:t>
      </w:r>
      <w:r>
        <w:t>растений»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произрастания, значения в природе и хозяйственной деятельности человека представителей различных отделов, классов и семейств царства</w:t>
      </w:r>
      <w:r>
        <w:rPr>
          <w:spacing w:val="1"/>
        </w:rPr>
        <w:t xml:space="preserve"> </w:t>
      </w:r>
      <w:r>
        <w:t>Растения.</w:t>
      </w:r>
      <w:r>
        <w:rPr>
          <w:spacing w:val="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-5"/>
        </w:rPr>
        <w:t xml:space="preserve"> </w:t>
      </w:r>
      <w:r>
        <w:t>групп</w:t>
      </w:r>
      <w:r>
        <w:rPr>
          <w:spacing w:val="2"/>
        </w:rPr>
        <w:t xml:space="preserve"> </w:t>
      </w:r>
      <w:r>
        <w:t>отражает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эволюционных</w:t>
      </w:r>
      <w:r>
        <w:rPr>
          <w:spacing w:val="-4"/>
        </w:rPr>
        <w:t xml:space="preserve"> </w:t>
      </w:r>
      <w:r>
        <w:t>преобразований.</w:t>
      </w:r>
    </w:p>
    <w:p w:rsidR="00A451F2" w:rsidRDefault="00825171">
      <w:pPr>
        <w:pStyle w:val="a3"/>
        <w:spacing w:before="1"/>
        <w:ind w:right="542"/>
        <w:jc w:val="both"/>
      </w:pPr>
      <w:r>
        <w:t>В пятой главе «Царство Бактерии. Царство Грибы» учащиеся знакомятся с особенностями строения и жизнедеятельности представителей</w:t>
      </w:r>
      <w:r>
        <w:rPr>
          <w:spacing w:val="1"/>
        </w:rPr>
        <w:t xml:space="preserve"> </w:t>
      </w:r>
      <w:r>
        <w:t>царства Бактерии и царства Грибы, получают представление об их многообразии и значении. Формируется представление о растительных</w:t>
      </w:r>
      <w:r>
        <w:rPr>
          <w:spacing w:val="1"/>
        </w:rPr>
        <w:t xml:space="preserve"> </w:t>
      </w:r>
      <w:r>
        <w:t>природных</w:t>
      </w:r>
      <w:r>
        <w:rPr>
          <w:spacing w:val="-5"/>
        </w:rPr>
        <w:t xml:space="preserve"> </w:t>
      </w:r>
      <w:r>
        <w:t>сообществах,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-5"/>
        </w:rPr>
        <w:t xml:space="preserve"> </w:t>
      </w:r>
      <w:r>
        <w:t>компонентов</w:t>
      </w:r>
      <w:r>
        <w:rPr>
          <w:spacing w:val="2"/>
        </w:rPr>
        <w:t xml:space="preserve"> </w:t>
      </w:r>
      <w:r>
        <w:t>фитоценозов,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взаимном</w:t>
      </w:r>
      <w:r>
        <w:rPr>
          <w:spacing w:val="-2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друг</w:t>
      </w:r>
      <w:r>
        <w:rPr>
          <w:spacing w:val="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друга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окружающую</w:t>
      </w:r>
      <w:r>
        <w:rPr>
          <w:spacing w:val="-2"/>
        </w:rPr>
        <w:t xml:space="preserve"> </w:t>
      </w:r>
      <w:r>
        <w:t>среду.</w:t>
      </w:r>
    </w:p>
    <w:p w:rsidR="00A451F2" w:rsidRDefault="00825171">
      <w:pPr>
        <w:pStyle w:val="a3"/>
        <w:ind w:right="542"/>
        <w:jc w:val="both"/>
      </w:pP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биологии. Учащиеся получают не только новые знания, но и навыки исследовательской деятельности. Лабораторные работы стимулируют</w:t>
      </w:r>
      <w:r>
        <w:rPr>
          <w:spacing w:val="1"/>
        </w:rPr>
        <w:t xml:space="preserve"> </w:t>
      </w:r>
      <w:r>
        <w:t>познавательную активность школьников, повышают интерес к изучению биологии и естественных наук в целом. Их можно проводить как на</w:t>
      </w:r>
      <w:r>
        <w:rPr>
          <w:spacing w:val="1"/>
        </w:rPr>
        <w:t xml:space="preserve"> </w:t>
      </w:r>
      <w:r>
        <w:t>этапе изучения</w:t>
      </w:r>
      <w:r>
        <w:rPr>
          <w:spacing w:val="2"/>
        </w:rPr>
        <w:t xml:space="preserve"> </w:t>
      </w:r>
      <w:r>
        <w:t>нового</w:t>
      </w:r>
      <w:r>
        <w:rPr>
          <w:spacing w:val="2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повторения</w:t>
      </w:r>
      <w:r>
        <w:rPr>
          <w:spacing w:val="2"/>
        </w:rPr>
        <w:t xml:space="preserve"> </w:t>
      </w:r>
      <w:r>
        <w:t>пройденного.</w:t>
      </w:r>
    </w:p>
    <w:p w:rsidR="00A451F2" w:rsidRDefault="00825171">
      <w:pPr>
        <w:pStyle w:val="a3"/>
        <w:spacing w:line="242" w:lineRule="auto"/>
        <w:ind w:right="533"/>
        <w:jc w:val="both"/>
      </w:pPr>
      <w:r>
        <w:t>Резерв учебного времени целесообразно использовать на увеличение в преподавании доли развивающих, исследовательских, личностно-</w:t>
      </w:r>
      <w:r>
        <w:rPr>
          <w:spacing w:val="1"/>
        </w:rPr>
        <w:t xml:space="preserve"> </w:t>
      </w:r>
      <w:r>
        <w:t>ориентированных,</w:t>
      </w:r>
      <w:r>
        <w:rPr>
          <w:spacing w:val="3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групповых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технологий,</w:t>
      </w:r>
      <w:r>
        <w:rPr>
          <w:spacing w:val="-1"/>
        </w:rPr>
        <w:t xml:space="preserve"> </w:t>
      </w:r>
      <w:r>
        <w:t>проведение экскурсий.</w:t>
      </w:r>
    </w:p>
    <w:p w:rsidR="00A451F2" w:rsidRDefault="00825171">
      <w:pPr>
        <w:pStyle w:val="1"/>
        <w:spacing w:before="3" w:line="242" w:lineRule="auto"/>
        <w:ind w:right="12338" w:firstLine="283"/>
        <w:jc w:val="both"/>
      </w:pPr>
      <w:r>
        <w:t>Содержание программы</w:t>
      </w:r>
      <w:r>
        <w:rPr>
          <w:spacing w:val="-57"/>
        </w:rPr>
        <w:t xml:space="preserve"> </w:t>
      </w:r>
      <w:r>
        <w:t>Введение (2</w:t>
      </w:r>
      <w:r>
        <w:rPr>
          <w:spacing w:val="-3"/>
        </w:rPr>
        <w:t xml:space="preserve"> </w:t>
      </w:r>
      <w:r>
        <w:t>ч)</w:t>
      </w:r>
    </w:p>
    <w:p w:rsidR="00A451F2" w:rsidRDefault="00825171">
      <w:pPr>
        <w:pStyle w:val="a3"/>
        <w:spacing w:line="242" w:lineRule="auto"/>
        <w:ind w:right="541"/>
        <w:jc w:val="both"/>
      </w:pPr>
      <w:r>
        <w:t>Что изучает наука биология, какие науки входят в состав биологии, что они изучают. Какое значение имеет классификация растительных</w:t>
      </w:r>
      <w:r>
        <w:rPr>
          <w:spacing w:val="1"/>
        </w:rPr>
        <w:t xml:space="preserve"> </w:t>
      </w:r>
      <w:r>
        <w:t>организмов.</w:t>
      </w:r>
    </w:p>
    <w:p w:rsidR="00A451F2" w:rsidRDefault="00825171">
      <w:pPr>
        <w:pStyle w:val="a3"/>
        <w:spacing w:line="271" w:lineRule="exact"/>
        <w:jc w:val="both"/>
      </w:pPr>
      <w:r>
        <w:rPr>
          <w:b/>
          <w:u w:val="thick"/>
        </w:rPr>
        <w:t>Основные</w:t>
      </w:r>
      <w:r>
        <w:rPr>
          <w:b/>
          <w:spacing w:val="-7"/>
          <w:u w:val="thick"/>
        </w:rPr>
        <w:t xml:space="preserve"> </w:t>
      </w:r>
      <w:r>
        <w:rPr>
          <w:b/>
          <w:u w:val="thick"/>
        </w:rPr>
        <w:t>понятия</w:t>
      </w:r>
      <w:r>
        <w:rPr>
          <w:u w:val="thick"/>
        </w:rPr>
        <w:t>:</w:t>
      </w:r>
      <w:r>
        <w:rPr>
          <w:spacing w:val="-5"/>
        </w:rPr>
        <w:t xml:space="preserve"> </w:t>
      </w:r>
      <w:r>
        <w:t>биология;</w:t>
      </w:r>
      <w:r>
        <w:rPr>
          <w:spacing w:val="-9"/>
        </w:rPr>
        <w:t xml:space="preserve"> </w:t>
      </w:r>
      <w:r>
        <w:t>ботаника;</w:t>
      </w:r>
      <w:r>
        <w:rPr>
          <w:spacing w:val="-9"/>
        </w:rPr>
        <w:t xml:space="preserve"> </w:t>
      </w:r>
      <w:r>
        <w:t>зоология;</w:t>
      </w:r>
      <w:r>
        <w:rPr>
          <w:spacing w:val="-9"/>
        </w:rPr>
        <w:t xml:space="preserve"> </w:t>
      </w:r>
      <w:r>
        <w:t>микология;</w:t>
      </w:r>
      <w:r>
        <w:rPr>
          <w:spacing w:val="-8"/>
        </w:rPr>
        <w:t xml:space="preserve"> </w:t>
      </w:r>
      <w:r>
        <w:t>микробиология;</w:t>
      </w:r>
      <w:r>
        <w:rPr>
          <w:spacing w:val="-8"/>
        </w:rPr>
        <w:t xml:space="preserve"> </w:t>
      </w:r>
      <w:r>
        <w:t>систематика;</w:t>
      </w:r>
      <w:r>
        <w:rPr>
          <w:spacing w:val="-9"/>
        </w:rPr>
        <w:t xml:space="preserve"> </w:t>
      </w:r>
      <w:r>
        <w:t>вид;</w:t>
      </w:r>
      <w:r>
        <w:rPr>
          <w:spacing w:val="-9"/>
        </w:rPr>
        <w:t xml:space="preserve"> </w:t>
      </w:r>
      <w:r>
        <w:t>царства:</w:t>
      </w:r>
      <w:r>
        <w:rPr>
          <w:spacing w:val="-5"/>
        </w:rPr>
        <w:t xml:space="preserve"> </w:t>
      </w:r>
      <w:r>
        <w:t>Растения,</w:t>
      </w:r>
      <w:r>
        <w:rPr>
          <w:spacing w:val="-2"/>
        </w:rPr>
        <w:t xml:space="preserve"> </w:t>
      </w:r>
      <w:r>
        <w:t>Бактерии,</w:t>
      </w:r>
      <w:r>
        <w:rPr>
          <w:spacing w:val="-7"/>
        </w:rPr>
        <w:t xml:space="preserve"> </w:t>
      </w:r>
      <w:r>
        <w:t>Грибы.</w:t>
      </w:r>
    </w:p>
    <w:p w:rsidR="00A451F2" w:rsidRDefault="00A451F2">
      <w:pPr>
        <w:pStyle w:val="a3"/>
        <w:spacing w:before="3"/>
        <w:ind w:left="0"/>
        <w:rPr>
          <w:sz w:val="16"/>
        </w:rPr>
      </w:pPr>
    </w:p>
    <w:p w:rsidR="00A451F2" w:rsidRDefault="00825171">
      <w:pPr>
        <w:pStyle w:val="1"/>
        <w:spacing w:before="90"/>
        <w:ind w:left="1160"/>
      </w:pPr>
      <w:r>
        <w:t>Глава</w:t>
      </w:r>
      <w:r>
        <w:rPr>
          <w:spacing w:val="-7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Царство</w:t>
      </w:r>
      <w:r>
        <w:rPr>
          <w:spacing w:val="-6"/>
        </w:rPr>
        <w:t xml:space="preserve"> </w:t>
      </w:r>
      <w:r>
        <w:t>Растения.</w:t>
      </w:r>
      <w:r>
        <w:rPr>
          <w:spacing w:val="-3"/>
        </w:rPr>
        <w:t xml:space="preserve"> </w:t>
      </w:r>
      <w:r>
        <w:t>(</w:t>
      </w:r>
      <w:r>
        <w:rPr>
          <w:spacing w:val="-9"/>
        </w:rPr>
        <w:t xml:space="preserve"> </w:t>
      </w:r>
      <w:r>
        <w:t>6часов)</w:t>
      </w:r>
    </w:p>
    <w:p w:rsidR="00A451F2" w:rsidRDefault="00A451F2">
      <w:pPr>
        <w:sectPr w:rsidR="00A451F2">
          <w:pgSz w:w="16840" w:h="11910" w:orient="landscape"/>
          <w:pgMar w:top="740" w:right="460" w:bottom="280" w:left="400" w:header="720" w:footer="720" w:gutter="0"/>
          <w:cols w:space="720"/>
        </w:sectPr>
      </w:pPr>
    </w:p>
    <w:p w:rsidR="00A451F2" w:rsidRDefault="00825171">
      <w:pPr>
        <w:spacing w:before="63" w:line="360" w:lineRule="auto"/>
        <w:ind w:left="450" w:right="381" w:firstLine="710"/>
        <w:jc w:val="both"/>
        <w:rPr>
          <w:i/>
          <w:sz w:val="24"/>
        </w:rPr>
      </w:pPr>
      <w:r>
        <w:rPr>
          <w:i/>
          <w:sz w:val="24"/>
        </w:rPr>
        <w:lastRenderedPageBreak/>
        <w:t>Классификация растений. Многообразие и значение растений в природе и жизни человека. Общее знакомство с цветковыми растениями.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Растительные ткани и органы растений. Вегетативные и генеративные органы. Жизненные формы растений. Растение – целостный организм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(биосистема).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Условия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обитания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обитания растений.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Сезонные явления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растений.</w:t>
      </w:r>
    </w:p>
    <w:p w:rsidR="00A451F2" w:rsidRDefault="00825171">
      <w:pPr>
        <w:pStyle w:val="a3"/>
        <w:spacing w:before="2" w:line="360" w:lineRule="auto"/>
        <w:ind w:left="450" w:right="386" w:firstLine="710"/>
        <w:jc w:val="both"/>
      </w:pPr>
      <w:r>
        <w:t>Каковы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организма: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дыхание,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размножение, раздражимость; основные систематические единицы царства Растения: вид, род, семейство, класс и отдел (критерии, на основании</w:t>
      </w:r>
      <w:r>
        <w:rPr>
          <w:spacing w:val="1"/>
        </w:rPr>
        <w:t xml:space="preserve"> </w:t>
      </w:r>
      <w:r>
        <w:t>которых они выделены); главные органы цветкового растения: корень, стебель, лист, цветок; разнообразие жизненных форм растений: деревья,</w:t>
      </w:r>
      <w:r>
        <w:rPr>
          <w:spacing w:val="1"/>
        </w:rPr>
        <w:t xml:space="preserve"> </w:t>
      </w:r>
      <w:r>
        <w:t>кустарники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травы;</w:t>
      </w:r>
      <w:r>
        <w:rPr>
          <w:spacing w:val="-3"/>
        </w:rPr>
        <w:t xml:space="preserve"> </w:t>
      </w:r>
      <w:r>
        <w:t>какое влияние</w:t>
      </w:r>
      <w:r>
        <w:rPr>
          <w:spacing w:val="-9"/>
        </w:rPr>
        <w:t xml:space="preserve"> </w:t>
      </w:r>
      <w:r>
        <w:t>оказывают</w:t>
      </w:r>
      <w:r>
        <w:rPr>
          <w:spacing w:val="-2"/>
        </w:rPr>
        <w:t xml:space="preserve"> </w:t>
      </w:r>
      <w:r>
        <w:t>факторы</w:t>
      </w:r>
      <w:r>
        <w:rPr>
          <w:spacing w:val="3"/>
        </w:rPr>
        <w:t xml:space="preserve"> </w:t>
      </w:r>
      <w:r>
        <w:t>среды</w:t>
      </w:r>
      <w:r>
        <w:rPr>
          <w:spacing w:val="-1"/>
        </w:rPr>
        <w:t xml:space="preserve"> </w:t>
      </w:r>
      <w:r>
        <w:t>на растения.</w:t>
      </w:r>
    </w:p>
    <w:p w:rsidR="00A451F2" w:rsidRDefault="00825171">
      <w:pPr>
        <w:pStyle w:val="a3"/>
        <w:spacing w:before="1"/>
        <w:ind w:right="562" w:firstLine="62"/>
        <w:jc w:val="both"/>
      </w:pPr>
      <w:r>
        <w:rPr>
          <w:b/>
          <w:u w:val="thick"/>
        </w:rPr>
        <w:t>Основные понятия</w:t>
      </w:r>
      <w:r>
        <w:rPr>
          <w:u w:val="thick"/>
        </w:rPr>
        <w:t>:</w:t>
      </w:r>
      <w:r>
        <w:t xml:space="preserve"> единицы систематики: вид, род, семейство, класс, отдел; органы цветкового растения: корень, стебель, лист, цветок;</w:t>
      </w:r>
      <w:r>
        <w:rPr>
          <w:spacing w:val="1"/>
        </w:rPr>
        <w:t xml:space="preserve"> </w:t>
      </w:r>
      <w:r>
        <w:t>жизненные формы</w:t>
      </w:r>
      <w:r>
        <w:rPr>
          <w:spacing w:val="3"/>
        </w:rPr>
        <w:t xml:space="preserve"> </w:t>
      </w:r>
      <w:r>
        <w:t>растений:</w:t>
      </w:r>
      <w:r>
        <w:rPr>
          <w:spacing w:val="2"/>
        </w:rPr>
        <w:t xml:space="preserve"> </w:t>
      </w:r>
      <w:r>
        <w:t>деревья,</w:t>
      </w:r>
      <w:r>
        <w:rPr>
          <w:spacing w:val="-1"/>
        </w:rPr>
        <w:t xml:space="preserve"> </w:t>
      </w:r>
      <w:r>
        <w:t>кустарники,</w:t>
      </w:r>
      <w:r>
        <w:rPr>
          <w:spacing w:val="3"/>
        </w:rPr>
        <w:t xml:space="preserve"> </w:t>
      </w:r>
      <w:r>
        <w:t>травы.</w:t>
      </w:r>
    </w:p>
    <w:p w:rsidR="00A451F2" w:rsidRDefault="00A451F2">
      <w:pPr>
        <w:pStyle w:val="a3"/>
        <w:spacing w:before="7"/>
        <w:ind w:left="0"/>
      </w:pPr>
    </w:p>
    <w:p w:rsidR="00A451F2" w:rsidRDefault="00825171">
      <w:pPr>
        <w:pStyle w:val="1"/>
        <w:spacing w:before="1" w:line="275" w:lineRule="exact"/>
        <w:jc w:val="both"/>
      </w:pPr>
      <w:r>
        <w:t>Глава</w:t>
      </w:r>
      <w:r>
        <w:rPr>
          <w:spacing w:val="-7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Микроскопическое</w:t>
      </w:r>
      <w:r>
        <w:rPr>
          <w:spacing w:val="-7"/>
        </w:rPr>
        <w:t xml:space="preserve"> </w:t>
      </w:r>
      <w:r>
        <w:t>строение</w:t>
      </w:r>
      <w:r>
        <w:rPr>
          <w:spacing w:val="-7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(3</w:t>
      </w:r>
      <w:r>
        <w:rPr>
          <w:spacing w:val="-7"/>
        </w:rPr>
        <w:t xml:space="preserve"> </w:t>
      </w:r>
      <w:r>
        <w:t>ч)</w:t>
      </w:r>
    </w:p>
    <w:p w:rsidR="00A451F2" w:rsidRDefault="00825171">
      <w:pPr>
        <w:spacing w:line="275" w:lineRule="exact"/>
        <w:ind w:left="752"/>
        <w:jc w:val="both"/>
        <w:rPr>
          <w:i/>
          <w:sz w:val="24"/>
        </w:rPr>
      </w:pPr>
      <w:r>
        <w:rPr>
          <w:i/>
          <w:sz w:val="24"/>
        </w:rPr>
        <w:t>Разнообразие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растительных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клеток.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Ткани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растений.</w:t>
      </w:r>
    </w:p>
    <w:p w:rsidR="00A451F2" w:rsidRDefault="00825171">
      <w:pPr>
        <w:pStyle w:val="a3"/>
        <w:spacing w:before="127" w:line="242" w:lineRule="auto"/>
        <w:ind w:right="543"/>
        <w:jc w:val="both"/>
      </w:pPr>
      <w:r>
        <w:t>Какие приборы используют для изучения клеток; чем световой микроскоп отличается от электронного; какие вещества входят в состав клетки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каково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значение;</w:t>
      </w:r>
      <w:r>
        <w:rPr>
          <w:spacing w:val="-4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тканей</w:t>
      </w:r>
      <w:r>
        <w:rPr>
          <w:spacing w:val="8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организм</w:t>
      </w:r>
      <w:r>
        <w:rPr>
          <w:spacing w:val="3"/>
        </w:rPr>
        <w:t xml:space="preserve"> </w:t>
      </w:r>
      <w:r>
        <w:t>растения.</w:t>
      </w:r>
    </w:p>
    <w:p w:rsidR="00A451F2" w:rsidRDefault="00825171">
      <w:pPr>
        <w:pStyle w:val="a3"/>
        <w:ind w:right="548"/>
        <w:jc w:val="both"/>
      </w:pPr>
      <w:r>
        <w:rPr>
          <w:b/>
          <w:u w:val="thick"/>
        </w:rPr>
        <w:t>Основные понятия</w:t>
      </w:r>
      <w:r>
        <w:rPr>
          <w:u w:val="thick"/>
        </w:rPr>
        <w:t>:</w:t>
      </w:r>
      <w:r>
        <w:t xml:space="preserve"> увеличительные приборы: лупа (штативная, ручная), световой микроскоп, электронный микроскоп; растительная клетка:</w:t>
      </w:r>
      <w:r>
        <w:rPr>
          <w:spacing w:val="-57"/>
        </w:rPr>
        <w:t xml:space="preserve"> </w:t>
      </w:r>
      <w:r>
        <w:t>плазматическая мембрана, клеточная стенка, цитоплазма, ядро с ядрышком, митохондрии, вакуоли, пластиды (хлоропласты, хромопласты,</w:t>
      </w:r>
      <w:r>
        <w:rPr>
          <w:spacing w:val="1"/>
        </w:rPr>
        <w:t xml:space="preserve"> </w:t>
      </w:r>
      <w:r>
        <w:t>лейкопласты);</w:t>
      </w:r>
      <w:r>
        <w:rPr>
          <w:spacing w:val="1"/>
        </w:rPr>
        <w:t xml:space="preserve"> </w:t>
      </w:r>
      <w:r>
        <w:t>неорганические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минеральные</w:t>
      </w:r>
      <w:r>
        <w:rPr>
          <w:spacing w:val="1"/>
        </w:rPr>
        <w:t xml:space="preserve"> </w:t>
      </w:r>
      <w:r>
        <w:t>соли;</w:t>
      </w:r>
      <w:r>
        <w:rPr>
          <w:spacing w:val="1"/>
        </w:rPr>
        <w:t xml:space="preserve"> </w:t>
      </w:r>
      <w:r>
        <w:t>органические</w:t>
      </w:r>
      <w:r>
        <w:rPr>
          <w:spacing w:val="1"/>
        </w:rPr>
        <w:t xml:space="preserve"> </w:t>
      </w:r>
      <w:r>
        <w:t>вещества:</w:t>
      </w:r>
      <w:r>
        <w:rPr>
          <w:spacing w:val="1"/>
        </w:rPr>
        <w:t xml:space="preserve"> </w:t>
      </w:r>
      <w:r>
        <w:t>белки,</w:t>
      </w:r>
      <w:r>
        <w:rPr>
          <w:spacing w:val="1"/>
        </w:rPr>
        <w:t xml:space="preserve"> </w:t>
      </w:r>
      <w:r>
        <w:t>жиры,</w:t>
      </w:r>
      <w:r>
        <w:rPr>
          <w:spacing w:val="1"/>
        </w:rPr>
        <w:t xml:space="preserve"> </w:t>
      </w:r>
      <w:r>
        <w:t>углеводы;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растений:</w:t>
      </w:r>
      <w:r>
        <w:rPr>
          <w:spacing w:val="1"/>
        </w:rPr>
        <w:t xml:space="preserve"> </w:t>
      </w:r>
      <w:r>
        <w:t>образовательная,</w:t>
      </w:r>
      <w:r>
        <w:rPr>
          <w:spacing w:val="3"/>
        </w:rPr>
        <w:t xml:space="preserve"> </w:t>
      </w:r>
      <w:r>
        <w:t>покровная,</w:t>
      </w:r>
      <w:r>
        <w:rPr>
          <w:spacing w:val="-1"/>
        </w:rPr>
        <w:t xml:space="preserve"> </w:t>
      </w:r>
      <w:r>
        <w:t>механическая,</w:t>
      </w:r>
      <w:r>
        <w:rPr>
          <w:spacing w:val="4"/>
        </w:rPr>
        <w:t xml:space="preserve"> </w:t>
      </w:r>
      <w:r>
        <w:t>основная,</w:t>
      </w:r>
      <w:r>
        <w:rPr>
          <w:spacing w:val="-1"/>
        </w:rPr>
        <w:t xml:space="preserve"> </w:t>
      </w:r>
      <w:r>
        <w:t>проводящая.</w:t>
      </w:r>
    </w:p>
    <w:p w:rsidR="00A451F2" w:rsidRDefault="00825171">
      <w:pPr>
        <w:spacing w:before="9" w:line="235" w:lineRule="auto"/>
        <w:ind w:left="690" w:right="11904"/>
        <w:rPr>
          <w:b/>
          <w:sz w:val="24"/>
        </w:rPr>
      </w:pPr>
      <w:r>
        <w:rPr>
          <w:b/>
          <w:sz w:val="24"/>
          <w:u w:val="thick"/>
        </w:rPr>
        <w:t>Лабораторные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работы:</w:t>
      </w:r>
    </w:p>
    <w:p w:rsidR="00A451F2" w:rsidRDefault="00825171">
      <w:pPr>
        <w:pStyle w:val="a6"/>
        <w:numPr>
          <w:ilvl w:val="1"/>
          <w:numId w:val="31"/>
        </w:numPr>
        <w:tabs>
          <w:tab w:val="left" w:pos="873"/>
        </w:tabs>
        <w:spacing w:line="235" w:lineRule="auto"/>
        <w:ind w:right="11904"/>
        <w:rPr>
          <w:sz w:val="24"/>
        </w:rPr>
      </w:pPr>
      <w:r>
        <w:rPr>
          <w:sz w:val="24"/>
        </w:rPr>
        <w:t>Увеличительные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приборы.</w:t>
      </w:r>
    </w:p>
    <w:p w:rsidR="00A451F2" w:rsidRDefault="00825171">
      <w:pPr>
        <w:pStyle w:val="a6"/>
        <w:numPr>
          <w:ilvl w:val="1"/>
          <w:numId w:val="31"/>
        </w:numPr>
        <w:tabs>
          <w:tab w:val="left" w:pos="873"/>
        </w:tabs>
        <w:spacing w:line="235" w:lineRule="auto"/>
        <w:ind w:right="11904"/>
        <w:rPr>
          <w:sz w:val="24"/>
        </w:rPr>
      </w:pPr>
      <w:r>
        <w:rPr>
          <w:spacing w:val="-1"/>
          <w:sz w:val="24"/>
        </w:rPr>
        <w:t>Строение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растительной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клетки.</w:t>
      </w:r>
    </w:p>
    <w:p w:rsidR="00A451F2" w:rsidRDefault="00825171">
      <w:pPr>
        <w:pStyle w:val="a6"/>
        <w:numPr>
          <w:ilvl w:val="1"/>
          <w:numId w:val="31"/>
        </w:numPr>
        <w:tabs>
          <w:tab w:val="left" w:pos="873"/>
        </w:tabs>
        <w:spacing w:before="1" w:line="235" w:lineRule="auto"/>
        <w:ind w:right="11904"/>
        <w:rPr>
          <w:sz w:val="24"/>
        </w:rPr>
      </w:pPr>
      <w:r>
        <w:rPr>
          <w:sz w:val="24"/>
        </w:rPr>
        <w:t>Химический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5"/>
          <w:sz w:val="24"/>
        </w:rPr>
        <w:t xml:space="preserve"> </w:t>
      </w:r>
      <w:r>
        <w:rPr>
          <w:sz w:val="24"/>
        </w:rPr>
        <w:t>клетки.</w:t>
      </w:r>
    </w:p>
    <w:p w:rsidR="00A451F2" w:rsidRDefault="00825171">
      <w:pPr>
        <w:pStyle w:val="a6"/>
        <w:numPr>
          <w:ilvl w:val="1"/>
          <w:numId w:val="31"/>
        </w:numPr>
        <w:tabs>
          <w:tab w:val="left" w:pos="873"/>
        </w:tabs>
        <w:spacing w:before="8"/>
        <w:rPr>
          <w:sz w:val="24"/>
        </w:rPr>
      </w:pPr>
      <w:r>
        <w:rPr>
          <w:sz w:val="24"/>
        </w:rPr>
        <w:t>Ткани</w:t>
      </w:r>
      <w:r>
        <w:rPr>
          <w:spacing w:val="-11"/>
          <w:sz w:val="24"/>
        </w:rPr>
        <w:t xml:space="preserve"> </w:t>
      </w:r>
      <w:r>
        <w:rPr>
          <w:sz w:val="24"/>
        </w:rPr>
        <w:t>растений.</w:t>
      </w:r>
    </w:p>
    <w:p w:rsidR="00A451F2" w:rsidRDefault="00825171">
      <w:pPr>
        <w:spacing w:line="275" w:lineRule="exact"/>
        <w:ind w:left="690"/>
        <w:rPr>
          <w:sz w:val="24"/>
        </w:rPr>
      </w:pPr>
      <w:r>
        <w:rPr>
          <w:b/>
          <w:sz w:val="24"/>
          <w:u w:val="thick"/>
        </w:rPr>
        <w:t>Персоналии: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Р.</w:t>
      </w:r>
      <w:r>
        <w:rPr>
          <w:spacing w:val="-4"/>
          <w:sz w:val="24"/>
        </w:rPr>
        <w:t xml:space="preserve"> </w:t>
      </w:r>
      <w:r>
        <w:rPr>
          <w:sz w:val="24"/>
        </w:rPr>
        <w:t>Гук.</w:t>
      </w:r>
    </w:p>
    <w:p w:rsidR="00A451F2" w:rsidRDefault="00A451F2">
      <w:pPr>
        <w:pStyle w:val="a3"/>
        <w:spacing w:before="5"/>
        <w:ind w:left="0"/>
        <w:rPr>
          <w:sz w:val="17"/>
        </w:rPr>
      </w:pPr>
    </w:p>
    <w:p w:rsidR="00A451F2" w:rsidRDefault="00825171">
      <w:pPr>
        <w:pStyle w:val="1"/>
        <w:spacing w:before="90"/>
      </w:pPr>
      <w:r>
        <w:t>Глава</w:t>
      </w:r>
      <w:r>
        <w:rPr>
          <w:spacing w:val="-7"/>
        </w:rPr>
        <w:t xml:space="preserve"> </w:t>
      </w:r>
      <w:r>
        <w:t>3.</w:t>
      </w:r>
      <w:r>
        <w:rPr>
          <w:spacing w:val="-4"/>
        </w:rPr>
        <w:t xml:space="preserve"> </w:t>
      </w:r>
      <w:r>
        <w:t>Строение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органов</w:t>
      </w:r>
      <w:r>
        <w:rPr>
          <w:spacing w:val="-5"/>
        </w:rPr>
        <w:t xml:space="preserve"> </w:t>
      </w:r>
      <w:r>
        <w:t>цветкового</w:t>
      </w:r>
      <w:r>
        <w:rPr>
          <w:spacing w:val="-1"/>
        </w:rPr>
        <w:t xml:space="preserve"> </w:t>
      </w:r>
      <w:r>
        <w:t>растения</w:t>
      </w:r>
      <w:r>
        <w:rPr>
          <w:spacing w:val="-5"/>
        </w:rPr>
        <w:t xml:space="preserve"> </w:t>
      </w:r>
      <w:r>
        <w:t>(28</w:t>
      </w:r>
      <w:r>
        <w:rPr>
          <w:spacing w:val="-7"/>
        </w:rPr>
        <w:t xml:space="preserve"> </w:t>
      </w:r>
      <w:r>
        <w:t>ч)</w:t>
      </w:r>
    </w:p>
    <w:p w:rsidR="00A451F2" w:rsidRDefault="00A451F2">
      <w:pPr>
        <w:pStyle w:val="a3"/>
        <w:spacing w:before="9"/>
        <w:ind w:left="0"/>
        <w:rPr>
          <w:b/>
          <w:sz w:val="22"/>
        </w:rPr>
      </w:pPr>
    </w:p>
    <w:p w:rsidR="00A451F2" w:rsidRDefault="00825171">
      <w:pPr>
        <w:ind w:left="450" w:right="906"/>
        <w:jc w:val="both"/>
        <w:rPr>
          <w:sz w:val="24"/>
        </w:rPr>
      </w:pPr>
      <w:r>
        <w:rPr>
          <w:i/>
          <w:sz w:val="24"/>
        </w:rPr>
        <w:t xml:space="preserve">Семя. Строение семени. </w:t>
      </w:r>
      <w:r>
        <w:rPr>
          <w:sz w:val="24"/>
        </w:rPr>
        <w:t xml:space="preserve">Прорастание семян. Условия, необходимые для прорастания. Всхожесть семян. Значение семян. </w:t>
      </w:r>
      <w:r>
        <w:rPr>
          <w:i/>
          <w:sz w:val="24"/>
        </w:rPr>
        <w:t>Корень. Зоны корня.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Виды корней. Корневые системы. </w:t>
      </w:r>
      <w:r>
        <w:rPr>
          <w:sz w:val="24"/>
        </w:rPr>
        <w:t xml:space="preserve">Внутреннее строение корня. </w:t>
      </w:r>
      <w:r>
        <w:rPr>
          <w:i/>
          <w:sz w:val="24"/>
        </w:rPr>
        <w:t xml:space="preserve">Корневой волосок. Значение корня. Видоизменения корней. </w:t>
      </w:r>
      <w:r>
        <w:rPr>
          <w:sz w:val="24"/>
        </w:rPr>
        <w:t>Почвенное 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корней</w:t>
      </w:r>
    </w:p>
    <w:p w:rsidR="00A451F2" w:rsidRDefault="00A451F2">
      <w:pPr>
        <w:jc w:val="both"/>
        <w:rPr>
          <w:sz w:val="24"/>
        </w:rPr>
        <w:sectPr w:rsidR="00A451F2">
          <w:pgSz w:w="16840" w:h="11910" w:orient="landscape"/>
          <w:pgMar w:top="760" w:right="460" w:bottom="280" w:left="400" w:header="720" w:footer="720" w:gutter="0"/>
          <w:cols w:space="720"/>
        </w:sectPr>
      </w:pPr>
    </w:p>
    <w:p w:rsidR="00A451F2" w:rsidRDefault="00825171">
      <w:pPr>
        <w:spacing w:before="63"/>
        <w:ind w:left="1218"/>
        <w:rPr>
          <w:i/>
          <w:sz w:val="24"/>
        </w:rPr>
      </w:pPr>
      <w:r>
        <w:rPr>
          <w:i/>
          <w:sz w:val="24"/>
        </w:rPr>
        <w:lastRenderedPageBreak/>
        <w:t>Строение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5"/>
          <w:sz w:val="24"/>
        </w:rPr>
        <w:t xml:space="preserve"> </w:t>
      </w:r>
      <w:r>
        <w:rPr>
          <w:i/>
          <w:sz w:val="24"/>
        </w:rPr>
        <w:t>цветка.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Соцветия.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Опыление.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Виды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опыления.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Строение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плода.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Многообразие</w:t>
      </w:r>
      <w:r>
        <w:rPr>
          <w:i/>
          <w:spacing w:val="6"/>
          <w:sz w:val="24"/>
        </w:rPr>
        <w:t xml:space="preserve"> </w:t>
      </w:r>
      <w:r>
        <w:rPr>
          <w:i/>
          <w:sz w:val="24"/>
        </w:rPr>
        <w:t>плодов.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Распространение</w:t>
      </w:r>
    </w:p>
    <w:p w:rsidR="00A451F2" w:rsidRDefault="00825171">
      <w:pPr>
        <w:spacing w:before="166"/>
        <w:ind w:left="450" w:right="470" w:firstLine="62"/>
        <w:rPr>
          <w:sz w:val="24"/>
        </w:rPr>
      </w:pPr>
      <w:r>
        <w:rPr>
          <w:i/>
          <w:sz w:val="24"/>
        </w:rPr>
        <w:t>Побег. Генеративные и вегетативные побеги. Строение побега. Разнообразие и значение побегов. Видоизмененные побеги. Почки.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Вегетативные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генеративные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почки.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Лист.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внутреннее</w:t>
      </w:r>
      <w:r>
        <w:rPr>
          <w:spacing w:val="-6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Воздушное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питание.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листьев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дыхании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испарении.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Строение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 xml:space="preserve">листа. Листорасположение. Жилкование листа. Стебель. </w:t>
      </w:r>
      <w:r>
        <w:rPr>
          <w:sz w:val="24"/>
        </w:rPr>
        <w:t xml:space="preserve">Стебель. Внешнее и внутреннее строение </w:t>
      </w:r>
      <w:r>
        <w:rPr>
          <w:i/>
          <w:sz w:val="24"/>
        </w:rPr>
        <w:t>Строение и значение стебля.</w:t>
      </w:r>
      <w:r>
        <w:rPr>
          <w:sz w:val="24"/>
        </w:rPr>
        <w:t>Передвижение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минеральных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</w:t>
      </w:r>
      <w:r>
        <w:rPr>
          <w:i/>
          <w:sz w:val="24"/>
        </w:rPr>
        <w:t>.</w:t>
      </w:r>
      <w:r>
        <w:rPr>
          <w:sz w:val="24"/>
        </w:rPr>
        <w:t>Листопад.</w:t>
      </w:r>
    </w:p>
    <w:p w:rsidR="00A451F2" w:rsidRDefault="00825171">
      <w:pPr>
        <w:pStyle w:val="a3"/>
        <w:spacing w:before="5"/>
        <w:ind w:left="450"/>
      </w:pPr>
      <w:r>
        <w:rPr>
          <w:i/>
        </w:rPr>
        <w:t>плодов.</w:t>
      </w:r>
      <w:r>
        <w:rPr>
          <w:i/>
          <w:spacing w:val="-9"/>
        </w:rPr>
        <w:t xml:space="preserve"> </w:t>
      </w:r>
      <w:r>
        <w:t>Растение</w:t>
      </w:r>
      <w:r>
        <w:rPr>
          <w:spacing w:val="-7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целостный</w:t>
      </w:r>
      <w:r>
        <w:rPr>
          <w:spacing w:val="-10"/>
        </w:rPr>
        <w:t xml:space="preserve"> </w:t>
      </w:r>
      <w:r>
        <w:t>организм</w:t>
      </w:r>
      <w:r>
        <w:rPr>
          <w:spacing w:val="-4"/>
        </w:rPr>
        <w:t xml:space="preserve"> </w:t>
      </w:r>
      <w:r>
        <w:t>Взаимосвязь</w:t>
      </w:r>
      <w:r>
        <w:rPr>
          <w:spacing w:val="-4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средой</w:t>
      </w:r>
    </w:p>
    <w:p w:rsidR="00A451F2" w:rsidRDefault="00825171">
      <w:pPr>
        <w:pStyle w:val="a3"/>
        <w:spacing w:before="138"/>
        <w:ind w:right="535"/>
        <w:jc w:val="both"/>
      </w:pPr>
      <w:r>
        <w:rPr>
          <w:b/>
          <w:u w:val="thick"/>
        </w:rPr>
        <w:t>Основные понятия</w:t>
      </w:r>
      <w:r>
        <w:rPr>
          <w:u w:val="thick"/>
        </w:rPr>
        <w:t>:</w:t>
      </w:r>
      <w:r>
        <w:t xml:space="preserve"> семя: зародыш, семядоли, эндосперм, семенная кожура; корень; виды корней: главный, боковые, придаточные; типы</w:t>
      </w:r>
      <w:r>
        <w:rPr>
          <w:spacing w:val="1"/>
        </w:rPr>
        <w:t xml:space="preserve"> </w:t>
      </w:r>
      <w:r>
        <w:t>корневых</w:t>
      </w:r>
      <w:r>
        <w:rPr>
          <w:spacing w:val="1"/>
        </w:rPr>
        <w:t xml:space="preserve"> </w:t>
      </w:r>
      <w:r>
        <w:t>систем:</w:t>
      </w:r>
      <w:r>
        <w:rPr>
          <w:spacing w:val="1"/>
        </w:rPr>
        <w:t xml:space="preserve"> </w:t>
      </w:r>
      <w:r>
        <w:t>стержневая,</w:t>
      </w:r>
      <w:r>
        <w:rPr>
          <w:spacing w:val="1"/>
        </w:rPr>
        <w:t xml:space="preserve"> </w:t>
      </w:r>
      <w:r>
        <w:t>мочковатая;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корня:</w:t>
      </w:r>
      <w:r>
        <w:rPr>
          <w:spacing w:val="1"/>
        </w:rPr>
        <w:t xml:space="preserve"> </w:t>
      </w:r>
      <w:r>
        <w:t>деления,</w:t>
      </w:r>
      <w:r>
        <w:rPr>
          <w:spacing w:val="1"/>
        </w:rPr>
        <w:t xml:space="preserve"> </w:t>
      </w:r>
      <w:r>
        <w:t>роста,</w:t>
      </w:r>
      <w:r>
        <w:rPr>
          <w:spacing w:val="1"/>
        </w:rPr>
        <w:t xml:space="preserve"> </w:t>
      </w:r>
      <w:r>
        <w:t>всасывания,</w:t>
      </w:r>
      <w:r>
        <w:rPr>
          <w:spacing w:val="1"/>
        </w:rPr>
        <w:t xml:space="preserve"> </w:t>
      </w:r>
      <w:r>
        <w:t>проведения;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1"/>
        </w:rPr>
        <w:t xml:space="preserve"> </w:t>
      </w:r>
      <w:r>
        <w:t>корней:</w:t>
      </w:r>
      <w:r>
        <w:rPr>
          <w:spacing w:val="1"/>
        </w:rPr>
        <w:t xml:space="preserve"> </w:t>
      </w:r>
      <w:r>
        <w:t>дыхательные,</w:t>
      </w:r>
      <w:r>
        <w:rPr>
          <w:spacing w:val="1"/>
        </w:rPr>
        <w:t xml:space="preserve"> </w:t>
      </w:r>
      <w:r>
        <w:t>прицепки,</w:t>
      </w:r>
      <w:r>
        <w:rPr>
          <w:spacing w:val="1"/>
        </w:rPr>
        <w:t xml:space="preserve"> </w:t>
      </w:r>
      <w:r>
        <w:t>корнеплоды,</w:t>
      </w:r>
      <w:r>
        <w:rPr>
          <w:spacing w:val="1"/>
        </w:rPr>
        <w:t xml:space="preserve"> </w:t>
      </w:r>
      <w:r>
        <w:t>подпорки,</w:t>
      </w:r>
      <w:r>
        <w:rPr>
          <w:spacing w:val="1"/>
        </w:rPr>
        <w:t xml:space="preserve"> </w:t>
      </w:r>
      <w:r>
        <w:t>корнеклубни;</w:t>
      </w:r>
      <w:r>
        <w:rPr>
          <w:spacing w:val="1"/>
        </w:rPr>
        <w:t xml:space="preserve"> </w:t>
      </w:r>
      <w:r>
        <w:t>побег:</w:t>
      </w:r>
      <w:r>
        <w:rPr>
          <w:spacing w:val="1"/>
        </w:rPr>
        <w:t xml:space="preserve"> </w:t>
      </w:r>
      <w:r>
        <w:t>стебель</w:t>
      </w:r>
      <w:r>
        <w:rPr>
          <w:spacing w:val="1"/>
        </w:rPr>
        <w:t xml:space="preserve"> </w:t>
      </w:r>
      <w:r>
        <w:t>(узел,</w:t>
      </w:r>
      <w:r>
        <w:rPr>
          <w:spacing w:val="1"/>
        </w:rPr>
        <w:t xml:space="preserve"> </w:t>
      </w:r>
      <w:r>
        <w:t>междоузлие),</w:t>
      </w:r>
      <w:r>
        <w:rPr>
          <w:spacing w:val="1"/>
        </w:rPr>
        <w:t xml:space="preserve"> </w:t>
      </w:r>
      <w:r>
        <w:t>почки,</w:t>
      </w:r>
      <w:r>
        <w:rPr>
          <w:spacing w:val="1"/>
        </w:rPr>
        <w:t xml:space="preserve"> </w:t>
      </w:r>
      <w:r>
        <w:t>листья;</w:t>
      </w:r>
      <w:r>
        <w:rPr>
          <w:spacing w:val="1"/>
        </w:rPr>
        <w:t xml:space="preserve"> </w:t>
      </w:r>
      <w:r>
        <w:t>побеги:</w:t>
      </w:r>
      <w:r>
        <w:rPr>
          <w:spacing w:val="1"/>
        </w:rPr>
        <w:t xml:space="preserve"> </w:t>
      </w:r>
      <w:r>
        <w:t>прямостоячие,</w:t>
      </w:r>
      <w:r>
        <w:rPr>
          <w:spacing w:val="1"/>
        </w:rPr>
        <w:t xml:space="preserve"> </w:t>
      </w:r>
      <w:r>
        <w:t>ползучие,</w:t>
      </w:r>
      <w:r>
        <w:rPr>
          <w:spacing w:val="1"/>
        </w:rPr>
        <w:t xml:space="preserve"> </w:t>
      </w:r>
      <w:r>
        <w:t>приподнимающиеся, вьющиеся; листовая мозаика; листорасположение: очередное, супротивное, мутовчатое, прикорневая розетка; почка:</w:t>
      </w:r>
      <w:r>
        <w:rPr>
          <w:spacing w:val="1"/>
        </w:rPr>
        <w:t xml:space="preserve"> </w:t>
      </w:r>
      <w:r>
        <w:t>вегетативная, генеративная; почка: верхушечная, боковая; лист: листовая пластинка, черешок; листья: простые, сложные; жилкование листьев:</w:t>
      </w:r>
      <w:r>
        <w:rPr>
          <w:spacing w:val="-57"/>
        </w:rPr>
        <w:t xml:space="preserve"> </w:t>
      </w:r>
      <w:r>
        <w:t>сетчатое, дуговое, параллельное; хлорофилл; устьица; видоизменения листьев: хвоя, колючки, чешуйки; стебель: сердцевина, древесина,</w:t>
      </w:r>
      <w:r>
        <w:rPr>
          <w:spacing w:val="1"/>
        </w:rPr>
        <w:t xml:space="preserve"> </w:t>
      </w:r>
      <w:r>
        <w:t>камбий, луб, кора (пробка, кожица); годичные кольца; видоизменения побегов: надземные (столоны, усики, колючки), подземные (корневища,</w:t>
      </w:r>
      <w:r>
        <w:rPr>
          <w:spacing w:val="1"/>
        </w:rPr>
        <w:t xml:space="preserve"> </w:t>
      </w:r>
      <w:r>
        <w:t>клубни, луковицы); листопад; фотопериодизм; цветок: главные части (тычинки, пестики), околоцветник (лепестки, чашелистики); растения:</w:t>
      </w:r>
      <w:r>
        <w:rPr>
          <w:spacing w:val="1"/>
        </w:rPr>
        <w:t xml:space="preserve"> </w:t>
      </w:r>
      <w:r>
        <w:t>однодомные, двудомные; цветки: обоеполые, раздельнополые; соцветия: простые (колос, кисть, корзинка, зонтик, початок, головка, щиток),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(сложный</w:t>
      </w:r>
      <w:r>
        <w:rPr>
          <w:spacing w:val="1"/>
        </w:rPr>
        <w:t xml:space="preserve"> </w:t>
      </w:r>
      <w:r>
        <w:t>колос,</w:t>
      </w:r>
      <w:r>
        <w:rPr>
          <w:spacing w:val="1"/>
        </w:rPr>
        <w:t xml:space="preserve"> </w:t>
      </w:r>
      <w:r>
        <w:t>сложный</w:t>
      </w:r>
      <w:r>
        <w:rPr>
          <w:spacing w:val="1"/>
        </w:rPr>
        <w:t xml:space="preserve"> </w:t>
      </w:r>
      <w:r>
        <w:t>зонтик,</w:t>
      </w:r>
      <w:r>
        <w:rPr>
          <w:spacing w:val="1"/>
        </w:rPr>
        <w:t xml:space="preserve"> </w:t>
      </w:r>
      <w:r>
        <w:t>метелка);</w:t>
      </w:r>
      <w:r>
        <w:rPr>
          <w:spacing w:val="1"/>
        </w:rPr>
        <w:t xml:space="preserve"> </w:t>
      </w:r>
      <w:r>
        <w:t>опыление:</w:t>
      </w:r>
      <w:r>
        <w:rPr>
          <w:spacing w:val="1"/>
        </w:rPr>
        <w:t xml:space="preserve"> </w:t>
      </w:r>
      <w:r>
        <w:t>самоопыление,</w:t>
      </w:r>
      <w:r>
        <w:rPr>
          <w:spacing w:val="1"/>
        </w:rPr>
        <w:t xml:space="preserve"> </w:t>
      </w:r>
      <w:r>
        <w:t>перекрестное;</w:t>
      </w:r>
      <w:r>
        <w:rPr>
          <w:spacing w:val="1"/>
        </w:rPr>
        <w:t xml:space="preserve"> </w:t>
      </w:r>
      <w:r>
        <w:t>растения:</w:t>
      </w:r>
      <w:r>
        <w:rPr>
          <w:spacing w:val="1"/>
        </w:rPr>
        <w:t xml:space="preserve"> </w:t>
      </w:r>
      <w:r>
        <w:t>ветроопыляемые,</w:t>
      </w:r>
      <w:r>
        <w:rPr>
          <w:spacing w:val="1"/>
        </w:rPr>
        <w:t xml:space="preserve"> </w:t>
      </w:r>
      <w:r>
        <w:t>насекомоопыляемые; двойное оплодотворение; плоды: сочные, сухие, односемянные, многосемянные (ягода, костянка, орех, стручок, боб,</w:t>
      </w:r>
      <w:r>
        <w:rPr>
          <w:spacing w:val="1"/>
        </w:rPr>
        <w:t xml:space="preserve"> </w:t>
      </w:r>
      <w:r>
        <w:t>коробочка,</w:t>
      </w:r>
      <w:r>
        <w:rPr>
          <w:spacing w:val="-2"/>
        </w:rPr>
        <w:t xml:space="preserve"> </w:t>
      </w:r>
      <w:r>
        <w:t>зерновка,</w:t>
      </w:r>
      <w:r>
        <w:rPr>
          <w:spacing w:val="-1"/>
        </w:rPr>
        <w:t xml:space="preserve"> </w:t>
      </w:r>
      <w:r>
        <w:t>семянка).</w:t>
      </w:r>
    </w:p>
    <w:p w:rsidR="00A451F2" w:rsidRDefault="00825171">
      <w:pPr>
        <w:spacing w:before="1"/>
        <w:ind w:left="450" w:right="391"/>
        <w:jc w:val="both"/>
        <w:rPr>
          <w:i/>
          <w:sz w:val="24"/>
        </w:rPr>
      </w:pPr>
      <w:r>
        <w:rPr>
          <w:b/>
          <w:sz w:val="24"/>
          <w:u w:val="thick"/>
        </w:rPr>
        <w:t>Лабораторные работы:</w:t>
      </w:r>
      <w:r>
        <w:rPr>
          <w:b/>
          <w:sz w:val="24"/>
        </w:rPr>
        <w:t xml:space="preserve"> </w:t>
      </w:r>
      <w:r>
        <w:rPr>
          <w:sz w:val="24"/>
        </w:rPr>
        <w:t>Строение семян. Строение корневого волоска. Строение и расположение почек на стебле. Строение листа. Внутреннее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 побега. Строение цветка. Типы плодов.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Микроскопическое строение корня..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Микроскопическое строение стебля. Микроскопическое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строение листа.</w:t>
      </w:r>
    </w:p>
    <w:p w:rsidR="00A451F2" w:rsidRDefault="00A451F2">
      <w:pPr>
        <w:pStyle w:val="a3"/>
        <w:spacing w:before="10"/>
        <w:ind w:left="0"/>
        <w:rPr>
          <w:i/>
        </w:rPr>
      </w:pPr>
    </w:p>
    <w:p w:rsidR="00A451F2" w:rsidRDefault="00825171">
      <w:pPr>
        <w:pStyle w:val="1"/>
        <w:jc w:val="both"/>
      </w:pPr>
      <w:r>
        <w:t>Глава</w:t>
      </w:r>
      <w:r>
        <w:rPr>
          <w:spacing w:val="-8"/>
        </w:rPr>
        <w:t xml:space="preserve"> </w:t>
      </w:r>
      <w:r>
        <w:t>4.</w:t>
      </w:r>
      <w:r>
        <w:rPr>
          <w:spacing w:val="-9"/>
        </w:rPr>
        <w:t xml:space="preserve"> </w:t>
      </w:r>
      <w:r>
        <w:t>Многообразие</w:t>
      </w:r>
      <w:r>
        <w:rPr>
          <w:spacing w:val="-7"/>
        </w:rPr>
        <w:t xml:space="preserve"> </w:t>
      </w:r>
      <w:r>
        <w:t>растений.Основные</w:t>
      </w:r>
      <w:r>
        <w:rPr>
          <w:spacing w:val="-6"/>
        </w:rPr>
        <w:t xml:space="preserve"> </w:t>
      </w:r>
      <w:r>
        <w:t>отделы</w:t>
      </w:r>
      <w:r>
        <w:rPr>
          <w:spacing w:val="-7"/>
        </w:rPr>
        <w:t xml:space="preserve"> </w:t>
      </w:r>
      <w:r>
        <w:t>царства</w:t>
      </w:r>
      <w:r>
        <w:rPr>
          <w:spacing w:val="-7"/>
        </w:rPr>
        <w:t xml:space="preserve"> </w:t>
      </w:r>
      <w:r>
        <w:t>растений</w:t>
      </w:r>
      <w:r>
        <w:rPr>
          <w:spacing w:val="-5"/>
        </w:rPr>
        <w:t xml:space="preserve"> </w:t>
      </w:r>
      <w:r>
        <w:t>(9ч)</w:t>
      </w:r>
    </w:p>
    <w:p w:rsidR="00A451F2" w:rsidRDefault="00A451F2">
      <w:pPr>
        <w:pStyle w:val="a3"/>
        <w:spacing w:before="2"/>
        <w:ind w:left="0"/>
        <w:rPr>
          <w:b/>
          <w:sz w:val="23"/>
        </w:rPr>
      </w:pPr>
    </w:p>
    <w:p w:rsidR="00A451F2" w:rsidRDefault="00825171">
      <w:pPr>
        <w:spacing w:line="242" w:lineRule="auto"/>
        <w:ind w:left="450"/>
        <w:rPr>
          <w:sz w:val="24"/>
        </w:rPr>
      </w:pPr>
      <w:r>
        <w:rPr>
          <w:b/>
          <w:sz w:val="24"/>
        </w:rPr>
        <w:t>Подцарство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Низшие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растения.</w:t>
      </w:r>
      <w:r>
        <w:rPr>
          <w:b/>
          <w:spacing w:val="-2"/>
          <w:sz w:val="24"/>
        </w:rPr>
        <w:t xml:space="preserve"> </w:t>
      </w:r>
      <w:r>
        <w:rPr>
          <w:i/>
          <w:sz w:val="24"/>
        </w:rPr>
        <w:t>Водоросли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низшие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растения.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Многообразие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водорослей.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водорослей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-57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наземных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</w:p>
    <w:p w:rsidR="00A451F2" w:rsidRDefault="00825171">
      <w:pPr>
        <w:ind w:left="450" w:right="676" w:firstLine="62"/>
        <w:rPr>
          <w:sz w:val="24"/>
        </w:rPr>
      </w:pPr>
      <w:r>
        <w:rPr>
          <w:i/>
          <w:sz w:val="24"/>
        </w:rPr>
        <w:t>Высшие споровые растения (мхи, папоротники, хвощи, плауны), отличительные особенности и многообразие. Отдел Голосеменные,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отличительные особенности и многообразие</w:t>
      </w:r>
      <w:r>
        <w:rPr>
          <w:sz w:val="24"/>
        </w:rPr>
        <w:t>. Значение голосеменных растений</w:t>
      </w:r>
      <w:r>
        <w:rPr>
          <w:i/>
          <w:sz w:val="24"/>
        </w:rPr>
        <w:t>. Отдел Покрытосеменные (Цветковые), отличительные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особенности.</w:t>
      </w:r>
      <w:r>
        <w:rPr>
          <w:i/>
          <w:spacing w:val="-6"/>
          <w:sz w:val="24"/>
        </w:rPr>
        <w:t xml:space="preserve"> </w:t>
      </w:r>
      <w:r>
        <w:rPr>
          <w:sz w:val="24"/>
        </w:rPr>
        <w:t>Отдел</w:t>
      </w:r>
      <w:r>
        <w:rPr>
          <w:spacing w:val="-6"/>
          <w:sz w:val="24"/>
        </w:rPr>
        <w:t xml:space="preserve"> </w:t>
      </w:r>
      <w:r>
        <w:rPr>
          <w:sz w:val="24"/>
        </w:rPr>
        <w:t>папоротниковидные.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7"/>
          <w:sz w:val="24"/>
        </w:rPr>
        <w:t xml:space="preserve"> </w:t>
      </w:r>
      <w:r>
        <w:rPr>
          <w:sz w:val="24"/>
        </w:rPr>
        <w:t>споровых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растений,.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споровых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голосеменных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растений.</w:t>
      </w:r>
    </w:p>
    <w:p w:rsidR="00A451F2" w:rsidRDefault="00825171">
      <w:pPr>
        <w:spacing w:line="360" w:lineRule="auto"/>
        <w:ind w:left="450" w:right="470" w:firstLine="710"/>
        <w:rPr>
          <w:sz w:val="24"/>
        </w:rPr>
      </w:pPr>
      <w:r>
        <w:rPr>
          <w:i/>
          <w:sz w:val="24"/>
        </w:rPr>
        <w:t>Классы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Однодольные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Двудольные.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Многообразие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цветковых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растений.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Меры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профилактики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заболеваний,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вызываемых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растениями.</w:t>
      </w:r>
      <w:r>
        <w:rPr>
          <w:sz w:val="24"/>
        </w:rPr>
        <w:t>;</w:t>
      </w:r>
      <w:r>
        <w:rPr>
          <w:spacing w:val="-57"/>
          <w:sz w:val="24"/>
        </w:rPr>
        <w:t xml:space="preserve"> </w:t>
      </w:r>
      <w:r>
        <w:rPr>
          <w:sz w:val="24"/>
        </w:rPr>
        <w:t>какое 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имеют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различные семейства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человека.</w:t>
      </w:r>
    </w:p>
    <w:p w:rsidR="00A451F2" w:rsidRDefault="00825171">
      <w:pPr>
        <w:pStyle w:val="a3"/>
        <w:ind w:right="552"/>
        <w:jc w:val="both"/>
      </w:pPr>
      <w:r>
        <w:rPr>
          <w:b/>
          <w:u w:val="thick"/>
        </w:rPr>
        <w:t>Основные понятия</w:t>
      </w:r>
      <w:r>
        <w:rPr>
          <w:u w:val="thick"/>
        </w:rPr>
        <w:t>:</w:t>
      </w:r>
      <w:r>
        <w:t xml:space="preserve"> подцарство Низшие растения (Водоросли): отдел Зеленые водоросли, отдел Красные водоросли, отдел Бурые водоросли;</w:t>
      </w:r>
      <w:r>
        <w:rPr>
          <w:spacing w:val="1"/>
        </w:rPr>
        <w:t xml:space="preserve"> </w:t>
      </w:r>
      <w:r>
        <w:t>спора; хроматофор; риниофиты; спорангии; подцарство Высшие растения: отдел Моховидные, отдел Плауновидные, отдел Хвощевидные,</w:t>
      </w:r>
      <w:r>
        <w:rPr>
          <w:spacing w:val="1"/>
        </w:rPr>
        <w:t xml:space="preserve"> </w:t>
      </w:r>
      <w:r>
        <w:t>отдел</w:t>
      </w:r>
      <w:r>
        <w:rPr>
          <w:spacing w:val="56"/>
        </w:rPr>
        <w:t xml:space="preserve"> </w:t>
      </w:r>
      <w:r>
        <w:t>Папоротниковидные,</w:t>
      </w:r>
      <w:r>
        <w:rPr>
          <w:spacing w:val="56"/>
        </w:rPr>
        <w:t xml:space="preserve"> </w:t>
      </w:r>
      <w:r>
        <w:t>отдел</w:t>
      </w:r>
      <w:r>
        <w:rPr>
          <w:spacing w:val="56"/>
        </w:rPr>
        <w:t xml:space="preserve"> </w:t>
      </w:r>
      <w:r>
        <w:t>Голосеменные,</w:t>
      </w:r>
      <w:r>
        <w:rPr>
          <w:spacing w:val="56"/>
        </w:rPr>
        <w:t xml:space="preserve"> </w:t>
      </w:r>
      <w:r>
        <w:t>отдел</w:t>
      </w:r>
      <w:r>
        <w:rPr>
          <w:spacing w:val="56"/>
        </w:rPr>
        <w:t xml:space="preserve"> </w:t>
      </w:r>
      <w:r>
        <w:t>Покрытосеменные</w:t>
      </w:r>
      <w:r>
        <w:rPr>
          <w:spacing w:val="34"/>
        </w:rPr>
        <w:t xml:space="preserve"> </w:t>
      </w:r>
      <w:r>
        <w:t>(цветковые);</w:t>
      </w:r>
      <w:r>
        <w:rPr>
          <w:spacing w:val="35"/>
        </w:rPr>
        <w:t xml:space="preserve"> </w:t>
      </w:r>
      <w:r>
        <w:t>ризоиды;</w:t>
      </w:r>
      <w:r>
        <w:rPr>
          <w:spacing w:val="53"/>
        </w:rPr>
        <w:t xml:space="preserve"> </w:t>
      </w:r>
      <w:r>
        <w:t>сорус;</w:t>
      </w:r>
      <w:r>
        <w:rPr>
          <w:spacing w:val="52"/>
        </w:rPr>
        <w:t xml:space="preserve"> </w:t>
      </w:r>
      <w:r>
        <w:t>гаметофит;</w:t>
      </w:r>
      <w:r>
        <w:rPr>
          <w:spacing w:val="35"/>
        </w:rPr>
        <w:t xml:space="preserve"> </w:t>
      </w:r>
      <w:r>
        <w:t>спорофит;</w:t>
      </w:r>
      <w:r>
        <w:rPr>
          <w:spacing w:val="35"/>
        </w:rPr>
        <w:t xml:space="preserve"> </w:t>
      </w:r>
      <w:r>
        <w:t>заросток;</w:t>
      </w:r>
    </w:p>
    <w:p w:rsidR="00A451F2" w:rsidRDefault="00A451F2">
      <w:pPr>
        <w:jc w:val="both"/>
        <w:sectPr w:rsidR="00A451F2">
          <w:pgSz w:w="16840" w:h="11910" w:orient="landscape"/>
          <w:pgMar w:top="760" w:right="460" w:bottom="280" w:left="400" w:header="720" w:footer="720" w:gutter="0"/>
          <w:cols w:space="720"/>
        </w:sectPr>
      </w:pPr>
    </w:p>
    <w:p w:rsidR="00A451F2" w:rsidRDefault="00825171">
      <w:pPr>
        <w:pStyle w:val="a3"/>
        <w:spacing w:before="78"/>
        <w:ind w:right="550"/>
        <w:jc w:val="both"/>
      </w:pPr>
      <w:r>
        <w:lastRenderedPageBreak/>
        <w:t>фитонциды;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Двудольные:</w:t>
      </w:r>
      <w:r>
        <w:rPr>
          <w:spacing w:val="1"/>
        </w:rPr>
        <w:t xml:space="preserve"> </w:t>
      </w:r>
      <w:r>
        <w:t>семейство</w:t>
      </w:r>
      <w:r>
        <w:rPr>
          <w:spacing w:val="1"/>
        </w:rPr>
        <w:t xml:space="preserve"> </w:t>
      </w:r>
      <w:r>
        <w:t>Пасленовые,</w:t>
      </w:r>
      <w:r>
        <w:rPr>
          <w:spacing w:val="1"/>
        </w:rPr>
        <w:t xml:space="preserve"> </w:t>
      </w:r>
      <w:r>
        <w:t>семейство</w:t>
      </w:r>
      <w:r>
        <w:rPr>
          <w:spacing w:val="1"/>
        </w:rPr>
        <w:t xml:space="preserve"> </w:t>
      </w:r>
      <w:r>
        <w:t>Розоцветные,</w:t>
      </w:r>
      <w:r>
        <w:rPr>
          <w:spacing w:val="1"/>
        </w:rPr>
        <w:t xml:space="preserve"> </w:t>
      </w:r>
      <w:r>
        <w:t>семейство</w:t>
      </w:r>
      <w:r>
        <w:rPr>
          <w:spacing w:val="1"/>
        </w:rPr>
        <w:t xml:space="preserve"> </w:t>
      </w:r>
      <w:r>
        <w:t>Крестоцветные,</w:t>
      </w:r>
      <w:r>
        <w:rPr>
          <w:spacing w:val="1"/>
        </w:rPr>
        <w:t xml:space="preserve"> </w:t>
      </w:r>
      <w:r>
        <w:t>семейство</w:t>
      </w:r>
      <w:r>
        <w:rPr>
          <w:spacing w:val="1"/>
        </w:rPr>
        <w:t xml:space="preserve"> </w:t>
      </w:r>
      <w:r>
        <w:t>Сложноцветные,</w:t>
      </w:r>
      <w:r>
        <w:rPr>
          <w:spacing w:val="1"/>
        </w:rPr>
        <w:t xml:space="preserve"> </w:t>
      </w:r>
      <w:r>
        <w:t>семейство Бобовые; класс Однодольные: семейство Злаки, семейство Лилейные; формула цветка; селекция; центр происхождения; эволюция;</w:t>
      </w:r>
      <w:r>
        <w:rPr>
          <w:spacing w:val="1"/>
        </w:rPr>
        <w:t xml:space="preserve"> </w:t>
      </w:r>
      <w:r>
        <w:rPr>
          <w:b/>
          <w:u w:val="thick"/>
        </w:rPr>
        <w:t>Лабораторные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работы</w:t>
      </w:r>
      <w:r>
        <w:rPr>
          <w:b/>
          <w:i/>
        </w:rPr>
        <w:t>:</w:t>
      </w:r>
      <w:r>
        <w:rPr>
          <w:b/>
          <w:i/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зеленых</w:t>
      </w:r>
      <w:r>
        <w:rPr>
          <w:spacing w:val="1"/>
        </w:rPr>
        <w:t xml:space="preserve"> </w:t>
      </w:r>
      <w:r>
        <w:t>водорослей.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мха.</w:t>
      </w:r>
      <w:r>
        <w:rPr>
          <w:spacing w:val="1"/>
        </w:rPr>
        <w:t xml:space="preserve"> </w:t>
      </w:r>
      <w:r>
        <w:t>Внешнее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споровых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ветки</w:t>
      </w:r>
      <w:r>
        <w:rPr>
          <w:spacing w:val="1"/>
        </w:rPr>
        <w:t xml:space="preserve"> </w:t>
      </w:r>
      <w:r>
        <w:t>сосны.</w:t>
      </w:r>
      <w:r>
        <w:rPr>
          <w:spacing w:val="1"/>
        </w:rPr>
        <w:t xml:space="preserve"> </w:t>
      </w:r>
      <w:r>
        <w:t>Строение</w:t>
      </w:r>
      <w:r>
        <w:rPr>
          <w:spacing w:val="-5"/>
        </w:rPr>
        <w:t xml:space="preserve"> </w:t>
      </w:r>
      <w:r>
        <w:t>шиповника.</w:t>
      </w:r>
      <w:r>
        <w:rPr>
          <w:spacing w:val="-1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пшеницы.</w:t>
      </w:r>
    </w:p>
    <w:p w:rsidR="00A451F2" w:rsidRDefault="00825171">
      <w:pPr>
        <w:spacing w:before="1"/>
        <w:ind w:left="690"/>
        <w:jc w:val="both"/>
        <w:rPr>
          <w:sz w:val="24"/>
        </w:rPr>
      </w:pPr>
      <w:r>
        <w:rPr>
          <w:b/>
          <w:sz w:val="24"/>
          <w:u w:val="thick"/>
        </w:rPr>
        <w:t>Персоналии:</w:t>
      </w:r>
      <w:r>
        <w:rPr>
          <w:b/>
          <w:spacing w:val="-11"/>
          <w:sz w:val="24"/>
        </w:rPr>
        <w:t xml:space="preserve"> </w:t>
      </w:r>
      <w:r>
        <w:rPr>
          <w:sz w:val="24"/>
        </w:rPr>
        <w:t>Николай</w:t>
      </w:r>
      <w:r>
        <w:rPr>
          <w:spacing w:val="-10"/>
          <w:sz w:val="24"/>
        </w:rPr>
        <w:t xml:space="preserve"> </w:t>
      </w:r>
      <w:r>
        <w:rPr>
          <w:sz w:val="24"/>
        </w:rPr>
        <w:t>Иванович</w:t>
      </w:r>
      <w:r>
        <w:rPr>
          <w:spacing w:val="-11"/>
          <w:sz w:val="24"/>
        </w:rPr>
        <w:t xml:space="preserve"> </w:t>
      </w:r>
      <w:r>
        <w:rPr>
          <w:sz w:val="24"/>
        </w:rPr>
        <w:t>Вавилов.</w:t>
      </w:r>
    </w:p>
    <w:p w:rsidR="00A451F2" w:rsidRDefault="00A451F2">
      <w:pPr>
        <w:pStyle w:val="a3"/>
        <w:spacing w:before="5"/>
        <w:ind w:left="0"/>
        <w:rPr>
          <w:sz w:val="17"/>
        </w:rPr>
      </w:pPr>
    </w:p>
    <w:p w:rsidR="00A451F2" w:rsidRDefault="00825171">
      <w:pPr>
        <w:pStyle w:val="1"/>
        <w:spacing w:before="90"/>
        <w:jc w:val="both"/>
      </w:pPr>
      <w:r>
        <w:t>Глава</w:t>
      </w:r>
      <w:r>
        <w:rPr>
          <w:spacing w:val="-6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Царство</w:t>
      </w:r>
      <w:r>
        <w:rPr>
          <w:spacing w:val="-9"/>
        </w:rPr>
        <w:t xml:space="preserve"> </w:t>
      </w:r>
      <w:r>
        <w:t>Бактерии.</w:t>
      </w:r>
      <w:r>
        <w:rPr>
          <w:spacing w:val="-2"/>
        </w:rPr>
        <w:t xml:space="preserve"> </w:t>
      </w:r>
      <w:r>
        <w:t>Царство</w:t>
      </w:r>
      <w:r>
        <w:rPr>
          <w:spacing w:val="-9"/>
        </w:rPr>
        <w:t xml:space="preserve"> </w:t>
      </w:r>
      <w:r>
        <w:t>Грибы</w:t>
      </w:r>
      <w:r>
        <w:rPr>
          <w:spacing w:val="-9"/>
        </w:rPr>
        <w:t xml:space="preserve"> </w:t>
      </w:r>
      <w:r>
        <w:t>(10ч)</w:t>
      </w:r>
    </w:p>
    <w:p w:rsidR="00A451F2" w:rsidRDefault="00A451F2">
      <w:pPr>
        <w:pStyle w:val="a3"/>
        <w:spacing w:before="2"/>
        <w:ind w:left="0"/>
        <w:rPr>
          <w:b/>
          <w:sz w:val="23"/>
        </w:rPr>
      </w:pPr>
    </w:p>
    <w:p w:rsidR="00A451F2" w:rsidRDefault="00825171">
      <w:pPr>
        <w:spacing w:line="360" w:lineRule="auto"/>
        <w:ind w:left="450" w:firstLine="710"/>
        <w:rPr>
          <w:i/>
          <w:sz w:val="24"/>
        </w:rPr>
      </w:pPr>
      <w:r>
        <w:rPr>
          <w:b/>
          <w:i/>
          <w:sz w:val="24"/>
        </w:rPr>
        <w:t>Бактерии</w:t>
      </w:r>
      <w:r>
        <w:rPr>
          <w:sz w:val="24"/>
        </w:rPr>
        <w:t>,</w:t>
      </w:r>
      <w:r>
        <w:rPr>
          <w:i/>
          <w:sz w:val="24"/>
        </w:rPr>
        <w:t>их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строение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жизнедеятельность.</w:t>
      </w:r>
      <w:r>
        <w:rPr>
          <w:i/>
          <w:spacing w:val="43"/>
          <w:sz w:val="24"/>
        </w:rPr>
        <w:t xml:space="preserve"> </w:t>
      </w:r>
      <w:r>
        <w:rPr>
          <w:i/>
          <w:sz w:val="24"/>
        </w:rPr>
        <w:t>Роль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бактерий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природе,</w:t>
      </w:r>
      <w:r>
        <w:rPr>
          <w:i/>
          <w:spacing w:val="39"/>
          <w:sz w:val="24"/>
        </w:rPr>
        <w:t xml:space="preserve"> </w:t>
      </w:r>
      <w:r>
        <w:rPr>
          <w:i/>
          <w:sz w:val="24"/>
        </w:rPr>
        <w:t>жизни</w:t>
      </w:r>
      <w:r>
        <w:rPr>
          <w:i/>
          <w:spacing w:val="38"/>
          <w:sz w:val="24"/>
        </w:rPr>
        <w:t xml:space="preserve"> </w:t>
      </w:r>
      <w:r>
        <w:rPr>
          <w:i/>
          <w:sz w:val="24"/>
        </w:rPr>
        <w:t>человека.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Разнообразие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37"/>
          <w:sz w:val="24"/>
        </w:rPr>
        <w:t xml:space="preserve"> </w:t>
      </w:r>
      <w:r>
        <w:rPr>
          <w:i/>
          <w:sz w:val="24"/>
        </w:rPr>
        <w:t>бактерий</w:t>
      </w:r>
      <w:r>
        <w:rPr>
          <w:i/>
          <w:spacing w:val="36"/>
          <w:sz w:val="24"/>
        </w:rPr>
        <w:t xml:space="preserve"> </w:t>
      </w:r>
      <w:r>
        <w:rPr>
          <w:i/>
          <w:sz w:val="24"/>
        </w:rPr>
        <w:t>Меры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профилактики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заболеваний,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вызываемых бактериями</w:t>
      </w:r>
      <w:r>
        <w:rPr>
          <w:sz w:val="24"/>
        </w:rPr>
        <w:t>.</w:t>
      </w:r>
      <w:r>
        <w:rPr>
          <w:spacing w:val="4"/>
          <w:sz w:val="24"/>
        </w:rPr>
        <w:t xml:space="preserve"> </w:t>
      </w:r>
      <w:r>
        <w:rPr>
          <w:i/>
          <w:sz w:val="24"/>
        </w:rPr>
        <w:t>Значение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 Р.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Коха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Л.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Пастера.</w:t>
      </w:r>
    </w:p>
    <w:p w:rsidR="00A451F2" w:rsidRDefault="00825171">
      <w:pPr>
        <w:spacing w:before="3"/>
        <w:ind w:left="450"/>
        <w:rPr>
          <w:sz w:val="24"/>
        </w:rPr>
      </w:pPr>
      <w:r>
        <w:rPr>
          <w:b/>
          <w:i/>
          <w:sz w:val="24"/>
        </w:rPr>
        <w:t xml:space="preserve">Грибы </w:t>
      </w:r>
      <w:r>
        <w:rPr>
          <w:i/>
          <w:sz w:val="24"/>
        </w:rPr>
        <w:t>Отличительные особенности грибов</w:t>
      </w:r>
      <w:r>
        <w:rPr>
          <w:sz w:val="24"/>
        </w:rPr>
        <w:t>. Строение грибов.</w:t>
      </w:r>
      <w:r>
        <w:rPr>
          <w:i/>
          <w:sz w:val="24"/>
        </w:rPr>
        <w:t>Многообразие грибов. Роль грибов в природе, жизни человека. Грибы-паразиты.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Съедобные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ядовитые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грибы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i/>
          <w:sz w:val="24"/>
        </w:rPr>
        <w:t>Первая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помощь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отравлении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грибами.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Происхождение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культурных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растений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Меры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профилактики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заболеваний,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вызываемых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грибами</w:t>
      </w:r>
      <w:r>
        <w:rPr>
          <w:sz w:val="24"/>
        </w:rPr>
        <w:t>.</w:t>
      </w:r>
      <w:r>
        <w:rPr>
          <w:spacing w:val="2"/>
          <w:sz w:val="24"/>
        </w:rPr>
        <w:t xml:space="preserve"> </w:t>
      </w:r>
      <w:r>
        <w:rPr>
          <w:sz w:val="24"/>
        </w:rPr>
        <w:t>Лишайники,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роль 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 и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3"/>
          <w:sz w:val="24"/>
        </w:rPr>
        <w:t xml:space="preserve"> </w:t>
      </w:r>
      <w:r>
        <w:rPr>
          <w:sz w:val="24"/>
        </w:rPr>
        <w:t>Растительные</w:t>
      </w:r>
      <w:r>
        <w:rPr>
          <w:spacing w:val="-6"/>
          <w:sz w:val="24"/>
        </w:rPr>
        <w:t xml:space="preserve"> </w:t>
      </w:r>
      <w:r>
        <w:rPr>
          <w:sz w:val="24"/>
        </w:rPr>
        <w:t>сообщества.</w:t>
      </w:r>
      <w:r>
        <w:rPr>
          <w:spacing w:val="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смена</w:t>
      </w:r>
      <w:r>
        <w:rPr>
          <w:spacing w:val="-1"/>
          <w:sz w:val="24"/>
        </w:rPr>
        <w:t xml:space="preserve"> </w:t>
      </w:r>
      <w:r>
        <w:rPr>
          <w:sz w:val="24"/>
        </w:rPr>
        <w:t>фитоцинозов.</w:t>
      </w:r>
    </w:p>
    <w:p w:rsidR="00A451F2" w:rsidRDefault="00825171">
      <w:pPr>
        <w:pStyle w:val="a3"/>
        <w:spacing w:line="274" w:lineRule="exact"/>
        <w:ind w:left="450"/>
      </w:pPr>
      <w:r>
        <w:t>Эволюция</w:t>
      </w:r>
      <w:r>
        <w:rPr>
          <w:spacing w:val="-8"/>
        </w:rPr>
        <w:t xml:space="preserve"> </w:t>
      </w:r>
      <w:r>
        <w:t>мира</w:t>
      </w:r>
      <w:r>
        <w:rPr>
          <w:spacing w:val="-9"/>
        </w:rPr>
        <w:t xml:space="preserve"> </w:t>
      </w:r>
      <w:r>
        <w:t>растений.</w:t>
      </w:r>
      <w:r>
        <w:rPr>
          <w:spacing w:val="-6"/>
        </w:rPr>
        <w:t xml:space="preserve"> </w:t>
      </w:r>
      <w:r>
        <w:t>Охрана</w:t>
      </w:r>
      <w:r>
        <w:rPr>
          <w:spacing w:val="-8"/>
        </w:rPr>
        <w:t xml:space="preserve"> </w:t>
      </w:r>
      <w:r>
        <w:t>растений.</w:t>
      </w:r>
      <w:r>
        <w:rPr>
          <w:spacing w:val="-6"/>
        </w:rPr>
        <w:t xml:space="preserve"> </w:t>
      </w:r>
      <w:r>
        <w:t>Красная</w:t>
      </w:r>
      <w:r>
        <w:rPr>
          <w:spacing w:val="-8"/>
        </w:rPr>
        <w:t xml:space="preserve"> </w:t>
      </w:r>
      <w:r>
        <w:t>книга.</w:t>
      </w:r>
    </w:p>
    <w:p w:rsidR="00A451F2" w:rsidRDefault="00A451F2">
      <w:pPr>
        <w:pStyle w:val="a3"/>
        <w:spacing w:before="8"/>
        <w:ind w:left="0"/>
        <w:rPr>
          <w:sz w:val="35"/>
        </w:rPr>
      </w:pPr>
    </w:p>
    <w:p w:rsidR="00A451F2" w:rsidRDefault="00825171">
      <w:pPr>
        <w:pStyle w:val="a3"/>
        <w:ind w:right="540"/>
        <w:jc w:val="both"/>
      </w:pPr>
      <w:r>
        <w:rPr>
          <w:b/>
          <w:u w:val="thick"/>
        </w:rPr>
        <w:t>Основные понятия</w:t>
      </w:r>
      <w:r>
        <w:rPr>
          <w:u w:val="thick"/>
        </w:rPr>
        <w:t>:</w:t>
      </w:r>
      <w:r>
        <w:t xml:space="preserve"> бактерии; форма бактериальной клетки: кокк, бацилла, вибрион, спирилла; аэробные бактерии, анаэробные бактерии;</w:t>
      </w:r>
      <w:r>
        <w:rPr>
          <w:spacing w:val="1"/>
        </w:rPr>
        <w:t xml:space="preserve"> </w:t>
      </w:r>
      <w:r>
        <w:t>гетеротрофный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автотрофный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питания; бактерии</w:t>
      </w:r>
      <w:r>
        <w:rPr>
          <w:spacing w:val="1"/>
        </w:rPr>
        <w:t xml:space="preserve"> </w:t>
      </w:r>
      <w:r>
        <w:t>сапрофиты,</w:t>
      </w:r>
      <w:r>
        <w:rPr>
          <w:spacing w:val="1"/>
        </w:rPr>
        <w:t xml:space="preserve"> </w:t>
      </w:r>
      <w:r>
        <w:t>симбионты, паразиты; грибы:</w:t>
      </w:r>
      <w:r>
        <w:rPr>
          <w:spacing w:val="1"/>
        </w:rPr>
        <w:t xml:space="preserve"> </w:t>
      </w:r>
      <w:r>
        <w:t>грибница (мицелий), гифы,</w:t>
      </w:r>
      <w:r>
        <w:rPr>
          <w:spacing w:val="1"/>
        </w:rPr>
        <w:t xml:space="preserve"> </w:t>
      </w:r>
      <w:r>
        <w:t>плодовое тело; шляпочные грибы: пластинчатые, трубчатые; плесневые грибы; ядовитые и съедобные грибы; грибы-паразиты; лишайники;</w:t>
      </w:r>
      <w:r>
        <w:rPr>
          <w:spacing w:val="1"/>
        </w:rPr>
        <w:t xml:space="preserve"> </w:t>
      </w:r>
      <w:r>
        <w:t>биоценоз</w:t>
      </w:r>
      <w:r>
        <w:rPr>
          <w:spacing w:val="-3"/>
        </w:rPr>
        <w:t xml:space="preserve"> </w:t>
      </w:r>
      <w:r>
        <w:t>(сообщество);</w:t>
      </w:r>
      <w:r>
        <w:rPr>
          <w:spacing w:val="-4"/>
        </w:rPr>
        <w:t xml:space="preserve"> </w:t>
      </w:r>
      <w:r>
        <w:t>биогеоценоз;</w:t>
      </w:r>
      <w:r>
        <w:rPr>
          <w:spacing w:val="-4"/>
        </w:rPr>
        <w:t xml:space="preserve"> </w:t>
      </w:r>
      <w:r>
        <w:t>фитоценоз;</w:t>
      </w:r>
      <w:r>
        <w:rPr>
          <w:spacing w:val="-4"/>
        </w:rPr>
        <w:t xml:space="preserve"> </w:t>
      </w:r>
      <w:r>
        <w:t>ярусность;</w:t>
      </w:r>
      <w:r>
        <w:rPr>
          <w:spacing w:val="-3"/>
        </w:rPr>
        <w:t xml:space="preserve"> </w:t>
      </w:r>
      <w:r>
        <w:t>смена фитоценозов;</w:t>
      </w:r>
      <w:r>
        <w:rPr>
          <w:spacing w:val="-4"/>
        </w:rPr>
        <w:t xml:space="preserve"> </w:t>
      </w:r>
      <w:r>
        <w:t>редкие и</w:t>
      </w:r>
      <w:r>
        <w:rPr>
          <w:spacing w:val="2"/>
        </w:rPr>
        <w:t xml:space="preserve"> </w:t>
      </w:r>
      <w:r>
        <w:t>исчезающие виды</w:t>
      </w:r>
      <w:r>
        <w:rPr>
          <w:spacing w:val="12"/>
        </w:rPr>
        <w:t xml:space="preserve"> </w:t>
      </w:r>
      <w:r>
        <w:t>растений.</w:t>
      </w:r>
    </w:p>
    <w:p w:rsidR="00A451F2" w:rsidRDefault="00825171">
      <w:pPr>
        <w:spacing w:before="1"/>
        <w:ind w:left="690"/>
        <w:jc w:val="both"/>
        <w:rPr>
          <w:sz w:val="24"/>
        </w:rPr>
      </w:pPr>
      <w:r>
        <w:rPr>
          <w:b/>
          <w:sz w:val="24"/>
          <w:u w:val="thick"/>
        </w:rPr>
        <w:t>Лабораторные</w:t>
      </w:r>
      <w:r>
        <w:rPr>
          <w:b/>
          <w:spacing w:val="-13"/>
          <w:sz w:val="24"/>
          <w:u w:val="thick"/>
        </w:rPr>
        <w:t xml:space="preserve"> </w:t>
      </w:r>
      <w:r>
        <w:rPr>
          <w:b/>
          <w:sz w:val="24"/>
          <w:u w:val="thick"/>
        </w:rPr>
        <w:t>работы: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9"/>
          <w:sz w:val="24"/>
        </w:rPr>
        <w:t xml:space="preserve"> </w:t>
      </w:r>
      <w:r>
        <w:rPr>
          <w:sz w:val="24"/>
        </w:rPr>
        <w:t>грибов.</w:t>
      </w:r>
    </w:p>
    <w:p w:rsidR="00A451F2" w:rsidRDefault="00A451F2">
      <w:pPr>
        <w:pStyle w:val="a3"/>
        <w:spacing w:before="5"/>
        <w:ind w:left="0"/>
        <w:rPr>
          <w:sz w:val="17"/>
        </w:rPr>
      </w:pPr>
    </w:p>
    <w:p w:rsidR="00A451F2" w:rsidRDefault="00825171">
      <w:pPr>
        <w:pStyle w:val="1"/>
        <w:spacing w:before="92" w:line="237" w:lineRule="auto"/>
        <w:ind w:right="10504"/>
      </w:pPr>
      <w:r>
        <w:rPr>
          <w:spacing w:val="-1"/>
        </w:rPr>
        <w:t>Требования</w:t>
      </w:r>
      <w:r>
        <w:rPr>
          <w:spacing w:val="-7"/>
        </w:rPr>
        <w:t xml:space="preserve"> </w:t>
      </w: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уровню</w:t>
      </w:r>
      <w:r>
        <w:rPr>
          <w:spacing w:val="-13"/>
        </w:rPr>
        <w:t xml:space="preserve"> </w:t>
      </w:r>
      <w:r>
        <w:rPr>
          <w:spacing w:val="-1"/>
        </w:rPr>
        <w:t>подготовки</w:t>
      </w:r>
      <w:r>
        <w:rPr>
          <w:spacing w:val="-5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rPr>
          <w:u w:val="thick"/>
        </w:rPr>
        <w:t>Учащиеся должны</w:t>
      </w:r>
      <w:r>
        <w:rPr>
          <w:spacing w:val="2"/>
          <w:u w:val="thick"/>
        </w:rPr>
        <w:t xml:space="preserve"> </w:t>
      </w:r>
      <w:r>
        <w:rPr>
          <w:u w:val="thick"/>
        </w:rPr>
        <w:t>знать: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line="269" w:lineRule="exact"/>
        <w:ind w:left="829"/>
        <w:rPr>
          <w:sz w:val="24"/>
        </w:rPr>
      </w:pPr>
      <w:r>
        <w:rPr>
          <w:spacing w:val="-1"/>
          <w:sz w:val="24"/>
        </w:rPr>
        <w:t>Принципы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современной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классификации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растений,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основные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признаки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свойства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каждой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систематической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единицы;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line="274" w:lineRule="exact"/>
        <w:ind w:left="829"/>
        <w:rPr>
          <w:sz w:val="24"/>
        </w:rPr>
      </w:pPr>
      <w:r>
        <w:rPr>
          <w:spacing w:val="-1"/>
          <w:sz w:val="24"/>
        </w:rPr>
        <w:t>Методы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приборы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сбора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растений,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создания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коллекции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гербарными</w:t>
      </w:r>
      <w:r>
        <w:rPr>
          <w:spacing w:val="-15"/>
          <w:sz w:val="24"/>
        </w:rPr>
        <w:t xml:space="preserve"> </w:t>
      </w:r>
      <w:r>
        <w:rPr>
          <w:sz w:val="24"/>
        </w:rPr>
        <w:t>материалами;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2"/>
        <w:ind w:left="829"/>
        <w:rPr>
          <w:sz w:val="24"/>
        </w:rPr>
      </w:pPr>
      <w:r>
        <w:rPr>
          <w:spacing w:val="-1"/>
          <w:sz w:val="24"/>
        </w:rPr>
        <w:t>Химический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состав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клеток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растений,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значение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0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Существенные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признаки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строения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жизнедеятельности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клетки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растений,</w:t>
      </w:r>
      <w:r>
        <w:rPr>
          <w:spacing w:val="-13"/>
          <w:sz w:val="24"/>
        </w:rPr>
        <w:t xml:space="preserve"> </w:t>
      </w:r>
      <w:r>
        <w:rPr>
          <w:sz w:val="24"/>
        </w:rPr>
        <w:t>бактерий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грибов;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3"/>
        <w:ind w:left="829"/>
        <w:rPr>
          <w:sz w:val="24"/>
        </w:rPr>
      </w:pPr>
      <w:r>
        <w:rPr>
          <w:spacing w:val="-1"/>
          <w:sz w:val="24"/>
        </w:rPr>
        <w:t>Типы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тканей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растений,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особенности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строения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растительном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организме;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Строение,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функционирование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органов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растительного</w:t>
      </w:r>
      <w:r>
        <w:rPr>
          <w:spacing w:val="-9"/>
          <w:sz w:val="24"/>
        </w:rPr>
        <w:t xml:space="preserve"> </w:t>
      </w:r>
      <w:r>
        <w:rPr>
          <w:sz w:val="24"/>
        </w:rPr>
        <w:t>организма;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3"/>
        <w:ind w:left="829"/>
        <w:rPr>
          <w:sz w:val="24"/>
        </w:rPr>
      </w:pPr>
      <w:r>
        <w:rPr>
          <w:spacing w:val="-1"/>
          <w:sz w:val="24"/>
        </w:rPr>
        <w:t>Как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шло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усложнение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растительных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организмов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3"/>
          <w:sz w:val="24"/>
        </w:rPr>
        <w:t xml:space="preserve"> </w:t>
      </w:r>
      <w:r>
        <w:rPr>
          <w:sz w:val="24"/>
        </w:rPr>
        <w:t>эволюции;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Какое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значение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имеют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растения,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бактерии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грибы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природе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хозяйственной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человека;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2"/>
        <w:ind w:left="829"/>
        <w:rPr>
          <w:sz w:val="24"/>
        </w:rPr>
      </w:pPr>
      <w:r>
        <w:rPr>
          <w:spacing w:val="-1"/>
          <w:sz w:val="24"/>
        </w:rPr>
        <w:t>Редкие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исчезающие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растения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12"/>
          <w:sz w:val="24"/>
        </w:rPr>
        <w:t xml:space="preserve"> </w:t>
      </w:r>
      <w:r>
        <w:rPr>
          <w:sz w:val="24"/>
        </w:rPr>
        <w:t>местности;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92"/>
        </w:tabs>
        <w:ind w:left="891" w:hanging="145"/>
        <w:rPr>
          <w:sz w:val="24"/>
        </w:rPr>
      </w:pPr>
      <w:r>
        <w:rPr>
          <w:spacing w:val="-1"/>
          <w:sz w:val="24"/>
        </w:rPr>
        <w:t>определения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экологических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понятий</w:t>
      </w:r>
      <w:r>
        <w:rPr>
          <w:spacing w:val="35"/>
          <w:sz w:val="24"/>
        </w:rPr>
        <w:t xml:space="preserve"> </w:t>
      </w:r>
      <w:r>
        <w:rPr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z w:val="24"/>
        </w:rPr>
        <w:t>краеведению;</w:t>
      </w:r>
    </w:p>
    <w:p w:rsidR="00A451F2" w:rsidRDefault="00A451F2">
      <w:pPr>
        <w:spacing w:line="275" w:lineRule="exact"/>
        <w:rPr>
          <w:sz w:val="24"/>
        </w:rPr>
        <w:sectPr w:rsidR="00A451F2">
          <w:pgSz w:w="16840" w:h="11910" w:orient="landscape"/>
          <w:pgMar w:top="740" w:right="460" w:bottom="280" w:left="400" w:header="720" w:footer="720" w:gutter="0"/>
          <w:cols w:space="720"/>
        </w:sectPr>
      </w:pPr>
    </w:p>
    <w:p w:rsidR="00A451F2" w:rsidRDefault="00825171">
      <w:pPr>
        <w:pStyle w:val="a3"/>
        <w:spacing w:before="78" w:line="242" w:lineRule="auto"/>
        <w:ind w:left="450" w:right="530" w:firstLine="360"/>
      </w:pPr>
      <w:r>
        <w:lastRenderedPageBreak/>
        <w:t>-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типах</w:t>
      </w:r>
      <w:r>
        <w:rPr>
          <w:spacing w:val="-5"/>
        </w:rPr>
        <w:t xml:space="preserve"> </w:t>
      </w:r>
      <w:r>
        <w:t>взаимодействий</w:t>
      </w:r>
      <w:r>
        <w:rPr>
          <w:spacing w:val="-5"/>
        </w:rPr>
        <w:t xml:space="preserve"> </w:t>
      </w:r>
      <w:r>
        <w:t>организмов;</w:t>
      </w:r>
      <w:r>
        <w:rPr>
          <w:spacing w:val="-6"/>
        </w:rPr>
        <w:t xml:space="preserve"> </w:t>
      </w:r>
      <w:r>
        <w:t>разнообразии биотических</w:t>
      </w:r>
      <w:r>
        <w:rPr>
          <w:spacing w:val="-6"/>
        </w:rPr>
        <w:t xml:space="preserve"> </w:t>
      </w:r>
      <w:r>
        <w:t>связей;</w:t>
      </w:r>
      <w:r>
        <w:rPr>
          <w:spacing w:val="-6"/>
        </w:rPr>
        <w:t xml:space="preserve"> </w:t>
      </w:r>
      <w:r>
        <w:t>количественных</w:t>
      </w:r>
      <w:r>
        <w:rPr>
          <w:spacing w:val="-11"/>
        </w:rPr>
        <w:t xml:space="preserve"> </w:t>
      </w:r>
      <w:r>
        <w:t>оценках</w:t>
      </w:r>
      <w:r>
        <w:rPr>
          <w:spacing w:val="-6"/>
        </w:rPr>
        <w:t xml:space="preserve"> </w:t>
      </w:r>
      <w:r>
        <w:t>взаимосвязей хищника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жертвы,</w:t>
      </w:r>
      <w:r>
        <w:rPr>
          <w:spacing w:val="-4"/>
        </w:rPr>
        <w:t xml:space="preserve"> </w:t>
      </w:r>
      <w:r>
        <w:t>паразита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хозяина;</w:t>
      </w:r>
    </w:p>
    <w:p w:rsidR="00A451F2" w:rsidRDefault="00825171">
      <w:pPr>
        <w:pStyle w:val="a3"/>
        <w:spacing w:line="242" w:lineRule="auto"/>
        <w:ind w:left="450" w:firstLine="360"/>
      </w:pPr>
      <w:r>
        <w:t>-</w:t>
      </w:r>
      <w:r>
        <w:rPr>
          <w:spacing w:val="-7"/>
        </w:rPr>
        <w:t xml:space="preserve"> </w:t>
      </w:r>
      <w:r>
        <w:t>законы</w:t>
      </w:r>
      <w:r>
        <w:rPr>
          <w:spacing w:val="-6"/>
        </w:rPr>
        <w:t xml:space="preserve"> </w:t>
      </w:r>
      <w:r>
        <w:t>конкурентных</w:t>
      </w:r>
      <w:r>
        <w:rPr>
          <w:spacing w:val="-6"/>
        </w:rPr>
        <w:t xml:space="preserve"> </w:t>
      </w:r>
      <w:r>
        <w:t>отношений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природе;</w:t>
      </w:r>
      <w:r>
        <w:rPr>
          <w:spacing w:val="-6"/>
        </w:rPr>
        <w:t xml:space="preserve"> </w:t>
      </w:r>
      <w:r>
        <w:t>правило</w:t>
      </w:r>
      <w:r>
        <w:rPr>
          <w:spacing w:val="-3"/>
        </w:rPr>
        <w:t xml:space="preserve"> </w:t>
      </w:r>
      <w:r>
        <w:t>конкурентного</w:t>
      </w:r>
      <w:r>
        <w:rPr>
          <w:spacing w:val="-3"/>
        </w:rPr>
        <w:t xml:space="preserve"> </w:t>
      </w:r>
      <w:r>
        <w:t>исключения,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регулировании</w:t>
      </w:r>
      <w:r>
        <w:rPr>
          <w:spacing w:val="-10"/>
        </w:rPr>
        <w:t xml:space="preserve"> </w:t>
      </w:r>
      <w:r>
        <w:t>видового</w:t>
      </w:r>
      <w:r>
        <w:rPr>
          <w:spacing w:val="-3"/>
        </w:rPr>
        <w:t xml:space="preserve"> </w:t>
      </w:r>
      <w:r>
        <w:t>состава</w:t>
      </w:r>
      <w:r>
        <w:rPr>
          <w:spacing w:val="-8"/>
        </w:rPr>
        <w:t xml:space="preserve"> </w:t>
      </w:r>
      <w:r>
        <w:t>природных</w:t>
      </w:r>
      <w:r>
        <w:rPr>
          <w:spacing w:val="-57"/>
        </w:rPr>
        <w:t xml:space="preserve"> </w:t>
      </w:r>
      <w:r>
        <w:t>сообществ,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сельскохозяйственной</w:t>
      </w:r>
      <w:r>
        <w:rPr>
          <w:spacing w:val="-3"/>
        </w:rPr>
        <w:t xml:space="preserve"> </w:t>
      </w:r>
      <w:r>
        <w:t>практике,</w:t>
      </w:r>
      <w:r>
        <w:rPr>
          <w:spacing w:val="8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интродукции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акклиматизации</w:t>
      </w:r>
      <w:r>
        <w:rPr>
          <w:spacing w:val="3"/>
        </w:rPr>
        <w:t xml:space="preserve"> </w:t>
      </w:r>
      <w:r>
        <w:t>видов;</w:t>
      </w:r>
    </w:p>
    <w:p w:rsidR="00A451F2" w:rsidRDefault="00825171">
      <w:pPr>
        <w:pStyle w:val="a3"/>
        <w:spacing w:line="275" w:lineRule="exact"/>
        <w:ind w:left="810"/>
      </w:pPr>
      <w:r>
        <w:rPr>
          <w:spacing w:val="-1"/>
        </w:rPr>
        <w:t>-</w:t>
      </w:r>
      <w:r>
        <w:rPr>
          <w:spacing w:val="-11"/>
        </w:rPr>
        <w:t xml:space="preserve"> </w:t>
      </w:r>
      <w:r>
        <w:rPr>
          <w:spacing w:val="-1"/>
        </w:rPr>
        <w:t>об</w:t>
      </w:r>
      <w:r>
        <w:rPr>
          <w:spacing w:val="-15"/>
        </w:rPr>
        <w:t xml:space="preserve"> </w:t>
      </w:r>
      <w:r>
        <w:rPr>
          <w:spacing w:val="-1"/>
        </w:rPr>
        <w:t>отношениях</w:t>
      </w:r>
      <w:r>
        <w:rPr>
          <w:spacing w:val="-10"/>
        </w:rPr>
        <w:t xml:space="preserve"> </w:t>
      </w:r>
      <w:r>
        <w:rPr>
          <w:spacing w:val="-1"/>
        </w:rPr>
        <w:t>организмов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популяциях;</w:t>
      </w:r>
    </w:p>
    <w:p w:rsidR="00A451F2" w:rsidRDefault="00825171">
      <w:pPr>
        <w:pStyle w:val="a3"/>
        <w:spacing w:line="275" w:lineRule="exact"/>
        <w:ind w:left="810"/>
      </w:pPr>
      <w:r>
        <w:rPr>
          <w:spacing w:val="-1"/>
        </w:rPr>
        <w:t>-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-7"/>
        </w:rPr>
        <w:t xml:space="preserve"> </w:t>
      </w:r>
      <w:r>
        <w:rPr>
          <w:spacing w:val="-1"/>
        </w:rPr>
        <w:t>строении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6"/>
        </w:rPr>
        <w:t xml:space="preserve"> </w:t>
      </w:r>
      <w:r>
        <w:rPr>
          <w:spacing w:val="-1"/>
        </w:rPr>
        <w:t>функционировании</w:t>
      </w:r>
      <w:r>
        <w:rPr>
          <w:spacing w:val="-3"/>
        </w:rPr>
        <w:t xml:space="preserve"> </w:t>
      </w:r>
      <w:r>
        <w:rPr>
          <w:spacing w:val="-1"/>
        </w:rPr>
        <w:t>степных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лесостепных</w:t>
      </w:r>
      <w:r>
        <w:rPr>
          <w:spacing w:val="-10"/>
        </w:rPr>
        <w:t xml:space="preserve"> </w:t>
      </w:r>
      <w:r>
        <w:rPr>
          <w:spacing w:val="-1"/>
        </w:rPr>
        <w:t>экосистем;</w:t>
      </w:r>
    </w:p>
    <w:p w:rsidR="00A451F2" w:rsidRDefault="00825171">
      <w:pPr>
        <w:pStyle w:val="a3"/>
        <w:spacing w:line="275" w:lineRule="exact"/>
        <w:ind w:left="810"/>
      </w:pP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8"/>
        </w:rPr>
        <w:t xml:space="preserve"> </w:t>
      </w:r>
      <w:r>
        <w:rPr>
          <w:spacing w:val="-1"/>
        </w:rPr>
        <w:t>саморазвитии</w:t>
      </w:r>
      <w:r>
        <w:rPr>
          <w:spacing w:val="-10"/>
        </w:rPr>
        <w:t xml:space="preserve"> </w:t>
      </w:r>
      <w:r>
        <w:rPr>
          <w:spacing w:val="-1"/>
        </w:rPr>
        <w:t>экосистем</w:t>
      </w:r>
      <w:r>
        <w:rPr>
          <w:spacing w:val="-10"/>
        </w:rPr>
        <w:t xml:space="preserve"> </w:t>
      </w:r>
      <w:r>
        <w:rPr>
          <w:spacing w:val="-1"/>
        </w:rPr>
        <w:t>(этапы</w:t>
      </w:r>
      <w:r>
        <w:rPr>
          <w:spacing w:val="-14"/>
        </w:rPr>
        <w:t xml:space="preserve"> </w:t>
      </w:r>
      <w:r>
        <w:rPr>
          <w:spacing w:val="-1"/>
        </w:rPr>
        <w:t>формирования</w:t>
      </w:r>
      <w:r>
        <w:rPr>
          <w:spacing w:val="-11"/>
        </w:rPr>
        <w:t xml:space="preserve"> </w:t>
      </w:r>
      <w:r>
        <w:rPr>
          <w:spacing w:val="-1"/>
        </w:rPr>
        <w:t>экосистем,</w:t>
      </w:r>
      <w:r>
        <w:rPr>
          <w:spacing w:val="-9"/>
        </w:rPr>
        <w:t xml:space="preserve"> </w:t>
      </w:r>
      <w:r>
        <w:rPr>
          <w:spacing w:val="-1"/>
        </w:rPr>
        <w:t>зарастание</w:t>
      </w:r>
      <w:r>
        <w:rPr>
          <w:spacing w:val="-17"/>
        </w:rPr>
        <w:t xml:space="preserve"> </w:t>
      </w:r>
      <w:r>
        <w:rPr>
          <w:spacing w:val="-1"/>
        </w:rPr>
        <w:t>водоема,</w:t>
      </w:r>
      <w:r>
        <w:rPr>
          <w:spacing w:val="-9"/>
        </w:rPr>
        <w:t xml:space="preserve"> </w:t>
      </w:r>
      <w:r>
        <w:rPr>
          <w:spacing w:val="-1"/>
        </w:rPr>
        <w:t>неустойчивые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устойчивые</w:t>
      </w:r>
      <w:r>
        <w:rPr>
          <w:spacing w:val="-12"/>
        </w:rPr>
        <w:t xml:space="preserve"> </w:t>
      </w:r>
      <w:r>
        <w:t>стадии</w:t>
      </w:r>
      <w:r>
        <w:rPr>
          <w:spacing w:val="-11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сообществ);</w:t>
      </w:r>
    </w:p>
    <w:p w:rsidR="00A451F2" w:rsidRDefault="00825171">
      <w:pPr>
        <w:pStyle w:val="a3"/>
        <w:spacing w:line="275" w:lineRule="exact"/>
        <w:ind w:left="810"/>
      </w:pP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7"/>
        </w:rPr>
        <w:t xml:space="preserve"> </w:t>
      </w:r>
      <w:r>
        <w:rPr>
          <w:spacing w:val="-1"/>
        </w:rPr>
        <w:t>биологическом</w:t>
      </w:r>
      <w:r>
        <w:rPr>
          <w:spacing w:val="-8"/>
        </w:rPr>
        <w:t xml:space="preserve"> </w:t>
      </w:r>
      <w:r>
        <w:rPr>
          <w:spacing w:val="-1"/>
        </w:rPr>
        <w:t>разнообразии</w:t>
      </w:r>
      <w:r>
        <w:rPr>
          <w:spacing w:val="-10"/>
        </w:rPr>
        <w:t xml:space="preserve"> </w:t>
      </w:r>
      <w:r>
        <w:rPr>
          <w:spacing w:val="-1"/>
        </w:rPr>
        <w:t>как</w:t>
      </w:r>
      <w:r>
        <w:rPr>
          <w:spacing w:val="-13"/>
        </w:rPr>
        <w:t xml:space="preserve"> </w:t>
      </w:r>
      <w:r>
        <w:rPr>
          <w:spacing w:val="-1"/>
        </w:rPr>
        <w:t>важнейшем</w:t>
      </w:r>
      <w:r>
        <w:rPr>
          <w:spacing w:val="-3"/>
        </w:rPr>
        <w:t xml:space="preserve"> </w:t>
      </w:r>
      <w:r>
        <w:rPr>
          <w:spacing w:val="-1"/>
        </w:rPr>
        <w:t>условии</w:t>
      </w:r>
      <w:r>
        <w:rPr>
          <w:spacing w:val="-10"/>
        </w:rPr>
        <w:t xml:space="preserve"> </w:t>
      </w:r>
      <w:r>
        <w:rPr>
          <w:spacing w:val="-1"/>
        </w:rPr>
        <w:t>устойчивости</w:t>
      </w:r>
      <w:r>
        <w:rPr>
          <w:spacing w:val="-9"/>
        </w:rPr>
        <w:t xml:space="preserve"> </w:t>
      </w:r>
      <w:r>
        <w:rPr>
          <w:spacing w:val="-1"/>
        </w:rPr>
        <w:t>популяций,</w:t>
      </w:r>
      <w:r>
        <w:rPr>
          <w:spacing w:val="-9"/>
        </w:rPr>
        <w:t xml:space="preserve"> </w:t>
      </w:r>
      <w:r>
        <w:rPr>
          <w:spacing w:val="-1"/>
        </w:rPr>
        <w:t>биоценозов,</w:t>
      </w:r>
      <w:r>
        <w:rPr>
          <w:spacing w:val="-8"/>
        </w:rPr>
        <w:t xml:space="preserve"> </w:t>
      </w:r>
      <w:r>
        <w:rPr>
          <w:spacing w:val="-1"/>
        </w:rPr>
        <w:t>экосистем;</w:t>
      </w:r>
    </w:p>
    <w:p w:rsidR="00A451F2" w:rsidRDefault="00825171">
      <w:pPr>
        <w:pStyle w:val="a3"/>
        <w:spacing w:before="5" w:line="272" w:lineRule="exact"/>
        <w:ind w:left="810"/>
      </w:pPr>
      <w:r>
        <w:rPr>
          <w:spacing w:val="-1"/>
        </w:rPr>
        <w:t>-</w:t>
      </w:r>
      <w:r>
        <w:rPr>
          <w:spacing w:val="-14"/>
        </w:rPr>
        <w:t xml:space="preserve"> </w:t>
      </w:r>
      <w:r>
        <w:rPr>
          <w:spacing w:val="-1"/>
        </w:rPr>
        <w:t>о</w:t>
      </w:r>
      <w:r>
        <w:rPr>
          <w:spacing w:val="-11"/>
        </w:rPr>
        <w:t xml:space="preserve"> </w:t>
      </w:r>
      <w:r>
        <w:rPr>
          <w:spacing w:val="-1"/>
        </w:rPr>
        <w:t>биосфере</w:t>
      </w:r>
      <w:r>
        <w:rPr>
          <w:spacing w:val="-10"/>
        </w:rPr>
        <w:t xml:space="preserve"> </w:t>
      </w: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глобальной</w:t>
      </w:r>
      <w:r>
        <w:rPr>
          <w:spacing w:val="-12"/>
        </w:rPr>
        <w:t xml:space="preserve"> </w:t>
      </w:r>
      <w:r>
        <w:t>экосистеме</w:t>
      </w:r>
      <w:r>
        <w:rPr>
          <w:spacing w:val="-11"/>
        </w:rPr>
        <w:t xml:space="preserve"> </w:t>
      </w:r>
      <w:r>
        <w:t>(круговорот</w:t>
      </w:r>
      <w:r>
        <w:rPr>
          <w:spacing w:val="-13"/>
        </w:rPr>
        <w:t xml:space="preserve"> </w:t>
      </w:r>
      <w:r>
        <w:t>веществ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потоки</w:t>
      </w:r>
      <w:r>
        <w:rPr>
          <w:spacing w:val="-13"/>
        </w:rPr>
        <w:t xml:space="preserve"> </w:t>
      </w:r>
      <w:r>
        <w:t>энергии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биосфере);</w:t>
      </w:r>
    </w:p>
    <w:p w:rsidR="00A451F2" w:rsidRDefault="00825171">
      <w:pPr>
        <w:pStyle w:val="a3"/>
        <w:tabs>
          <w:tab w:val="left" w:pos="5274"/>
          <w:tab w:val="left" w:pos="6859"/>
          <w:tab w:val="left" w:pos="7287"/>
          <w:tab w:val="left" w:pos="8549"/>
        </w:tabs>
        <w:spacing w:line="237" w:lineRule="auto"/>
        <w:ind w:left="450" w:right="440" w:firstLine="360"/>
      </w:pPr>
      <w:r>
        <w:t>-</w:t>
      </w:r>
      <w:r>
        <w:rPr>
          <w:spacing w:val="-5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месте</w:t>
      </w:r>
      <w:r>
        <w:rPr>
          <w:spacing w:val="-7"/>
        </w:rPr>
        <w:t xml:space="preserve"> </w:t>
      </w:r>
      <w:r>
        <w:t>человека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экосистеме</w:t>
      </w:r>
      <w:r>
        <w:rPr>
          <w:spacing w:val="-6"/>
        </w:rPr>
        <w:t xml:space="preserve"> </w:t>
      </w:r>
      <w:r>
        <w:t>Земли</w:t>
      </w:r>
      <w:r>
        <w:rPr>
          <w:spacing w:val="-6"/>
        </w:rPr>
        <w:t xml:space="preserve"> </w:t>
      </w:r>
      <w:r>
        <w:t>(общеэкологические</w:t>
      </w:r>
      <w:r>
        <w:rPr>
          <w:spacing w:val="-1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социальные</w:t>
      </w:r>
      <w:r>
        <w:rPr>
          <w:spacing w:val="-10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популяций</w:t>
      </w:r>
      <w:r>
        <w:rPr>
          <w:spacing w:val="-4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экологические</w:t>
      </w:r>
      <w:r>
        <w:rPr>
          <w:spacing w:val="-2"/>
        </w:rPr>
        <w:t xml:space="preserve"> </w:t>
      </w:r>
      <w:r>
        <w:t>связи</w:t>
      </w:r>
      <w:r>
        <w:rPr>
          <w:spacing w:val="-6"/>
        </w:rPr>
        <w:t xml:space="preserve"> </w:t>
      </w:r>
      <w:r>
        <w:t>человечества,</w:t>
      </w:r>
      <w:r>
        <w:rPr>
          <w:spacing w:val="-5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развитие,</w:t>
      </w:r>
      <w:r>
        <w:rPr>
          <w:spacing w:val="-3"/>
        </w:rPr>
        <w:t xml:space="preserve"> </w:t>
      </w:r>
      <w:r>
        <w:t>современные</w:t>
      </w:r>
      <w:r>
        <w:rPr>
          <w:spacing w:val="-1"/>
        </w:rPr>
        <w:t xml:space="preserve"> </w:t>
      </w:r>
      <w:r>
        <w:t>взаимоотношения</w:t>
      </w:r>
      <w:r>
        <w:tab/>
        <w:t>человечества</w:t>
      </w:r>
      <w:r>
        <w:tab/>
        <w:t>и</w:t>
      </w:r>
      <w:r>
        <w:tab/>
        <w:t>природы,</w:t>
      </w:r>
      <w:r>
        <w:tab/>
        <w:t>социально-экологические</w:t>
      </w:r>
      <w:r>
        <w:rPr>
          <w:spacing w:val="1"/>
        </w:rPr>
        <w:t xml:space="preserve"> </w:t>
      </w:r>
      <w:r>
        <w:t>связи);</w:t>
      </w:r>
    </w:p>
    <w:p w:rsidR="00A451F2" w:rsidRDefault="00825171">
      <w:pPr>
        <w:pStyle w:val="a3"/>
        <w:spacing w:before="2" w:line="275" w:lineRule="exact"/>
        <w:ind w:left="810"/>
      </w:pPr>
      <w:r>
        <w:rPr>
          <w:spacing w:val="-1"/>
        </w:rPr>
        <w:t>-</w:t>
      </w:r>
      <w:r>
        <w:rPr>
          <w:spacing w:val="-16"/>
        </w:rPr>
        <w:t xml:space="preserve"> </w:t>
      </w:r>
      <w:r>
        <w:rPr>
          <w:spacing w:val="-1"/>
        </w:rPr>
        <w:t>о</w:t>
      </w:r>
      <w:r>
        <w:rPr>
          <w:spacing w:val="-7"/>
        </w:rPr>
        <w:t xml:space="preserve"> </w:t>
      </w:r>
      <w:r>
        <w:rPr>
          <w:spacing w:val="-1"/>
        </w:rPr>
        <w:t>динамике</w:t>
      </w:r>
      <w:r>
        <w:rPr>
          <w:spacing w:val="-16"/>
        </w:rPr>
        <w:t xml:space="preserve"> </w:t>
      </w:r>
      <w:r>
        <w:rPr>
          <w:spacing w:val="-1"/>
        </w:rPr>
        <w:t>отношений</w:t>
      </w:r>
      <w:r>
        <w:rPr>
          <w:spacing w:val="-10"/>
        </w:rPr>
        <w:t xml:space="preserve"> </w:t>
      </w:r>
      <w:r>
        <w:rPr>
          <w:spacing w:val="-1"/>
        </w:rPr>
        <w:t>системы</w:t>
      </w:r>
      <w:r>
        <w:rPr>
          <w:spacing w:val="-4"/>
        </w:rPr>
        <w:t xml:space="preserve"> </w:t>
      </w:r>
      <w:r>
        <w:rPr>
          <w:spacing w:val="-1"/>
        </w:rPr>
        <w:t>«природа-общество»;</w:t>
      </w:r>
    </w:p>
    <w:p w:rsidR="00A451F2" w:rsidRDefault="00825171">
      <w:pPr>
        <w:pStyle w:val="a3"/>
        <w:spacing w:line="275" w:lineRule="exact"/>
        <w:ind w:left="810"/>
        <w:jc w:val="both"/>
      </w:pPr>
      <w:r>
        <w:rPr>
          <w:spacing w:val="-1"/>
        </w:rPr>
        <w:t>-</w:t>
      </w:r>
      <w:r>
        <w:rPr>
          <w:spacing w:val="-6"/>
        </w:rPr>
        <w:t xml:space="preserve"> </w:t>
      </w:r>
      <w:r>
        <w:rPr>
          <w:spacing w:val="-1"/>
        </w:rPr>
        <w:t>современные</w:t>
      </w:r>
      <w:r>
        <w:rPr>
          <w:spacing w:val="-13"/>
        </w:rPr>
        <w:t xml:space="preserve"> </w:t>
      </w:r>
      <w:r>
        <w:rPr>
          <w:spacing w:val="-1"/>
        </w:rPr>
        <w:t>проблемы</w:t>
      </w:r>
      <w:r>
        <w:rPr>
          <w:spacing w:val="-10"/>
        </w:rPr>
        <w:t xml:space="preserve"> </w:t>
      </w:r>
      <w:r>
        <w:rPr>
          <w:spacing w:val="-1"/>
        </w:rPr>
        <w:t>охраны</w:t>
      </w:r>
      <w:r>
        <w:rPr>
          <w:spacing w:val="-5"/>
        </w:rPr>
        <w:t xml:space="preserve"> </w:t>
      </w:r>
      <w:r>
        <w:rPr>
          <w:spacing w:val="-1"/>
        </w:rPr>
        <w:t>природы</w:t>
      </w:r>
      <w:r>
        <w:rPr>
          <w:spacing w:val="-10"/>
        </w:rPr>
        <w:t xml:space="preserve"> </w:t>
      </w:r>
      <w:r>
        <w:rPr>
          <w:spacing w:val="-1"/>
        </w:rPr>
        <w:t>(аспекты,</w:t>
      </w:r>
      <w:r>
        <w:rPr>
          <w:spacing w:val="-9"/>
        </w:rPr>
        <w:t xml:space="preserve"> </w:t>
      </w:r>
      <w:r>
        <w:rPr>
          <w:spacing w:val="-1"/>
        </w:rPr>
        <w:t>принципы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правила</w:t>
      </w:r>
      <w:r>
        <w:rPr>
          <w:spacing w:val="-13"/>
        </w:rPr>
        <w:t xml:space="preserve"> </w:t>
      </w:r>
      <w:r>
        <w:rPr>
          <w:spacing w:val="-1"/>
        </w:rPr>
        <w:t>охраны</w:t>
      </w:r>
      <w:r>
        <w:rPr>
          <w:spacing w:val="-10"/>
        </w:rPr>
        <w:t xml:space="preserve"> </w:t>
      </w:r>
      <w:r>
        <w:t>природы,</w:t>
      </w:r>
      <w:r>
        <w:rPr>
          <w:spacing w:val="-9"/>
        </w:rPr>
        <w:t xml:space="preserve"> </w:t>
      </w:r>
      <w:r>
        <w:t>правовые</w:t>
      </w:r>
      <w:r>
        <w:rPr>
          <w:spacing w:val="-17"/>
        </w:rPr>
        <w:t xml:space="preserve"> </w:t>
      </w:r>
      <w:r>
        <w:t>основы</w:t>
      </w:r>
      <w:r>
        <w:rPr>
          <w:spacing w:val="-10"/>
        </w:rPr>
        <w:t xml:space="preserve"> </w:t>
      </w:r>
      <w:r>
        <w:t>охраны</w:t>
      </w:r>
      <w:r>
        <w:rPr>
          <w:spacing w:val="-10"/>
        </w:rPr>
        <w:t xml:space="preserve"> </w:t>
      </w:r>
      <w:r>
        <w:t>природы);</w:t>
      </w:r>
    </w:p>
    <w:p w:rsidR="00A451F2" w:rsidRDefault="00825171">
      <w:pPr>
        <w:pStyle w:val="a3"/>
        <w:spacing w:before="2"/>
        <w:ind w:left="450" w:right="401" w:firstLine="360"/>
        <w:jc w:val="both"/>
      </w:pPr>
      <w:r>
        <w:t>- о современном состоянии, использовании и охране растительности (причины и последствия сокращения лесов, меры по сохранению и</w:t>
      </w:r>
      <w:r>
        <w:rPr>
          <w:spacing w:val="1"/>
        </w:rPr>
        <w:t xml:space="preserve"> </w:t>
      </w:r>
      <w:r>
        <w:t>восстановлению лесных ресурсов, охрана редких и исчезающих видов растений; Красная книга МСОП и Красная книга России и Оренбургской</w:t>
      </w:r>
      <w:r>
        <w:rPr>
          <w:spacing w:val="1"/>
        </w:rPr>
        <w:t xml:space="preserve"> </w:t>
      </w:r>
      <w:r>
        <w:t>области,</w:t>
      </w:r>
      <w:r>
        <w:rPr>
          <w:spacing w:val="37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редких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исчезающих</w:t>
      </w:r>
      <w:r>
        <w:rPr>
          <w:spacing w:val="-3"/>
        </w:rPr>
        <w:t xml:space="preserve"> </w:t>
      </w:r>
      <w:r>
        <w:t>видов</w:t>
      </w:r>
      <w:r>
        <w:rPr>
          <w:spacing w:val="3"/>
        </w:rPr>
        <w:t xml:space="preserve"> </w:t>
      </w:r>
      <w:r>
        <w:t>растений);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68"/>
        </w:tabs>
        <w:spacing w:line="240" w:lineRule="auto"/>
        <w:ind w:right="550" w:firstLine="0"/>
        <w:jc w:val="both"/>
        <w:rPr>
          <w:sz w:val="24"/>
        </w:rPr>
      </w:pPr>
      <w:r>
        <w:rPr>
          <w:sz w:val="24"/>
        </w:rPr>
        <w:t>о рациональном использовании и охране животных (прямое и косвенное воздействие человека на животных и их последствия, 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вымирания видов животных, охрана охотничье- промысловых и редких видов животных, роль заповедников в охране животных, 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2"/>
          <w:sz w:val="24"/>
        </w:rPr>
        <w:t xml:space="preserve"> </w:t>
      </w:r>
      <w:r>
        <w:rPr>
          <w:sz w:val="24"/>
        </w:rPr>
        <w:t>книги</w:t>
      </w:r>
      <w:r>
        <w:rPr>
          <w:spacing w:val="-2"/>
          <w:sz w:val="24"/>
        </w:rPr>
        <w:t xml:space="preserve"> </w:t>
      </w:r>
      <w:r>
        <w:rPr>
          <w:sz w:val="24"/>
        </w:rPr>
        <w:t>МСОП и</w:t>
      </w:r>
      <w:r>
        <w:rPr>
          <w:spacing w:val="3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3"/>
          <w:sz w:val="24"/>
        </w:rPr>
        <w:t xml:space="preserve"> </w:t>
      </w:r>
      <w:r>
        <w:rPr>
          <w:sz w:val="24"/>
        </w:rPr>
        <w:t>книги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1"/>
          <w:sz w:val="24"/>
        </w:rPr>
        <w:t xml:space="preserve"> </w:t>
      </w:r>
      <w:r>
        <w:rPr>
          <w:sz w:val="24"/>
        </w:rPr>
        <w:t>редких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исчезающих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</w:p>
    <w:p w:rsidR="00A451F2" w:rsidRDefault="00825171">
      <w:pPr>
        <w:spacing w:before="5"/>
        <w:ind w:left="690"/>
        <w:rPr>
          <w:b/>
          <w:sz w:val="24"/>
        </w:rPr>
      </w:pPr>
      <w:r>
        <w:rPr>
          <w:b/>
          <w:sz w:val="24"/>
          <w:u w:val="thick"/>
        </w:rPr>
        <w:t>Учащиеся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должны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уметь: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3" w:line="273" w:lineRule="exact"/>
        <w:ind w:left="829"/>
        <w:rPr>
          <w:sz w:val="24"/>
        </w:rPr>
      </w:pPr>
      <w:r>
        <w:rPr>
          <w:spacing w:val="-1"/>
          <w:sz w:val="24"/>
        </w:rPr>
        <w:t>Работать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различными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типами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справочных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изданий,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коллекции,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готовить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сообщения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презентации,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коллекции;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line="271" w:lineRule="exact"/>
        <w:ind w:left="829"/>
        <w:rPr>
          <w:sz w:val="24"/>
        </w:rPr>
      </w:pPr>
      <w:r>
        <w:rPr>
          <w:spacing w:val="-1"/>
          <w:sz w:val="24"/>
        </w:rPr>
        <w:t>Проводить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наблюдения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описания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природных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явлений;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Составлять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план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исследования,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пользоваться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увеличительными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приборами,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готовить</w:t>
      </w:r>
      <w:r>
        <w:rPr>
          <w:spacing w:val="-14"/>
          <w:sz w:val="24"/>
        </w:rPr>
        <w:t xml:space="preserve"> </w:t>
      </w:r>
      <w:r>
        <w:rPr>
          <w:sz w:val="24"/>
        </w:rPr>
        <w:t>микропрепараты;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2"/>
        <w:ind w:left="829"/>
        <w:rPr>
          <w:sz w:val="24"/>
        </w:rPr>
      </w:pPr>
      <w:r>
        <w:rPr>
          <w:spacing w:val="-1"/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таблицах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микропрепаратах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органоиды</w:t>
      </w:r>
      <w:r>
        <w:rPr>
          <w:spacing w:val="-8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-15"/>
          <w:sz w:val="24"/>
        </w:rPr>
        <w:t xml:space="preserve"> </w:t>
      </w:r>
      <w:r>
        <w:rPr>
          <w:sz w:val="24"/>
        </w:rPr>
        <w:t>типы</w:t>
      </w:r>
      <w:r>
        <w:rPr>
          <w:spacing w:val="-5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10"/>
          <w:sz w:val="24"/>
        </w:rPr>
        <w:t xml:space="preserve"> </w:t>
      </w:r>
      <w:r>
        <w:rPr>
          <w:sz w:val="24"/>
        </w:rPr>
        <w:t>тканей;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z w:val="24"/>
        </w:rPr>
        <w:t>Различать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3"/>
          <w:sz w:val="24"/>
        </w:rPr>
        <w:t xml:space="preserve"> </w:t>
      </w:r>
      <w:r>
        <w:rPr>
          <w:sz w:val="24"/>
        </w:rPr>
        <w:t>цветковых</w:t>
      </w:r>
      <w:r>
        <w:rPr>
          <w:spacing w:val="-14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1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3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функции;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3"/>
        <w:ind w:left="829"/>
        <w:rPr>
          <w:sz w:val="24"/>
        </w:rPr>
      </w:pPr>
      <w:r>
        <w:rPr>
          <w:spacing w:val="-1"/>
          <w:sz w:val="24"/>
        </w:rPr>
        <w:t>Выделять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существенные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признаки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представителей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царства</w:t>
      </w:r>
      <w:r>
        <w:rPr>
          <w:spacing w:val="-13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царства</w:t>
      </w:r>
      <w:r>
        <w:rPr>
          <w:spacing w:val="-17"/>
          <w:sz w:val="24"/>
        </w:rPr>
        <w:t xml:space="preserve"> </w:t>
      </w:r>
      <w:r>
        <w:rPr>
          <w:sz w:val="24"/>
        </w:rPr>
        <w:t>Бактерии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царства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Грибы;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Различать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4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-14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4"/>
          <w:sz w:val="24"/>
        </w:rPr>
        <w:t xml:space="preserve"> </w:t>
      </w:r>
      <w:r>
        <w:rPr>
          <w:sz w:val="24"/>
        </w:rPr>
        <w:t>отделов,</w:t>
      </w:r>
      <w:r>
        <w:rPr>
          <w:spacing w:val="-11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семейств;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3"/>
        <w:ind w:left="829"/>
        <w:rPr>
          <w:sz w:val="24"/>
        </w:rPr>
      </w:pPr>
      <w:r>
        <w:rPr>
          <w:spacing w:val="-1"/>
          <w:sz w:val="24"/>
        </w:rPr>
        <w:t>Различать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3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-14"/>
          <w:sz w:val="24"/>
        </w:rPr>
        <w:t xml:space="preserve"> </w:t>
      </w:r>
      <w:r>
        <w:rPr>
          <w:sz w:val="24"/>
        </w:rPr>
        <w:t>ядовитые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съедобные</w:t>
      </w:r>
      <w:r>
        <w:rPr>
          <w:spacing w:val="-14"/>
          <w:sz w:val="24"/>
        </w:rPr>
        <w:t xml:space="preserve"> </w:t>
      </w:r>
      <w:r>
        <w:rPr>
          <w:sz w:val="24"/>
        </w:rPr>
        <w:t>грибы;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Сравнивать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особенности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полового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бесполого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размножения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растений,</w:t>
      </w:r>
      <w:r>
        <w:rPr>
          <w:spacing w:val="-10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0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сравнения;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83"/>
        </w:tabs>
        <w:spacing w:before="5" w:line="237" w:lineRule="auto"/>
        <w:ind w:right="693" w:firstLine="0"/>
        <w:rPr>
          <w:sz w:val="24"/>
        </w:rPr>
      </w:pPr>
      <w:r>
        <w:rPr>
          <w:sz w:val="24"/>
        </w:rPr>
        <w:t>Выделять</w:t>
      </w:r>
      <w:r>
        <w:rPr>
          <w:spacing w:val="3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3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9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40"/>
          <w:sz w:val="24"/>
        </w:rPr>
        <w:t xml:space="preserve"> </w:t>
      </w:r>
      <w:r>
        <w:rPr>
          <w:sz w:val="24"/>
        </w:rPr>
        <w:t>протекающих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растениях:</w:t>
      </w:r>
      <w:r>
        <w:rPr>
          <w:spacing w:val="37"/>
          <w:sz w:val="24"/>
        </w:rPr>
        <w:t xml:space="preserve"> </w:t>
      </w:r>
      <w:r>
        <w:rPr>
          <w:sz w:val="24"/>
        </w:rPr>
        <w:t>обмен</w:t>
      </w:r>
      <w:r>
        <w:rPr>
          <w:spacing w:val="38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39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34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40"/>
          <w:sz w:val="24"/>
        </w:rPr>
        <w:t xml:space="preserve"> </w:t>
      </w:r>
      <w:r>
        <w:rPr>
          <w:sz w:val="24"/>
        </w:rPr>
        <w:t>выделение,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рост, развитие,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размножение;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3"/>
        <w:ind w:left="829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эстетической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точки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зрения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представителей</w:t>
      </w:r>
      <w:r>
        <w:rPr>
          <w:spacing w:val="-8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мира;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Объяснять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характер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взаимосвязей,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возникающих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фитоценозах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причины</w:t>
      </w:r>
      <w:r>
        <w:rPr>
          <w:spacing w:val="-14"/>
          <w:sz w:val="24"/>
        </w:rPr>
        <w:t xml:space="preserve"> </w:t>
      </w:r>
      <w:r>
        <w:rPr>
          <w:sz w:val="24"/>
        </w:rPr>
        <w:t>смены</w:t>
      </w:r>
      <w:r>
        <w:rPr>
          <w:spacing w:val="-14"/>
          <w:sz w:val="24"/>
        </w:rPr>
        <w:t xml:space="preserve"> </w:t>
      </w:r>
      <w:r>
        <w:rPr>
          <w:sz w:val="24"/>
        </w:rPr>
        <w:t>растительных</w:t>
      </w:r>
      <w:r>
        <w:rPr>
          <w:spacing w:val="-15"/>
          <w:sz w:val="24"/>
        </w:rPr>
        <w:t xml:space="preserve"> </w:t>
      </w:r>
      <w:r>
        <w:rPr>
          <w:sz w:val="24"/>
        </w:rPr>
        <w:t>сообществ;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2"/>
        <w:ind w:left="829"/>
        <w:rPr>
          <w:sz w:val="24"/>
        </w:rPr>
      </w:pPr>
      <w:r>
        <w:rPr>
          <w:spacing w:val="-1"/>
          <w:sz w:val="24"/>
        </w:rPr>
        <w:t>Объяснять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значение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растений,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грибов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бактерий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природе,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жизни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хозяйственной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человека;</w:t>
      </w:r>
    </w:p>
    <w:p w:rsidR="00A451F2" w:rsidRDefault="00825171">
      <w:pPr>
        <w:pStyle w:val="a6"/>
        <w:numPr>
          <w:ilvl w:val="1"/>
          <w:numId w:val="30"/>
        </w:numPr>
        <w:tabs>
          <w:tab w:val="left" w:pos="950"/>
        </w:tabs>
        <w:ind w:left="949"/>
        <w:rPr>
          <w:sz w:val="24"/>
        </w:rPr>
      </w:pPr>
      <w:r>
        <w:rPr>
          <w:spacing w:val="-1"/>
          <w:sz w:val="24"/>
        </w:rPr>
        <w:t>решать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простейшие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экологические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задачи;</w:t>
      </w:r>
    </w:p>
    <w:p w:rsidR="00A451F2" w:rsidRDefault="00825171">
      <w:pPr>
        <w:pStyle w:val="a6"/>
        <w:numPr>
          <w:ilvl w:val="1"/>
          <w:numId w:val="30"/>
        </w:numPr>
        <w:tabs>
          <w:tab w:val="left" w:pos="950"/>
        </w:tabs>
        <w:spacing w:before="3" w:line="240" w:lineRule="auto"/>
        <w:ind w:left="949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количественные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показатели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обсуждении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экологических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вопросов;</w:t>
      </w:r>
    </w:p>
    <w:p w:rsidR="00A451F2" w:rsidRDefault="00A451F2">
      <w:pPr>
        <w:rPr>
          <w:sz w:val="24"/>
        </w:rPr>
        <w:sectPr w:rsidR="00A451F2">
          <w:pgSz w:w="16840" w:h="11910" w:orient="landscape"/>
          <w:pgMar w:top="740" w:right="460" w:bottom="280" w:left="400" w:header="720" w:footer="720" w:gutter="0"/>
          <w:cols w:space="720"/>
        </w:sectPr>
      </w:pPr>
    </w:p>
    <w:p w:rsidR="00A451F2" w:rsidRDefault="00825171">
      <w:pPr>
        <w:pStyle w:val="a6"/>
        <w:numPr>
          <w:ilvl w:val="1"/>
          <w:numId w:val="30"/>
        </w:numPr>
        <w:tabs>
          <w:tab w:val="left" w:pos="950"/>
        </w:tabs>
        <w:spacing w:before="78" w:line="240" w:lineRule="auto"/>
        <w:ind w:left="949"/>
        <w:rPr>
          <w:sz w:val="24"/>
        </w:rPr>
      </w:pPr>
      <w:r>
        <w:rPr>
          <w:spacing w:val="-1"/>
          <w:sz w:val="24"/>
        </w:rPr>
        <w:lastRenderedPageBreak/>
        <w:t>объяснять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принципы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обратных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связей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природе,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механизмы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регуляции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устойчивости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популяциях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биоценозах;</w:t>
      </w:r>
    </w:p>
    <w:p w:rsidR="00A451F2" w:rsidRDefault="00825171">
      <w:pPr>
        <w:pStyle w:val="a6"/>
        <w:numPr>
          <w:ilvl w:val="1"/>
          <w:numId w:val="30"/>
        </w:numPr>
        <w:tabs>
          <w:tab w:val="left" w:pos="950"/>
        </w:tabs>
        <w:spacing w:before="3" w:line="240" w:lineRule="auto"/>
        <w:ind w:left="949"/>
        <w:rPr>
          <w:sz w:val="24"/>
        </w:rPr>
      </w:pPr>
      <w:r>
        <w:rPr>
          <w:spacing w:val="-2"/>
          <w:sz w:val="24"/>
        </w:rPr>
        <w:t>строить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графики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простейших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экологических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зависимостей;</w:t>
      </w:r>
    </w:p>
    <w:p w:rsidR="00A451F2" w:rsidRDefault="00825171">
      <w:pPr>
        <w:pStyle w:val="a6"/>
        <w:numPr>
          <w:ilvl w:val="1"/>
          <w:numId w:val="30"/>
        </w:numPr>
        <w:tabs>
          <w:tab w:val="left" w:pos="950"/>
        </w:tabs>
        <w:spacing w:before="2"/>
        <w:ind w:left="949"/>
        <w:rPr>
          <w:sz w:val="24"/>
        </w:rPr>
      </w:pPr>
      <w:r>
        <w:rPr>
          <w:sz w:val="24"/>
        </w:rPr>
        <w:t>применять</w:t>
      </w:r>
      <w:r>
        <w:rPr>
          <w:spacing w:val="36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40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35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41"/>
          <w:sz w:val="24"/>
        </w:rPr>
        <w:t xml:space="preserve"> </w:t>
      </w:r>
      <w:r>
        <w:rPr>
          <w:sz w:val="24"/>
        </w:rPr>
        <w:t>при</w:t>
      </w:r>
      <w:r>
        <w:rPr>
          <w:spacing w:val="31"/>
          <w:sz w:val="24"/>
        </w:rPr>
        <w:t xml:space="preserve"> </w:t>
      </w:r>
      <w:r>
        <w:rPr>
          <w:sz w:val="24"/>
        </w:rPr>
        <w:t>анализе</w:t>
      </w:r>
      <w:r>
        <w:rPr>
          <w:spacing w:val="38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8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A451F2" w:rsidRDefault="00825171">
      <w:pPr>
        <w:pStyle w:val="a6"/>
        <w:numPr>
          <w:ilvl w:val="1"/>
          <w:numId w:val="30"/>
        </w:numPr>
        <w:tabs>
          <w:tab w:val="left" w:pos="950"/>
        </w:tabs>
        <w:ind w:left="949"/>
        <w:rPr>
          <w:sz w:val="24"/>
        </w:rPr>
      </w:pPr>
      <w:r>
        <w:rPr>
          <w:spacing w:val="-1"/>
          <w:sz w:val="24"/>
        </w:rPr>
        <w:t>использовать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элементы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системного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подхода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объяснении</w:t>
      </w:r>
      <w:r>
        <w:rPr>
          <w:spacing w:val="-10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16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6"/>
          <w:sz w:val="24"/>
        </w:rPr>
        <w:t xml:space="preserve"> </w:t>
      </w:r>
      <w:r>
        <w:rPr>
          <w:sz w:val="24"/>
        </w:rPr>
        <w:t>явлений.</w:t>
      </w:r>
    </w:p>
    <w:p w:rsidR="00A451F2" w:rsidRDefault="00825171">
      <w:pPr>
        <w:pStyle w:val="a6"/>
        <w:numPr>
          <w:ilvl w:val="1"/>
          <w:numId w:val="30"/>
        </w:numPr>
        <w:tabs>
          <w:tab w:val="left" w:pos="950"/>
        </w:tabs>
        <w:spacing w:before="3"/>
        <w:ind w:left="949"/>
        <w:rPr>
          <w:sz w:val="24"/>
        </w:rPr>
      </w:pPr>
      <w:r>
        <w:rPr>
          <w:spacing w:val="-1"/>
          <w:sz w:val="24"/>
        </w:rPr>
        <w:t>определять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уровень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загрязнения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воздуха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воды;</w:t>
      </w:r>
    </w:p>
    <w:p w:rsidR="00A451F2" w:rsidRDefault="00825171">
      <w:pPr>
        <w:pStyle w:val="a6"/>
        <w:numPr>
          <w:ilvl w:val="1"/>
          <w:numId w:val="30"/>
        </w:numPr>
        <w:tabs>
          <w:tab w:val="left" w:pos="955"/>
        </w:tabs>
        <w:ind w:left="954" w:hanging="145"/>
        <w:rPr>
          <w:sz w:val="24"/>
        </w:rPr>
      </w:pPr>
      <w:r>
        <w:rPr>
          <w:spacing w:val="-1"/>
          <w:sz w:val="24"/>
        </w:rPr>
        <w:t>устанавливать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описывать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основные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ускоренной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почвенной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эрозии;</w:t>
      </w:r>
    </w:p>
    <w:p w:rsidR="00A451F2" w:rsidRDefault="00825171">
      <w:pPr>
        <w:pStyle w:val="a6"/>
        <w:numPr>
          <w:ilvl w:val="1"/>
          <w:numId w:val="30"/>
        </w:numPr>
        <w:tabs>
          <w:tab w:val="left" w:pos="950"/>
        </w:tabs>
        <w:spacing w:before="2"/>
        <w:ind w:left="949"/>
        <w:rPr>
          <w:sz w:val="24"/>
        </w:rPr>
      </w:pPr>
      <w:r>
        <w:rPr>
          <w:spacing w:val="-1"/>
          <w:sz w:val="24"/>
        </w:rPr>
        <w:t>объяснять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значение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устойчивого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природы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человечества;</w:t>
      </w:r>
    </w:p>
    <w:p w:rsidR="00A451F2" w:rsidRDefault="00825171">
      <w:pPr>
        <w:pStyle w:val="a6"/>
        <w:numPr>
          <w:ilvl w:val="1"/>
          <w:numId w:val="30"/>
        </w:numPr>
        <w:tabs>
          <w:tab w:val="left" w:pos="950"/>
        </w:tabs>
        <w:ind w:left="949"/>
        <w:rPr>
          <w:sz w:val="24"/>
        </w:rPr>
      </w:pPr>
      <w:r>
        <w:rPr>
          <w:spacing w:val="-1"/>
          <w:sz w:val="24"/>
        </w:rPr>
        <w:t>прогнозировать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перспективы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устойчивого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природы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человечества;</w:t>
      </w:r>
    </w:p>
    <w:p w:rsidR="00A451F2" w:rsidRDefault="00A451F2">
      <w:pPr>
        <w:pStyle w:val="a3"/>
        <w:ind w:left="0"/>
      </w:pPr>
    </w:p>
    <w:p w:rsidR="00A451F2" w:rsidRDefault="00825171">
      <w:pPr>
        <w:pStyle w:val="a6"/>
        <w:numPr>
          <w:ilvl w:val="1"/>
          <w:numId w:val="30"/>
        </w:numPr>
        <w:tabs>
          <w:tab w:val="left" w:pos="950"/>
        </w:tabs>
        <w:ind w:left="949"/>
        <w:rPr>
          <w:sz w:val="24"/>
        </w:rPr>
      </w:pPr>
      <w:r>
        <w:rPr>
          <w:spacing w:val="-1"/>
          <w:sz w:val="24"/>
        </w:rPr>
        <w:t>проявлять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устойчивый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интерес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пониманию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разрешению</w:t>
      </w:r>
      <w:r>
        <w:rPr>
          <w:spacing w:val="-13"/>
          <w:sz w:val="24"/>
        </w:rPr>
        <w:t xml:space="preserve"> </w:t>
      </w:r>
      <w:r>
        <w:rPr>
          <w:sz w:val="24"/>
        </w:rPr>
        <w:t>региональных</w:t>
      </w:r>
      <w:r>
        <w:rPr>
          <w:spacing w:val="3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проблем;</w:t>
      </w:r>
    </w:p>
    <w:p w:rsidR="00A451F2" w:rsidRDefault="00825171">
      <w:pPr>
        <w:pStyle w:val="a6"/>
        <w:numPr>
          <w:ilvl w:val="1"/>
          <w:numId w:val="30"/>
        </w:numPr>
        <w:tabs>
          <w:tab w:val="left" w:pos="950"/>
        </w:tabs>
        <w:ind w:left="949"/>
        <w:rPr>
          <w:sz w:val="24"/>
        </w:rPr>
      </w:pPr>
      <w:r>
        <w:rPr>
          <w:spacing w:val="-1"/>
          <w:sz w:val="24"/>
        </w:rPr>
        <w:t>проявлять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активность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организации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проведении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акций;</w:t>
      </w:r>
    </w:p>
    <w:p w:rsidR="00A451F2" w:rsidRDefault="00825171">
      <w:pPr>
        <w:pStyle w:val="a6"/>
        <w:numPr>
          <w:ilvl w:val="1"/>
          <w:numId w:val="30"/>
        </w:numPr>
        <w:tabs>
          <w:tab w:val="left" w:pos="1012"/>
        </w:tabs>
        <w:spacing w:before="3" w:line="240" w:lineRule="auto"/>
        <w:ind w:right="692" w:firstLine="360"/>
        <w:rPr>
          <w:sz w:val="24"/>
        </w:rPr>
      </w:pPr>
      <w:r>
        <w:rPr>
          <w:sz w:val="24"/>
        </w:rPr>
        <w:t>уметь</w:t>
      </w:r>
      <w:r>
        <w:rPr>
          <w:spacing w:val="40"/>
          <w:sz w:val="24"/>
        </w:rPr>
        <w:t xml:space="preserve"> </w:t>
      </w:r>
      <w:r>
        <w:rPr>
          <w:sz w:val="24"/>
        </w:rPr>
        <w:t>вести</w:t>
      </w:r>
      <w:r>
        <w:rPr>
          <w:spacing w:val="41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36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41"/>
          <w:sz w:val="24"/>
        </w:rPr>
        <w:t xml:space="preserve"> </w:t>
      </w:r>
      <w:r>
        <w:rPr>
          <w:sz w:val="24"/>
        </w:rPr>
        <w:t>компромиссное</w:t>
      </w:r>
      <w:r>
        <w:rPr>
          <w:spacing w:val="39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38"/>
          <w:sz w:val="24"/>
        </w:rPr>
        <w:t xml:space="preserve"> </w:t>
      </w:r>
      <w:r>
        <w:rPr>
          <w:sz w:val="24"/>
        </w:rPr>
        <w:t>не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точки</w:t>
      </w:r>
      <w:r>
        <w:rPr>
          <w:spacing w:val="40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39"/>
          <w:sz w:val="24"/>
        </w:rPr>
        <w:t xml:space="preserve"> </w:t>
      </w:r>
      <w:r>
        <w:rPr>
          <w:sz w:val="24"/>
        </w:rPr>
        <w:t>силы</w:t>
      </w:r>
      <w:r>
        <w:rPr>
          <w:spacing w:val="36"/>
          <w:sz w:val="24"/>
        </w:rPr>
        <w:t xml:space="preserve"> </w:t>
      </w:r>
      <w:r>
        <w:rPr>
          <w:sz w:val="24"/>
        </w:rPr>
        <w:t>одной</w:t>
      </w:r>
      <w:r>
        <w:rPr>
          <w:spacing w:val="36"/>
          <w:sz w:val="24"/>
        </w:rPr>
        <w:t xml:space="preserve"> </w:t>
      </w:r>
      <w:r>
        <w:rPr>
          <w:sz w:val="24"/>
        </w:rPr>
        <w:t>из</w:t>
      </w:r>
      <w:r>
        <w:rPr>
          <w:spacing w:val="35"/>
          <w:sz w:val="24"/>
        </w:rPr>
        <w:t xml:space="preserve"> </w:t>
      </w:r>
      <w:r>
        <w:rPr>
          <w:sz w:val="24"/>
        </w:rPr>
        <w:t>противоборствующих</w:t>
      </w:r>
      <w:r>
        <w:rPr>
          <w:spacing w:val="36"/>
          <w:sz w:val="24"/>
        </w:rPr>
        <w:t xml:space="preserve"> </w:t>
      </w:r>
      <w:r>
        <w:rPr>
          <w:sz w:val="24"/>
        </w:rPr>
        <w:t>сторон,</w:t>
      </w:r>
      <w:r>
        <w:rPr>
          <w:spacing w:val="37"/>
          <w:sz w:val="24"/>
        </w:rPr>
        <w:t xml:space="preserve"> </w:t>
      </w:r>
      <w:r>
        <w:rPr>
          <w:sz w:val="24"/>
        </w:rPr>
        <w:t>а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7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2"/>
          <w:sz w:val="24"/>
        </w:rPr>
        <w:t xml:space="preserve"> </w:t>
      </w:r>
      <w:r>
        <w:rPr>
          <w:sz w:val="24"/>
        </w:rPr>
        <w:t>устойчивого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биосферы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на Земле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-3"/>
          <w:sz w:val="24"/>
        </w:rPr>
        <w:t xml:space="preserve"> </w:t>
      </w:r>
      <w:r>
        <w:rPr>
          <w:sz w:val="24"/>
        </w:rPr>
        <w:t>её проявлениях.</w:t>
      </w:r>
    </w:p>
    <w:p w:rsidR="00A451F2" w:rsidRDefault="00825171">
      <w:pPr>
        <w:pStyle w:val="a6"/>
        <w:numPr>
          <w:ilvl w:val="1"/>
          <w:numId w:val="30"/>
        </w:numPr>
        <w:tabs>
          <w:tab w:val="left" w:pos="950"/>
        </w:tabs>
        <w:spacing w:before="2" w:line="237" w:lineRule="auto"/>
        <w:ind w:left="1050" w:right="8668" w:hanging="240"/>
        <w:rPr>
          <w:sz w:val="24"/>
        </w:rPr>
      </w:pPr>
      <w:r>
        <w:rPr>
          <w:sz w:val="24"/>
        </w:rPr>
        <w:t>Результаты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виде</w:t>
      </w:r>
      <w:r>
        <w:rPr>
          <w:spacing w:val="-12"/>
          <w:sz w:val="24"/>
        </w:rPr>
        <w:t xml:space="preserve"> </w:t>
      </w:r>
      <w:r>
        <w:rPr>
          <w:sz w:val="24"/>
        </w:rPr>
        <w:t>сообщений,</w:t>
      </w:r>
      <w:r>
        <w:rPr>
          <w:spacing w:val="-8"/>
          <w:sz w:val="24"/>
        </w:rPr>
        <w:t xml:space="preserve"> </w:t>
      </w:r>
      <w:r>
        <w:rPr>
          <w:sz w:val="24"/>
        </w:rPr>
        <w:t>докладов,</w:t>
      </w:r>
      <w:r>
        <w:rPr>
          <w:spacing w:val="-57"/>
          <w:sz w:val="24"/>
        </w:rPr>
        <w:t xml:space="preserve"> </w:t>
      </w:r>
      <w:r>
        <w:rPr>
          <w:sz w:val="24"/>
        </w:rPr>
        <w:t>рефератов,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презентаций.</w:t>
      </w:r>
    </w:p>
    <w:p w:rsidR="00A451F2" w:rsidRDefault="00A451F2">
      <w:pPr>
        <w:pStyle w:val="a3"/>
        <w:ind w:left="0"/>
        <w:rPr>
          <w:sz w:val="20"/>
        </w:rPr>
      </w:pPr>
    </w:p>
    <w:p w:rsidR="00A451F2" w:rsidRDefault="00A451F2">
      <w:pPr>
        <w:pStyle w:val="a3"/>
        <w:spacing w:before="4"/>
        <w:ind w:left="0"/>
        <w:rPr>
          <w:sz w:val="21"/>
        </w:rPr>
      </w:pPr>
    </w:p>
    <w:p w:rsidR="00A451F2" w:rsidRDefault="00825171">
      <w:pPr>
        <w:spacing w:before="90" w:line="275" w:lineRule="exact"/>
        <w:ind w:left="137" w:right="12372"/>
        <w:jc w:val="center"/>
        <w:rPr>
          <w:b/>
          <w:sz w:val="24"/>
        </w:rPr>
      </w:pPr>
      <w:r>
        <w:rPr>
          <w:b/>
          <w:sz w:val="24"/>
          <w:u w:val="thick"/>
        </w:rPr>
        <w:t>Биология</w:t>
      </w:r>
      <w:r>
        <w:rPr>
          <w:b/>
          <w:spacing w:val="57"/>
          <w:sz w:val="24"/>
          <w:u w:val="thick"/>
        </w:rPr>
        <w:t xml:space="preserve"> </w:t>
      </w:r>
      <w:r>
        <w:rPr>
          <w:b/>
          <w:sz w:val="24"/>
          <w:u w:val="thick"/>
        </w:rPr>
        <w:t>7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(68ч)</w:t>
      </w:r>
    </w:p>
    <w:p w:rsidR="00A451F2" w:rsidRDefault="00825171">
      <w:pPr>
        <w:spacing w:line="275" w:lineRule="exact"/>
        <w:ind w:left="964" w:right="545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записка</w:t>
      </w:r>
    </w:p>
    <w:p w:rsidR="00A451F2" w:rsidRDefault="00825171">
      <w:pPr>
        <w:pStyle w:val="a3"/>
        <w:spacing w:line="237" w:lineRule="auto"/>
        <w:ind w:right="1751"/>
      </w:pPr>
      <w:r>
        <w:t>Курс</w:t>
      </w:r>
      <w:r>
        <w:rPr>
          <w:spacing w:val="-8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7</w:t>
      </w:r>
      <w:r>
        <w:rPr>
          <w:spacing w:val="-7"/>
        </w:rPr>
        <w:t xml:space="preserve"> </w:t>
      </w:r>
      <w:r>
        <w:t>класса</w:t>
      </w:r>
      <w:r>
        <w:rPr>
          <w:spacing w:val="-4"/>
        </w:rPr>
        <w:t xml:space="preserve"> </w:t>
      </w:r>
      <w:r>
        <w:t>знакомит учащихся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строения</w:t>
      </w:r>
      <w:r>
        <w:rPr>
          <w:spacing w:val="-1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жизнедеятельности</w:t>
      </w:r>
      <w:r>
        <w:rPr>
          <w:spacing w:val="-8"/>
        </w:rPr>
        <w:t xml:space="preserve"> </w:t>
      </w:r>
      <w:r>
        <w:t>представителей</w:t>
      </w:r>
      <w:r>
        <w:rPr>
          <w:spacing w:val="-5"/>
        </w:rPr>
        <w:t xml:space="preserve"> </w:t>
      </w:r>
      <w:r>
        <w:t>царства</w:t>
      </w:r>
      <w:r>
        <w:rPr>
          <w:spacing w:val="-7"/>
        </w:rPr>
        <w:t xml:space="preserve"> </w:t>
      </w:r>
      <w:r>
        <w:t>Животные.</w:t>
      </w:r>
      <w:r>
        <w:rPr>
          <w:spacing w:val="-57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курса:</w:t>
      </w:r>
    </w:p>
    <w:p w:rsidR="00A451F2" w:rsidRDefault="00825171">
      <w:pPr>
        <w:pStyle w:val="a3"/>
        <w:spacing w:before="4" w:line="275" w:lineRule="exact"/>
      </w:pPr>
      <w:r>
        <w:rPr>
          <w:spacing w:val="-1"/>
        </w:rPr>
        <w:t>-познакомить</w:t>
      </w:r>
      <w:r>
        <w:rPr>
          <w:spacing w:val="-4"/>
        </w:rPr>
        <w:t xml:space="preserve"> </w:t>
      </w:r>
      <w:r>
        <w:rPr>
          <w:spacing w:val="-1"/>
        </w:rPr>
        <w:t>учащихся</w:t>
      </w:r>
      <w:r>
        <w:rPr>
          <w:spacing w:val="-8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особенностями</w:t>
      </w:r>
      <w:r>
        <w:rPr>
          <w:spacing w:val="-7"/>
        </w:rPr>
        <w:t xml:space="preserve"> </w:t>
      </w:r>
      <w:r>
        <w:rPr>
          <w:spacing w:val="-1"/>
        </w:rPr>
        <w:t>строения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жизнедеятельности</w:t>
      </w:r>
      <w:r>
        <w:rPr>
          <w:spacing w:val="-12"/>
        </w:rPr>
        <w:t xml:space="preserve"> </w:t>
      </w:r>
      <w:r>
        <w:rPr>
          <w:spacing w:val="-1"/>
        </w:rPr>
        <w:t>представителей</w:t>
      </w:r>
      <w:r>
        <w:rPr>
          <w:spacing w:val="-11"/>
        </w:rPr>
        <w:t xml:space="preserve"> </w:t>
      </w:r>
      <w:r>
        <w:rPr>
          <w:spacing w:val="-1"/>
        </w:rPr>
        <w:t>царства</w:t>
      </w:r>
      <w:r>
        <w:rPr>
          <w:spacing w:val="-9"/>
        </w:rPr>
        <w:t xml:space="preserve"> </w:t>
      </w:r>
      <w:r>
        <w:rPr>
          <w:spacing w:val="-1"/>
        </w:rPr>
        <w:t>Животные;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систематизировать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учащихся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организмах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животных,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6"/>
          <w:sz w:val="24"/>
        </w:rPr>
        <w:t xml:space="preserve"> </w:t>
      </w:r>
      <w:r>
        <w:rPr>
          <w:sz w:val="24"/>
        </w:rPr>
        <w:t>многообразии;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907"/>
        </w:tabs>
        <w:spacing w:before="5" w:line="237" w:lineRule="auto"/>
        <w:ind w:right="592" w:firstLine="0"/>
        <w:rPr>
          <w:sz w:val="24"/>
        </w:rPr>
      </w:pPr>
      <w:r>
        <w:rPr>
          <w:sz w:val="24"/>
        </w:rPr>
        <w:t>продолжить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8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4"/>
        <w:ind w:left="829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устойчивый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интерес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естественнонаучным</w:t>
      </w:r>
      <w:r>
        <w:rPr>
          <w:spacing w:val="-13"/>
          <w:sz w:val="24"/>
        </w:rPr>
        <w:t xml:space="preserve"> </w:t>
      </w:r>
      <w:r>
        <w:rPr>
          <w:sz w:val="24"/>
        </w:rPr>
        <w:t>знаниям;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продолжить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основ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экологических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знаний,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ценностного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человеку.</w:t>
      </w:r>
    </w:p>
    <w:p w:rsidR="00A451F2" w:rsidRDefault="00825171">
      <w:pPr>
        <w:pStyle w:val="a3"/>
        <w:spacing w:before="2"/>
        <w:ind w:right="537"/>
        <w:jc w:val="both"/>
      </w:pPr>
      <w:r>
        <w:t>Согласно Федеральному государственному образовательному стандарту на изучение биологии в 7 классе отводится 70 часов. Материал курса</w:t>
      </w:r>
      <w:r>
        <w:rPr>
          <w:spacing w:val="1"/>
        </w:rPr>
        <w:t xml:space="preserve"> </w:t>
      </w:r>
      <w:r>
        <w:t>разделён на двенадцать глав. Им предшествует «Введение», в котором учащиеся знакомятся с основными признаками, на основании которых</w:t>
      </w:r>
      <w:r>
        <w:rPr>
          <w:spacing w:val="1"/>
        </w:rPr>
        <w:t xml:space="preserve"> </w:t>
      </w:r>
      <w:r>
        <w:t>животных выделяют в самостоятельное царство живой природы. Изучают строение животной клетки, более детально, чем в младших классах</w:t>
      </w:r>
      <w:r>
        <w:rPr>
          <w:spacing w:val="1"/>
        </w:rPr>
        <w:t xml:space="preserve"> </w:t>
      </w:r>
      <w:r>
        <w:t>рассматривают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тканей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царства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определяют</w:t>
      </w:r>
      <w:r>
        <w:rPr>
          <w:spacing w:val="-3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таксоны,</w:t>
      </w:r>
      <w:r>
        <w:rPr>
          <w:spacing w:val="3"/>
        </w:rPr>
        <w:t xml:space="preserve"> </w:t>
      </w:r>
      <w:r>
        <w:t>которые им</w:t>
      </w:r>
      <w:r>
        <w:rPr>
          <w:spacing w:val="3"/>
        </w:rPr>
        <w:t xml:space="preserve"> </w:t>
      </w:r>
      <w:r>
        <w:t>предстоит</w:t>
      </w:r>
      <w:r>
        <w:rPr>
          <w:spacing w:val="-3"/>
        </w:rPr>
        <w:t xml:space="preserve"> </w:t>
      </w:r>
      <w:r>
        <w:t>изучать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</w:p>
    <w:p w:rsidR="00A451F2" w:rsidRDefault="00825171">
      <w:pPr>
        <w:pStyle w:val="a3"/>
        <w:spacing w:line="242" w:lineRule="auto"/>
        <w:ind w:right="564"/>
        <w:jc w:val="both"/>
      </w:pPr>
      <w:r>
        <w:t>Первая глава</w:t>
      </w:r>
      <w:r>
        <w:rPr>
          <w:spacing w:val="1"/>
        </w:rPr>
        <w:t xml:space="preserve"> </w:t>
      </w:r>
      <w:r>
        <w:t>знакомит учащихся с особенностями строения, жизнедеятельности, значением в природе и жизни человека представителей</w:t>
      </w:r>
      <w:r>
        <w:rPr>
          <w:spacing w:val="1"/>
        </w:rPr>
        <w:t xml:space="preserve"> </w:t>
      </w:r>
      <w:r>
        <w:t>подцарства</w:t>
      </w:r>
      <w:r>
        <w:rPr>
          <w:spacing w:val="-5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(Простейшие).</w:t>
      </w:r>
    </w:p>
    <w:p w:rsidR="00A451F2" w:rsidRDefault="00825171">
      <w:pPr>
        <w:pStyle w:val="a3"/>
        <w:spacing w:line="271" w:lineRule="exact"/>
        <w:jc w:val="both"/>
      </w:pPr>
      <w:r>
        <w:rPr>
          <w:spacing w:val="-1"/>
        </w:rPr>
        <w:t>Во</w:t>
      </w:r>
      <w:r>
        <w:rPr>
          <w:spacing w:val="-3"/>
        </w:rPr>
        <w:t xml:space="preserve"> </w:t>
      </w:r>
      <w:r>
        <w:rPr>
          <w:spacing w:val="-1"/>
        </w:rPr>
        <w:t>второй</w:t>
      </w:r>
      <w:r>
        <w:rPr>
          <w:spacing w:val="-6"/>
        </w:rPr>
        <w:t xml:space="preserve"> </w:t>
      </w:r>
      <w:r>
        <w:rPr>
          <w:spacing w:val="-1"/>
        </w:rPr>
        <w:t>главе</w:t>
      </w:r>
      <w:r>
        <w:rPr>
          <w:spacing w:val="-2"/>
        </w:rPr>
        <w:t xml:space="preserve"> </w:t>
      </w:r>
      <w:r>
        <w:rPr>
          <w:spacing w:val="-1"/>
        </w:rPr>
        <w:t>дается</w:t>
      </w:r>
      <w:r>
        <w:rPr>
          <w:spacing w:val="2"/>
        </w:rPr>
        <w:t xml:space="preserve"> </w:t>
      </w:r>
      <w:r>
        <w:rPr>
          <w:spacing w:val="-1"/>
        </w:rPr>
        <w:t>характеристика</w:t>
      </w:r>
      <w:r>
        <w:rPr>
          <w:spacing w:val="-3"/>
        </w:rPr>
        <w:t xml:space="preserve"> </w:t>
      </w:r>
      <w:r>
        <w:rPr>
          <w:spacing w:val="-1"/>
        </w:rPr>
        <w:t>наиболее просто</w:t>
      </w:r>
      <w:r>
        <w:rPr>
          <w:spacing w:val="-2"/>
        </w:rPr>
        <w:t xml:space="preserve"> </w:t>
      </w:r>
      <w:r>
        <w:rPr>
          <w:spacing w:val="-1"/>
        </w:rPr>
        <w:t>организованных многоклеточных</w:t>
      </w:r>
      <w:r>
        <w:rPr>
          <w:spacing w:val="-5"/>
        </w:rPr>
        <w:t xml:space="preserve"> </w:t>
      </w:r>
      <w:r>
        <w:rPr>
          <w:spacing w:val="-1"/>
        </w:rPr>
        <w:t>животных,</w:t>
      </w:r>
      <w:r>
        <w:rPr>
          <w:spacing w:val="1"/>
        </w:rPr>
        <w:t xml:space="preserve"> </w:t>
      </w:r>
      <w:r>
        <w:t>относящихся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типу</w:t>
      </w:r>
      <w:r>
        <w:rPr>
          <w:spacing w:val="-17"/>
        </w:rPr>
        <w:t xml:space="preserve"> </w:t>
      </w:r>
      <w:r>
        <w:t>Кишечнополостные.</w:t>
      </w:r>
    </w:p>
    <w:p w:rsidR="00A451F2" w:rsidRDefault="00A451F2">
      <w:pPr>
        <w:spacing w:line="271" w:lineRule="exact"/>
        <w:jc w:val="both"/>
        <w:sectPr w:rsidR="00A451F2">
          <w:pgSz w:w="16840" w:h="11910" w:orient="landscape"/>
          <w:pgMar w:top="740" w:right="460" w:bottom="280" w:left="400" w:header="720" w:footer="720" w:gutter="0"/>
          <w:cols w:space="720"/>
        </w:sectPr>
      </w:pPr>
    </w:p>
    <w:p w:rsidR="00A451F2" w:rsidRDefault="00825171">
      <w:pPr>
        <w:pStyle w:val="a3"/>
        <w:spacing w:before="78" w:line="242" w:lineRule="auto"/>
        <w:ind w:right="560"/>
        <w:jc w:val="both"/>
      </w:pPr>
      <w:r>
        <w:lastRenderedPageBreak/>
        <w:t>Третья глава посвящена изучению червей: плоских, круглых и кольчатых. Особое внимание уделяется вопросу взаимоотношений между</w:t>
      </w:r>
      <w:r>
        <w:rPr>
          <w:spacing w:val="1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паразитическими</w:t>
      </w:r>
      <w:r>
        <w:rPr>
          <w:spacing w:val="-2"/>
        </w:rPr>
        <w:t xml:space="preserve"> </w:t>
      </w:r>
      <w:r>
        <w:t>червями,</w:t>
      </w:r>
      <w:r>
        <w:rPr>
          <w:spacing w:val="-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заражения.</w:t>
      </w:r>
    </w:p>
    <w:p w:rsidR="00A451F2" w:rsidRDefault="00825171">
      <w:pPr>
        <w:pStyle w:val="a3"/>
        <w:spacing w:line="242" w:lineRule="auto"/>
        <w:ind w:right="555"/>
        <w:jc w:val="both"/>
      </w:pPr>
      <w:r>
        <w:t>Четвертая глава знакомит учащихся с особенностями строения, жизнедеятельности, местообитания моллюсков. Обращается внимание на их</w:t>
      </w:r>
      <w:r>
        <w:rPr>
          <w:spacing w:val="1"/>
        </w:rPr>
        <w:t xml:space="preserve"> </w:t>
      </w:r>
      <w:r>
        <w:t>многообразие,</w:t>
      </w:r>
      <w:r>
        <w:rPr>
          <w:spacing w:val="-2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хозяйственной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человека.</w:t>
      </w:r>
    </w:p>
    <w:p w:rsidR="00A451F2" w:rsidRDefault="00825171">
      <w:pPr>
        <w:pStyle w:val="a3"/>
        <w:spacing w:line="237" w:lineRule="auto"/>
        <w:ind w:right="558"/>
        <w:jc w:val="both"/>
      </w:pPr>
      <w:r>
        <w:t>В</w:t>
      </w:r>
      <w:r>
        <w:rPr>
          <w:spacing w:val="1"/>
        </w:rPr>
        <w:t xml:space="preserve"> </w:t>
      </w:r>
      <w:r>
        <w:t>пятой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дана</w:t>
      </w:r>
      <w:r>
        <w:rPr>
          <w:spacing w:val="1"/>
        </w:rPr>
        <w:t xml:space="preserve"> </w:t>
      </w:r>
      <w:r>
        <w:t>подробная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Членистоногие.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членистоногих,</w:t>
      </w:r>
      <w:r>
        <w:rPr>
          <w:spacing w:val="-2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жизнедеятельности,</w:t>
      </w:r>
      <w:r>
        <w:rPr>
          <w:spacing w:val="-2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развития,</w:t>
      </w:r>
      <w:r>
        <w:rPr>
          <w:spacing w:val="-6"/>
        </w:rPr>
        <w:t xml:space="preserve"> </w:t>
      </w:r>
      <w:r>
        <w:t>об их</w:t>
      </w:r>
      <w:r>
        <w:rPr>
          <w:spacing w:val="-4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 и</w:t>
      </w:r>
      <w:r>
        <w:rPr>
          <w:spacing w:val="2"/>
        </w:rPr>
        <w:t xml:space="preserve"> </w:t>
      </w:r>
      <w:r>
        <w:t>значении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человека.</w:t>
      </w:r>
    </w:p>
    <w:p w:rsidR="00A451F2" w:rsidRDefault="00825171">
      <w:pPr>
        <w:pStyle w:val="a3"/>
        <w:ind w:right="545"/>
        <w:jc w:val="both"/>
      </w:pPr>
      <w:r>
        <w:t>В</w:t>
      </w:r>
      <w:r>
        <w:rPr>
          <w:spacing w:val="1"/>
        </w:rPr>
        <w:t xml:space="preserve"> </w:t>
      </w:r>
      <w:r>
        <w:t>шестой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Хордовые,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многообразием,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особенностей строения различных животных относят к хордовым. Дается характеристика бесчерепных животных (ланцетник), но основное</w:t>
      </w:r>
      <w:r>
        <w:rPr>
          <w:spacing w:val="1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надкласса</w:t>
      </w:r>
      <w:r>
        <w:rPr>
          <w:spacing w:val="1"/>
        </w:rPr>
        <w:t xml:space="preserve"> </w:t>
      </w:r>
      <w:r>
        <w:t>Рыбы.</w:t>
      </w:r>
    </w:p>
    <w:p w:rsidR="00A451F2" w:rsidRDefault="00825171">
      <w:pPr>
        <w:pStyle w:val="a3"/>
        <w:spacing w:line="242" w:lineRule="auto"/>
        <w:ind w:right="542"/>
        <w:jc w:val="both"/>
      </w:pPr>
      <w:r>
        <w:t>Седьмая глава знакомит учащихся с животными класса Земноводные (Амфибии). Формируется представление об особенностях, позволяющих</w:t>
      </w:r>
      <w:r>
        <w:rPr>
          <w:spacing w:val="-57"/>
        </w:rPr>
        <w:t xml:space="preserve"> </w:t>
      </w:r>
      <w:r>
        <w:t>этим</w:t>
      </w:r>
      <w:r>
        <w:rPr>
          <w:spacing w:val="2"/>
        </w:rPr>
        <w:t xml:space="preserve"> </w:t>
      </w:r>
      <w:r>
        <w:t>животным</w:t>
      </w:r>
      <w:r>
        <w:rPr>
          <w:spacing w:val="-6"/>
        </w:rPr>
        <w:t xml:space="preserve"> </w:t>
      </w:r>
      <w:r>
        <w:t>обитать</w:t>
      </w:r>
      <w:r>
        <w:rPr>
          <w:spacing w:val="3"/>
        </w:rPr>
        <w:t xml:space="preserve"> </w:t>
      </w:r>
      <w:r>
        <w:t>как в</w:t>
      </w:r>
      <w:r>
        <w:rPr>
          <w:spacing w:val="-1"/>
        </w:rPr>
        <w:t xml:space="preserve"> </w:t>
      </w:r>
      <w:r>
        <w:t>водной,</w:t>
      </w:r>
      <w:r>
        <w:rPr>
          <w:spacing w:val="3"/>
        </w:rPr>
        <w:t xml:space="preserve"> </w:t>
      </w:r>
      <w:r>
        <w:t>так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наземно-воздушной</w:t>
      </w:r>
      <w:r>
        <w:rPr>
          <w:spacing w:val="-2"/>
        </w:rPr>
        <w:t xml:space="preserve"> </w:t>
      </w:r>
      <w:r>
        <w:t>среде.</w:t>
      </w:r>
    </w:p>
    <w:p w:rsidR="00A451F2" w:rsidRDefault="00825171">
      <w:pPr>
        <w:pStyle w:val="a3"/>
        <w:ind w:right="549"/>
        <w:jc w:val="both"/>
      </w:pPr>
      <w:r>
        <w:t>Восьмая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Пресмыкающиеся</w:t>
      </w:r>
      <w:r>
        <w:rPr>
          <w:spacing w:val="1"/>
        </w:rPr>
        <w:t xml:space="preserve"> </w:t>
      </w:r>
      <w:r>
        <w:t>(Рептилии).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признакам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эволюции,</w:t>
      </w:r>
      <w:r>
        <w:rPr>
          <w:spacing w:val="1"/>
        </w:rPr>
        <w:t xml:space="preserve"> </w:t>
      </w:r>
      <w:r>
        <w:t>позволило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заселить</w:t>
      </w:r>
      <w:r>
        <w:rPr>
          <w:spacing w:val="1"/>
        </w:rPr>
        <w:t xml:space="preserve"> </w:t>
      </w:r>
      <w:r>
        <w:t>наземную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зависимыми</w:t>
      </w:r>
      <w:r>
        <w:rPr>
          <w:spacing w:val="-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наличия</w:t>
      </w:r>
      <w:r>
        <w:rPr>
          <w:spacing w:val="-4"/>
        </w:rPr>
        <w:t xml:space="preserve"> </w:t>
      </w:r>
      <w:r>
        <w:t>воды.</w:t>
      </w:r>
    </w:p>
    <w:p w:rsidR="00A451F2" w:rsidRDefault="00825171">
      <w:pPr>
        <w:pStyle w:val="a3"/>
        <w:ind w:right="539"/>
        <w:jc w:val="both"/>
      </w:pPr>
      <w:r>
        <w:t>В</w:t>
      </w:r>
      <w:r>
        <w:rPr>
          <w:spacing w:val="1"/>
        </w:rPr>
        <w:t xml:space="preserve"> </w:t>
      </w:r>
      <w:r>
        <w:t>девятой</w:t>
      </w:r>
      <w:r>
        <w:rPr>
          <w:spacing w:val="1"/>
        </w:rPr>
        <w:t xml:space="preserve"> </w:t>
      </w:r>
      <w:r>
        <w:t>главе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Птицы.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их</w:t>
      </w:r>
      <w:r>
        <w:rPr>
          <w:spacing w:val="61"/>
        </w:rPr>
        <w:t xml:space="preserve"> </w:t>
      </w:r>
      <w:r>
        <w:t>эволюционным</w:t>
      </w:r>
      <w:r>
        <w:rPr>
          <w:spacing w:val="1"/>
        </w:rPr>
        <w:t xml:space="preserve"> </w:t>
      </w:r>
      <w:r>
        <w:t>преимуществам,</w:t>
      </w:r>
      <w:r>
        <w:rPr>
          <w:spacing w:val="1"/>
        </w:rPr>
        <w:t xml:space="preserve"> </w:t>
      </w:r>
      <w:r>
        <w:t>позволяющим</w:t>
      </w:r>
      <w:r>
        <w:rPr>
          <w:spacing w:val="1"/>
        </w:rPr>
        <w:t xml:space="preserve"> </w:t>
      </w:r>
      <w:r>
        <w:t>птицам</w:t>
      </w:r>
      <w:r>
        <w:rPr>
          <w:spacing w:val="1"/>
        </w:rPr>
        <w:t xml:space="preserve"> </w:t>
      </w:r>
      <w:r>
        <w:t>заселять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приспособление</w:t>
      </w:r>
      <w:r>
        <w:rPr>
          <w:spacing w:val="1"/>
        </w:rPr>
        <w:t xml:space="preserve"> </w:t>
      </w:r>
      <w:r>
        <w:t>рассматривается способность этих животных к полету. Учащиеся знакомятся с сезонными изменениями в жизни птиц, их многообразием, а</w:t>
      </w:r>
      <w:r>
        <w:rPr>
          <w:spacing w:val="1"/>
        </w:rPr>
        <w:t xml:space="preserve"> </w:t>
      </w:r>
      <w:r>
        <w:t>также экологическими</w:t>
      </w:r>
      <w:r>
        <w:rPr>
          <w:spacing w:val="-2"/>
        </w:rPr>
        <w:t xml:space="preserve"> </w:t>
      </w:r>
      <w:r>
        <w:t>группами.</w:t>
      </w:r>
    </w:p>
    <w:p w:rsidR="00A451F2" w:rsidRDefault="00825171">
      <w:pPr>
        <w:pStyle w:val="a3"/>
        <w:ind w:right="560"/>
        <w:jc w:val="both"/>
      </w:pPr>
      <w:r>
        <w:t>Десятая глава знакомит учащихся с животными класса Млекопитающие (Звери), как наиболее высокоорганизованными представителями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местообитания,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человека.</w:t>
      </w:r>
      <w:r>
        <w:rPr>
          <w:spacing w:val="4"/>
        </w:rPr>
        <w:t xml:space="preserve"> </w:t>
      </w:r>
      <w:r>
        <w:t>Дается характеристика</w:t>
      </w:r>
      <w:r>
        <w:rPr>
          <w:spacing w:val="1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отрядов</w:t>
      </w:r>
      <w:r>
        <w:rPr>
          <w:spacing w:val="2"/>
        </w:rPr>
        <w:t xml:space="preserve"> </w:t>
      </w:r>
      <w:r>
        <w:t>млекопитающих.</w:t>
      </w:r>
    </w:p>
    <w:p w:rsidR="00A451F2" w:rsidRDefault="00825171">
      <w:pPr>
        <w:pStyle w:val="a3"/>
        <w:spacing w:line="237" w:lineRule="auto"/>
        <w:ind w:right="541"/>
        <w:jc w:val="both"/>
      </w:pPr>
      <w:r>
        <w:t>Глава одиннадцатая посвящена изучению доказательств эволюционного процесса и основных этапов эволюции. Вводятся понятия «борьба за</w:t>
      </w:r>
      <w:r>
        <w:rPr>
          <w:spacing w:val="1"/>
        </w:rPr>
        <w:t xml:space="preserve"> </w:t>
      </w:r>
      <w:r>
        <w:t>существование»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«естественный</w:t>
      </w:r>
      <w:r>
        <w:rPr>
          <w:spacing w:val="-7"/>
        </w:rPr>
        <w:t xml:space="preserve"> </w:t>
      </w:r>
      <w:r>
        <w:t>отбор».</w:t>
      </w:r>
    </w:p>
    <w:p w:rsidR="00A451F2" w:rsidRDefault="00825171">
      <w:pPr>
        <w:pStyle w:val="a3"/>
        <w:spacing w:before="2" w:line="237" w:lineRule="auto"/>
        <w:ind w:right="569"/>
        <w:jc w:val="both"/>
      </w:pPr>
      <w:r>
        <w:t>В заключительной двенадцатой главе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углубляют и расширяют свои знания о</w:t>
      </w:r>
      <w:r>
        <w:rPr>
          <w:spacing w:val="1"/>
        </w:rPr>
        <w:t xml:space="preserve"> </w:t>
      </w:r>
      <w:r>
        <w:t>средах обитания, факторах среды и природных</w:t>
      </w:r>
      <w:r>
        <w:rPr>
          <w:spacing w:val="1"/>
        </w:rPr>
        <w:t xml:space="preserve"> </w:t>
      </w:r>
      <w:r>
        <w:t>сообществах.</w:t>
      </w:r>
      <w:r>
        <w:rPr>
          <w:spacing w:val="2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понятием</w:t>
      </w:r>
      <w:r>
        <w:rPr>
          <w:spacing w:val="2"/>
        </w:rPr>
        <w:t xml:space="preserve"> </w:t>
      </w:r>
      <w:r>
        <w:t>«биосфера»,</w:t>
      </w:r>
      <w:r>
        <w:rPr>
          <w:spacing w:val="7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границах</w:t>
      </w:r>
      <w:r>
        <w:rPr>
          <w:spacing w:val="-4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функциях</w:t>
      </w:r>
      <w:r>
        <w:rPr>
          <w:spacing w:val="-3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вещества в</w:t>
      </w:r>
      <w:r>
        <w:rPr>
          <w:spacing w:val="-2"/>
        </w:rPr>
        <w:t xml:space="preserve"> </w:t>
      </w:r>
      <w:r>
        <w:t>биосфере.</w:t>
      </w:r>
    </w:p>
    <w:p w:rsidR="00A451F2" w:rsidRDefault="00825171">
      <w:pPr>
        <w:pStyle w:val="a3"/>
        <w:spacing w:before="4"/>
        <w:ind w:right="545"/>
        <w:jc w:val="both"/>
      </w:pP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биологии. Учащиеся получают не только новые знания, но и навыки исследовательской деятельности. Лабораторные работы стимулируют</w:t>
      </w:r>
      <w:r>
        <w:rPr>
          <w:spacing w:val="1"/>
        </w:rPr>
        <w:t xml:space="preserve"> </w:t>
      </w:r>
      <w:r>
        <w:t>познавательную активность школьников, повышают интерес к изучению биологии и естественных наук в целом. Их можно проводить как на</w:t>
      </w:r>
      <w:r>
        <w:rPr>
          <w:spacing w:val="1"/>
        </w:rPr>
        <w:t xml:space="preserve"> </w:t>
      </w:r>
      <w:r>
        <w:t>этапе изучения</w:t>
      </w:r>
      <w:r>
        <w:rPr>
          <w:spacing w:val="2"/>
        </w:rPr>
        <w:t xml:space="preserve"> </w:t>
      </w:r>
      <w:r>
        <w:t>нового</w:t>
      </w:r>
      <w:r>
        <w:rPr>
          <w:spacing w:val="2"/>
        </w:rPr>
        <w:t xml:space="preserve"> </w:t>
      </w:r>
      <w:r>
        <w:t>материала,</w:t>
      </w:r>
      <w:r>
        <w:rPr>
          <w:spacing w:val="-2"/>
        </w:rPr>
        <w:t xml:space="preserve"> </w:t>
      </w:r>
      <w:r>
        <w:t>так и</w:t>
      </w:r>
      <w:r>
        <w:rPr>
          <w:spacing w:val="-2"/>
        </w:rPr>
        <w:t xml:space="preserve"> </w:t>
      </w:r>
      <w:r>
        <w:t>во</w:t>
      </w:r>
      <w:r>
        <w:rPr>
          <w:spacing w:val="2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повторения</w:t>
      </w:r>
      <w:r>
        <w:rPr>
          <w:spacing w:val="2"/>
        </w:rPr>
        <w:t xml:space="preserve"> </w:t>
      </w:r>
      <w:r>
        <w:t>пройденного.</w:t>
      </w:r>
    </w:p>
    <w:p w:rsidR="00A451F2" w:rsidRDefault="00825171">
      <w:pPr>
        <w:pStyle w:val="a3"/>
        <w:spacing w:before="3" w:line="237" w:lineRule="auto"/>
        <w:ind w:right="533"/>
        <w:jc w:val="both"/>
      </w:pPr>
      <w:r>
        <w:t>Резерв учебного времени целесообразно использовать на увеличение в преподавании доли развивающих, исследовательских, личностно-</w:t>
      </w:r>
      <w:r>
        <w:rPr>
          <w:spacing w:val="1"/>
        </w:rPr>
        <w:t xml:space="preserve"> </w:t>
      </w:r>
      <w:r>
        <w:t>ориентированных,</w:t>
      </w:r>
      <w:r>
        <w:rPr>
          <w:spacing w:val="3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групповых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технологий,</w:t>
      </w:r>
      <w:r>
        <w:rPr>
          <w:spacing w:val="-1"/>
        </w:rPr>
        <w:t xml:space="preserve"> </w:t>
      </w:r>
      <w:r>
        <w:t>проведение экскурсий.</w:t>
      </w:r>
    </w:p>
    <w:p w:rsidR="00A451F2" w:rsidRDefault="00825171">
      <w:pPr>
        <w:pStyle w:val="1"/>
        <w:spacing w:before="15" w:line="237" w:lineRule="auto"/>
        <w:ind w:right="12338" w:firstLine="283"/>
        <w:jc w:val="both"/>
      </w:pPr>
      <w:r>
        <w:t>Содержание программы</w:t>
      </w:r>
      <w:r>
        <w:rPr>
          <w:spacing w:val="-57"/>
        </w:rPr>
        <w:t xml:space="preserve"> </w:t>
      </w:r>
      <w:r>
        <w:t>Введение (7</w:t>
      </w:r>
      <w:r>
        <w:rPr>
          <w:spacing w:val="-3"/>
        </w:rPr>
        <w:t xml:space="preserve"> </w:t>
      </w:r>
      <w:r>
        <w:t>ч)</w:t>
      </w:r>
    </w:p>
    <w:p w:rsidR="00A451F2" w:rsidRDefault="00825171">
      <w:pPr>
        <w:pStyle w:val="a3"/>
        <w:ind w:right="560"/>
        <w:jc w:val="both"/>
      </w:pPr>
      <w:r>
        <w:t>Какие особенности строения и жизнедеятельности позволяют отнести животных к отдельному царству живой природы; как устроена клетка</w:t>
      </w:r>
      <w:r>
        <w:rPr>
          <w:spacing w:val="1"/>
        </w:rPr>
        <w:t xml:space="preserve"> </w:t>
      </w:r>
      <w:r>
        <w:t>животных;</w:t>
      </w:r>
      <w:r>
        <w:rPr>
          <w:spacing w:val="53"/>
        </w:rPr>
        <w:t xml:space="preserve"> </w:t>
      </w:r>
      <w:r>
        <w:t>какие</w:t>
      </w:r>
      <w:r>
        <w:rPr>
          <w:spacing w:val="57"/>
        </w:rPr>
        <w:t xml:space="preserve"> </w:t>
      </w:r>
      <w:r>
        <w:t>ткани</w:t>
      </w:r>
      <w:r>
        <w:rPr>
          <w:spacing w:val="58"/>
        </w:rPr>
        <w:t xml:space="preserve"> </w:t>
      </w:r>
      <w:r>
        <w:t>формируют</w:t>
      </w:r>
      <w:r>
        <w:rPr>
          <w:spacing w:val="58"/>
        </w:rPr>
        <w:t xml:space="preserve"> </w:t>
      </w:r>
      <w:r>
        <w:t>организм</w:t>
      </w:r>
      <w:r>
        <w:rPr>
          <w:spacing w:val="55"/>
        </w:rPr>
        <w:t xml:space="preserve"> </w:t>
      </w:r>
      <w:r>
        <w:t>животных,</w:t>
      </w:r>
      <w:r>
        <w:rPr>
          <w:spacing w:val="55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какое</w:t>
      </w:r>
      <w:r>
        <w:rPr>
          <w:spacing w:val="56"/>
        </w:rPr>
        <w:t xml:space="preserve"> </w:t>
      </w:r>
      <w:r>
        <w:t>строение</w:t>
      </w:r>
      <w:r>
        <w:rPr>
          <w:spacing w:val="52"/>
        </w:rPr>
        <w:t xml:space="preserve"> </w:t>
      </w:r>
      <w:r>
        <w:t>они</w:t>
      </w:r>
      <w:r>
        <w:rPr>
          <w:spacing w:val="58"/>
        </w:rPr>
        <w:t xml:space="preserve"> </w:t>
      </w:r>
      <w:r>
        <w:t>имеют;</w:t>
      </w:r>
      <w:r>
        <w:rPr>
          <w:spacing w:val="53"/>
        </w:rPr>
        <w:t xml:space="preserve"> </w:t>
      </w:r>
      <w:r>
        <w:t>какие</w:t>
      </w:r>
      <w:r>
        <w:rPr>
          <w:spacing w:val="56"/>
        </w:rPr>
        <w:t xml:space="preserve"> </w:t>
      </w:r>
      <w:r>
        <w:t>органы</w:t>
      </w:r>
      <w:r>
        <w:rPr>
          <w:spacing w:val="54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системы</w:t>
      </w:r>
      <w:r>
        <w:rPr>
          <w:spacing w:val="54"/>
        </w:rPr>
        <w:t xml:space="preserve"> </w:t>
      </w:r>
      <w:r>
        <w:t>органов</w:t>
      </w:r>
      <w:r>
        <w:rPr>
          <w:spacing w:val="51"/>
        </w:rPr>
        <w:t xml:space="preserve"> </w:t>
      </w:r>
      <w:r>
        <w:t>обеспечивают</w:t>
      </w:r>
    </w:p>
    <w:p w:rsidR="00A451F2" w:rsidRDefault="00A451F2">
      <w:pPr>
        <w:jc w:val="both"/>
        <w:sectPr w:rsidR="00A451F2">
          <w:pgSz w:w="16840" w:h="11910" w:orient="landscape"/>
          <w:pgMar w:top="740" w:right="460" w:bottom="280" w:left="400" w:header="720" w:footer="720" w:gutter="0"/>
          <w:cols w:space="720"/>
        </w:sectPr>
      </w:pPr>
    </w:p>
    <w:p w:rsidR="00A451F2" w:rsidRDefault="00825171">
      <w:pPr>
        <w:pStyle w:val="a3"/>
        <w:spacing w:before="78" w:line="242" w:lineRule="auto"/>
        <w:ind w:right="561"/>
        <w:jc w:val="both"/>
      </w:pPr>
      <w:r>
        <w:lastRenderedPageBreak/>
        <w:t>целостность организма животного; каково</w:t>
      </w:r>
      <w:r>
        <w:rPr>
          <w:spacing w:val="1"/>
        </w:rPr>
        <w:t xml:space="preserve"> </w:t>
      </w:r>
      <w:r>
        <w:t>значение представителей</w:t>
      </w:r>
      <w:r>
        <w:rPr>
          <w:spacing w:val="1"/>
        </w:rPr>
        <w:t xml:space="preserve"> </w:t>
      </w:r>
      <w:r>
        <w:t>царства Животные в</w:t>
      </w:r>
      <w:r>
        <w:rPr>
          <w:spacing w:val="1"/>
        </w:rPr>
        <w:t xml:space="preserve"> </w:t>
      </w:r>
      <w:r>
        <w:t>природе 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 каковы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современной</w:t>
      </w:r>
      <w:r>
        <w:rPr>
          <w:spacing w:val="2"/>
        </w:rPr>
        <w:t xml:space="preserve"> </w:t>
      </w:r>
      <w:r>
        <w:t>классификации</w:t>
      </w:r>
      <w:r>
        <w:rPr>
          <w:spacing w:val="-2"/>
        </w:rPr>
        <w:t xml:space="preserve"> </w:t>
      </w:r>
      <w:r>
        <w:t>животных,</w:t>
      </w:r>
      <w:r>
        <w:rPr>
          <w:spacing w:val="3"/>
        </w:rPr>
        <w:t xml:space="preserve"> </w:t>
      </w:r>
      <w:r>
        <w:t>какие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таксоны</w:t>
      </w:r>
      <w:r>
        <w:rPr>
          <w:spacing w:val="2"/>
        </w:rPr>
        <w:t xml:space="preserve"> </w:t>
      </w:r>
      <w:r>
        <w:t>выделяют</w:t>
      </w:r>
      <w:r>
        <w:rPr>
          <w:spacing w:val="2"/>
        </w:rPr>
        <w:t xml:space="preserve"> </w:t>
      </w:r>
      <w:r>
        <w:t>ученые.</w:t>
      </w:r>
    </w:p>
    <w:p w:rsidR="00A451F2" w:rsidRDefault="00825171">
      <w:pPr>
        <w:pStyle w:val="a3"/>
        <w:ind w:right="540"/>
        <w:jc w:val="both"/>
      </w:pPr>
      <w:r>
        <w:rPr>
          <w:b/>
          <w:u w:val="thick"/>
        </w:rPr>
        <w:t>Основные понятия</w:t>
      </w:r>
      <w:r>
        <w:rPr>
          <w:u w:val="thick"/>
        </w:rPr>
        <w:t>:</w:t>
      </w:r>
      <w:r>
        <w:t xml:space="preserve"> биология; зоология; животные; животная клетка: клеточная мембрана, цитоплазма, ядро с ядрышком, митохондрии,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Гольджи,</w:t>
      </w:r>
      <w:r>
        <w:rPr>
          <w:spacing w:val="1"/>
        </w:rPr>
        <w:t xml:space="preserve"> </w:t>
      </w:r>
      <w:r>
        <w:t>клеточный</w:t>
      </w:r>
      <w:r>
        <w:rPr>
          <w:spacing w:val="1"/>
        </w:rPr>
        <w:t xml:space="preserve"> </w:t>
      </w:r>
      <w:r>
        <w:t>центр; ткани:</w:t>
      </w:r>
      <w:r>
        <w:rPr>
          <w:spacing w:val="1"/>
        </w:rPr>
        <w:t xml:space="preserve"> </w:t>
      </w:r>
      <w:r>
        <w:t>эпителиальная,</w:t>
      </w:r>
      <w:r>
        <w:rPr>
          <w:spacing w:val="1"/>
        </w:rPr>
        <w:t xml:space="preserve"> </w:t>
      </w:r>
      <w:r>
        <w:t>соединительная,</w:t>
      </w:r>
      <w:r>
        <w:rPr>
          <w:spacing w:val="1"/>
        </w:rPr>
        <w:t xml:space="preserve"> </w:t>
      </w:r>
      <w:r>
        <w:t>мышечная,</w:t>
      </w:r>
      <w:r>
        <w:rPr>
          <w:spacing w:val="1"/>
        </w:rPr>
        <w:t xml:space="preserve"> </w:t>
      </w:r>
      <w:r>
        <w:t>нервная; системы</w:t>
      </w:r>
      <w:r>
        <w:rPr>
          <w:spacing w:val="1"/>
        </w:rPr>
        <w:t xml:space="preserve"> </w:t>
      </w:r>
      <w:r>
        <w:t>органов:</w:t>
      </w:r>
      <w:r>
        <w:rPr>
          <w:spacing w:val="1"/>
        </w:rPr>
        <w:t xml:space="preserve"> </w:t>
      </w:r>
      <w:r>
        <w:t>опорно-двигательная,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выделительная,</w:t>
      </w:r>
      <w:r>
        <w:rPr>
          <w:spacing w:val="1"/>
        </w:rPr>
        <w:t xml:space="preserve"> </w:t>
      </w:r>
      <w:r>
        <w:t>половая,</w:t>
      </w:r>
      <w:r>
        <w:rPr>
          <w:spacing w:val="1"/>
        </w:rPr>
        <w:t xml:space="preserve"> </w:t>
      </w:r>
      <w:r>
        <w:t>нервная;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царства</w:t>
      </w:r>
      <w:r>
        <w:rPr>
          <w:spacing w:val="1"/>
        </w:rPr>
        <w:t xml:space="preserve"> </w:t>
      </w:r>
      <w:r>
        <w:t>Животные: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род,</w:t>
      </w:r>
      <w:r>
        <w:rPr>
          <w:spacing w:val="1"/>
        </w:rPr>
        <w:t xml:space="preserve"> </w:t>
      </w:r>
      <w:r>
        <w:t>семейство,</w:t>
      </w:r>
      <w:r>
        <w:rPr>
          <w:spacing w:val="-2"/>
        </w:rPr>
        <w:t xml:space="preserve"> </w:t>
      </w:r>
      <w:r>
        <w:t>отряд,</w:t>
      </w:r>
      <w:r>
        <w:rPr>
          <w:spacing w:val="4"/>
        </w:rPr>
        <w:t xml:space="preserve"> </w:t>
      </w:r>
      <w:r>
        <w:t>класс,</w:t>
      </w:r>
      <w:r>
        <w:rPr>
          <w:spacing w:val="-1"/>
        </w:rPr>
        <w:t xml:space="preserve"> </w:t>
      </w:r>
      <w:r>
        <w:t>тип.</w:t>
      </w:r>
    </w:p>
    <w:p w:rsidR="00A451F2" w:rsidRDefault="00825171">
      <w:pPr>
        <w:pStyle w:val="1"/>
        <w:spacing w:before="10" w:line="273" w:lineRule="exact"/>
        <w:jc w:val="both"/>
      </w:pPr>
      <w:r>
        <w:t>Глава</w:t>
      </w:r>
      <w:r>
        <w:rPr>
          <w:spacing w:val="-8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Подцарство</w:t>
      </w:r>
      <w:r>
        <w:rPr>
          <w:spacing w:val="-10"/>
        </w:rPr>
        <w:t xml:space="preserve"> </w:t>
      </w:r>
      <w:r>
        <w:t>Одноклеточные</w:t>
      </w:r>
      <w:r>
        <w:rPr>
          <w:spacing w:val="-8"/>
        </w:rPr>
        <w:t xml:space="preserve"> </w:t>
      </w:r>
      <w:r>
        <w:t>животные</w:t>
      </w:r>
      <w:r>
        <w:rPr>
          <w:spacing w:val="-8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ч)</w:t>
      </w:r>
    </w:p>
    <w:p w:rsidR="00A451F2" w:rsidRDefault="00825171">
      <w:pPr>
        <w:pStyle w:val="a3"/>
        <w:spacing w:line="237" w:lineRule="auto"/>
        <w:ind w:right="551"/>
        <w:jc w:val="both"/>
      </w:pPr>
      <w:r>
        <w:t>Каковы особенности строения и жизнедеятельности простейших организмов; какие типы выделяют в подцарстве Одноклеточные; какое</w:t>
      </w:r>
      <w:r>
        <w:rPr>
          <w:spacing w:val="1"/>
        </w:rPr>
        <w:t xml:space="preserve"> </w:t>
      </w:r>
      <w:r>
        <w:t>значение имеют</w:t>
      </w:r>
      <w:r>
        <w:rPr>
          <w:spacing w:val="-2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человека.</w:t>
      </w:r>
    </w:p>
    <w:p w:rsidR="00A451F2" w:rsidRDefault="00825171">
      <w:pPr>
        <w:pStyle w:val="a3"/>
        <w:spacing w:before="2"/>
        <w:ind w:right="546"/>
        <w:jc w:val="both"/>
      </w:pPr>
      <w:r>
        <w:rPr>
          <w:b/>
          <w:u w:val="thick"/>
        </w:rPr>
        <w:t>Основные понятия</w:t>
      </w:r>
      <w:r>
        <w:rPr>
          <w:u w:val="thick"/>
        </w:rPr>
        <w:t>:</w:t>
      </w:r>
      <w:r>
        <w:t xml:space="preserve"> простейшие: саркожгутиковые (амеба, эвглена зеленая, вольвокс), инфузории (инфузория-туфелька); клетка; органоиды</w:t>
      </w:r>
      <w:r>
        <w:rPr>
          <w:spacing w:val="1"/>
        </w:rPr>
        <w:t xml:space="preserve"> </w:t>
      </w:r>
      <w:r>
        <w:t>передвижения:</w:t>
      </w:r>
      <w:r>
        <w:rPr>
          <w:spacing w:val="1"/>
        </w:rPr>
        <w:t xml:space="preserve"> </w:t>
      </w:r>
      <w:r>
        <w:t>ложноножки,</w:t>
      </w:r>
      <w:r>
        <w:rPr>
          <w:spacing w:val="1"/>
        </w:rPr>
        <w:t xml:space="preserve"> </w:t>
      </w:r>
      <w:r>
        <w:t>реснички,</w:t>
      </w:r>
      <w:r>
        <w:rPr>
          <w:spacing w:val="1"/>
        </w:rPr>
        <w:t xml:space="preserve"> </w:t>
      </w:r>
      <w:r>
        <w:t>жгутики;</w:t>
      </w:r>
      <w:r>
        <w:rPr>
          <w:spacing w:val="1"/>
        </w:rPr>
        <w:t xml:space="preserve"> </w:t>
      </w:r>
      <w:r>
        <w:t>циста;</w:t>
      </w:r>
      <w:r>
        <w:rPr>
          <w:spacing w:val="1"/>
        </w:rPr>
        <w:t xml:space="preserve"> </w:t>
      </w:r>
      <w:r>
        <w:t>порошица;</w:t>
      </w:r>
      <w:r>
        <w:rPr>
          <w:spacing w:val="1"/>
        </w:rPr>
        <w:t xml:space="preserve"> </w:t>
      </w:r>
      <w:r>
        <w:t>клеточный</w:t>
      </w:r>
      <w:r>
        <w:rPr>
          <w:spacing w:val="1"/>
        </w:rPr>
        <w:t xml:space="preserve"> </w:t>
      </w:r>
      <w:r>
        <w:t>рот,</w:t>
      </w:r>
      <w:r>
        <w:rPr>
          <w:spacing w:val="1"/>
        </w:rPr>
        <w:t xml:space="preserve"> </w:t>
      </w:r>
      <w:r>
        <w:t>глотка;</w:t>
      </w:r>
      <w:r>
        <w:rPr>
          <w:spacing w:val="1"/>
        </w:rPr>
        <w:t xml:space="preserve"> </w:t>
      </w:r>
      <w:r>
        <w:t>светочувствительный</w:t>
      </w:r>
      <w:r>
        <w:rPr>
          <w:spacing w:val="1"/>
        </w:rPr>
        <w:t xml:space="preserve"> </w:t>
      </w:r>
      <w:r>
        <w:t>глазок;</w:t>
      </w:r>
      <w:r>
        <w:rPr>
          <w:spacing w:val="1"/>
        </w:rPr>
        <w:t xml:space="preserve"> </w:t>
      </w:r>
      <w:r>
        <w:t>сократительная</w:t>
      </w:r>
      <w:r>
        <w:rPr>
          <w:spacing w:val="-57"/>
        </w:rPr>
        <w:t xml:space="preserve"> </w:t>
      </w:r>
      <w:r>
        <w:t>вакуоль;</w:t>
      </w:r>
      <w:r>
        <w:rPr>
          <w:spacing w:val="-4"/>
        </w:rPr>
        <w:t xml:space="preserve"> </w:t>
      </w:r>
      <w:r>
        <w:t>микро-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макронуклеус;</w:t>
      </w:r>
      <w:r>
        <w:rPr>
          <w:spacing w:val="-3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формы;</w:t>
      </w:r>
      <w:r>
        <w:rPr>
          <w:spacing w:val="-3"/>
        </w:rPr>
        <w:t xml:space="preserve"> </w:t>
      </w:r>
      <w:r>
        <w:t>малярия.</w:t>
      </w:r>
    </w:p>
    <w:p w:rsidR="00A451F2" w:rsidRDefault="00825171">
      <w:pPr>
        <w:pStyle w:val="1"/>
        <w:spacing w:before="3" w:line="272" w:lineRule="exact"/>
        <w:jc w:val="both"/>
      </w:pPr>
      <w:r>
        <w:t>Глава</w:t>
      </w:r>
      <w:r>
        <w:rPr>
          <w:spacing w:val="-7"/>
        </w:rPr>
        <w:t xml:space="preserve"> </w:t>
      </w:r>
      <w:r>
        <w:t>2.</w:t>
      </w:r>
      <w:r>
        <w:rPr>
          <w:spacing w:val="-9"/>
        </w:rPr>
        <w:t xml:space="preserve"> </w:t>
      </w:r>
      <w:r>
        <w:t>Подцарство</w:t>
      </w:r>
      <w:r>
        <w:rPr>
          <w:spacing w:val="-14"/>
        </w:rPr>
        <w:t xml:space="preserve"> </w:t>
      </w:r>
      <w:r>
        <w:t>Многоклеточные</w:t>
      </w:r>
      <w:r>
        <w:rPr>
          <w:spacing w:val="-2"/>
        </w:rPr>
        <w:t xml:space="preserve"> </w:t>
      </w:r>
      <w:r>
        <w:t>животные.</w:t>
      </w:r>
      <w:r>
        <w:rPr>
          <w:spacing w:val="-3"/>
        </w:rPr>
        <w:t xml:space="preserve"> </w:t>
      </w:r>
      <w:r>
        <w:t>Тип</w:t>
      </w:r>
      <w:r>
        <w:rPr>
          <w:spacing w:val="-6"/>
        </w:rPr>
        <w:t xml:space="preserve"> </w:t>
      </w:r>
      <w:r>
        <w:t>Кишечнополостные</w:t>
      </w:r>
      <w:r>
        <w:rPr>
          <w:spacing w:val="-6"/>
        </w:rPr>
        <w:t xml:space="preserve"> </w:t>
      </w:r>
      <w:r>
        <w:t>(3</w:t>
      </w:r>
      <w:r>
        <w:rPr>
          <w:spacing w:val="-6"/>
        </w:rPr>
        <w:t xml:space="preserve"> </w:t>
      </w:r>
      <w:r>
        <w:t>ч)</w:t>
      </w:r>
    </w:p>
    <w:p w:rsidR="00A451F2" w:rsidRDefault="00825171">
      <w:pPr>
        <w:pStyle w:val="a3"/>
        <w:ind w:right="537"/>
        <w:jc w:val="both"/>
      </w:pPr>
      <w:r>
        <w:t>Какие особенности строения характерны для многоклеточных животных; как устроены наиболее просто организованные многоклеточные,</w:t>
      </w:r>
      <w:r>
        <w:rPr>
          <w:spacing w:val="1"/>
        </w:rPr>
        <w:t xml:space="preserve"> </w:t>
      </w:r>
      <w:r>
        <w:t>относящиеся к типу Кишечнополостные, каковы особенности их жизнедеятельности; какое значение имеют кишечнополостные в природе и</w:t>
      </w:r>
      <w:r>
        <w:rPr>
          <w:spacing w:val="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</w:p>
    <w:p w:rsidR="00A451F2" w:rsidRDefault="00825171">
      <w:pPr>
        <w:pStyle w:val="a3"/>
        <w:ind w:right="535"/>
        <w:jc w:val="both"/>
      </w:pPr>
      <w:r>
        <w:rPr>
          <w:spacing w:val="-3"/>
          <w:u w:val="thick"/>
        </w:rPr>
        <w:t xml:space="preserve"> </w:t>
      </w:r>
      <w:r>
        <w:rPr>
          <w:b/>
          <w:u w:val="thick"/>
        </w:rPr>
        <w:t>Основные понятия</w:t>
      </w:r>
      <w:r>
        <w:rPr>
          <w:u w:val="thick"/>
        </w:rPr>
        <w:t>:</w:t>
      </w:r>
      <w:r>
        <w:t xml:space="preserve"> многоклеточные; двухслойные животные; кишечнополостные: гидроидные (пресноводная гидра), сцифоидные (медузы),</w:t>
      </w:r>
      <w:r>
        <w:rPr>
          <w:spacing w:val="-57"/>
        </w:rPr>
        <w:t xml:space="preserve"> </w:t>
      </w:r>
      <w:r>
        <w:t>коралловые</w:t>
      </w:r>
      <w:r>
        <w:rPr>
          <w:spacing w:val="1"/>
        </w:rPr>
        <w:t xml:space="preserve"> </w:t>
      </w:r>
      <w:r>
        <w:t>полипы;</w:t>
      </w:r>
      <w:r>
        <w:rPr>
          <w:spacing w:val="1"/>
        </w:rPr>
        <w:t xml:space="preserve"> </w:t>
      </w:r>
      <w:r>
        <w:t>лучевая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тела;</w:t>
      </w:r>
      <w:r>
        <w:rPr>
          <w:spacing w:val="1"/>
        </w:rPr>
        <w:t xml:space="preserve"> </w:t>
      </w:r>
      <w:r>
        <w:t>кишечная</w:t>
      </w:r>
      <w:r>
        <w:rPr>
          <w:spacing w:val="1"/>
        </w:rPr>
        <w:t xml:space="preserve"> </w:t>
      </w:r>
      <w:r>
        <w:t>полость;</w:t>
      </w:r>
      <w:r>
        <w:rPr>
          <w:spacing w:val="1"/>
        </w:rPr>
        <w:t xml:space="preserve"> </w:t>
      </w:r>
      <w:r>
        <w:t>эктодерма;</w:t>
      </w:r>
      <w:r>
        <w:rPr>
          <w:spacing w:val="1"/>
        </w:rPr>
        <w:t xml:space="preserve"> </w:t>
      </w:r>
      <w:r>
        <w:t>энтодерма;</w:t>
      </w:r>
      <w:r>
        <w:rPr>
          <w:spacing w:val="1"/>
        </w:rPr>
        <w:t xml:space="preserve"> </w:t>
      </w:r>
      <w:r>
        <w:t>клетки:</w:t>
      </w:r>
      <w:r>
        <w:rPr>
          <w:spacing w:val="1"/>
        </w:rPr>
        <w:t xml:space="preserve"> </w:t>
      </w:r>
      <w:r>
        <w:t>стрекательные,</w:t>
      </w:r>
      <w:r>
        <w:rPr>
          <w:spacing w:val="1"/>
        </w:rPr>
        <w:t xml:space="preserve"> </w:t>
      </w:r>
      <w:r>
        <w:t>кожно-мускульные,</w:t>
      </w:r>
      <w:r>
        <w:rPr>
          <w:spacing w:val="1"/>
        </w:rPr>
        <w:t xml:space="preserve"> </w:t>
      </w:r>
      <w:r>
        <w:t>промежуточные,</w:t>
      </w:r>
      <w:r>
        <w:rPr>
          <w:spacing w:val="-2"/>
        </w:rPr>
        <w:t xml:space="preserve"> </w:t>
      </w:r>
      <w:r>
        <w:t>нервные,</w:t>
      </w:r>
      <w:r>
        <w:rPr>
          <w:spacing w:val="3"/>
        </w:rPr>
        <w:t xml:space="preserve"> </w:t>
      </w:r>
      <w:r>
        <w:t>чувствительные,</w:t>
      </w:r>
      <w:r>
        <w:rPr>
          <w:spacing w:val="-2"/>
        </w:rPr>
        <w:t xml:space="preserve"> </w:t>
      </w:r>
      <w:r>
        <w:t>железистые,</w:t>
      </w:r>
      <w:r>
        <w:rPr>
          <w:spacing w:val="-2"/>
        </w:rPr>
        <w:t xml:space="preserve"> </w:t>
      </w:r>
      <w:r>
        <w:t>пищеварительно-мускульные;</w:t>
      </w:r>
      <w:r>
        <w:rPr>
          <w:spacing w:val="-4"/>
        </w:rPr>
        <w:t xml:space="preserve"> </w:t>
      </w:r>
      <w:r>
        <w:t>рефлекс;</w:t>
      </w:r>
      <w:r>
        <w:rPr>
          <w:spacing w:val="-4"/>
        </w:rPr>
        <w:t xml:space="preserve"> </w:t>
      </w:r>
      <w:r>
        <w:t>регенерация;</w:t>
      </w:r>
      <w:r>
        <w:rPr>
          <w:spacing w:val="-3"/>
        </w:rPr>
        <w:t xml:space="preserve"> </w:t>
      </w:r>
      <w:r>
        <w:t>почкование.</w:t>
      </w:r>
    </w:p>
    <w:p w:rsidR="00A451F2" w:rsidRDefault="00825171">
      <w:pPr>
        <w:pStyle w:val="1"/>
        <w:spacing w:before="2" w:line="275" w:lineRule="exact"/>
        <w:jc w:val="both"/>
      </w:pPr>
      <w:r>
        <w:t>Глава</w:t>
      </w:r>
      <w:r>
        <w:rPr>
          <w:spacing w:val="-7"/>
        </w:rPr>
        <w:t xml:space="preserve"> </w:t>
      </w:r>
      <w:r>
        <w:t>3. Типы:</w:t>
      </w:r>
      <w:r>
        <w:rPr>
          <w:spacing w:val="-4"/>
        </w:rPr>
        <w:t xml:space="preserve"> </w:t>
      </w:r>
      <w:r>
        <w:t>Плоские</w:t>
      </w:r>
      <w:r>
        <w:rPr>
          <w:spacing w:val="-7"/>
        </w:rPr>
        <w:t xml:space="preserve"> </w:t>
      </w:r>
      <w:r>
        <w:t>черви,</w:t>
      </w:r>
      <w:r>
        <w:rPr>
          <w:spacing w:val="2"/>
        </w:rPr>
        <w:t xml:space="preserve"> </w:t>
      </w:r>
      <w:r>
        <w:t>Круглые</w:t>
      </w:r>
      <w:r>
        <w:rPr>
          <w:spacing w:val="-8"/>
        </w:rPr>
        <w:t xml:space="preserve"> </w:t>
      </w:r>
      <w:r>
        <w:t>черви,</w:t>
      </w:r>
      <w:r>
        <w:rPr>
          <w:spacing w:val="1"/>
        </w:rPr>
        <w:t xml:space="preserve"> </w:t>
      </w:r>
      <w:r>
        <w:t>Кольчатые</w:t>
      </w:r>
      <w:r>
        <w:rPr>
          <w:spacing w:val="-6"/>
        </w:rPr>
        <w:t xml:space="preserve"> </w:t>
      </w:r>
      <w:r>
        <w:t>черви</w:t>
      </w:r>
      <w:r>
        <w:rPr>
          <w:spacing w:val="-5"/>
        </w:rPr>
        <w:t xml:space="preserve"> </w:t>
      </w:r>
      <w:r>
        <w:t>(5</w:t>
      </w:r>
      <w:r>
        <w:rPr>
          <w:spacing w:val="-7"/>
        </w:rPr>
        <w:t xml:space="preserve"> </w:t>
      </w:r>
      <w:r>
        <w:t>ч)</w:t>
      </w:r>
    </w:p>
    <w:p w:rsidR="00A451F2" w:rsidRDefault="00825171">
      <w:pPr>
        <w:pStyle w:val="a3"/>
        <w:ind w:right="539"/>
        <w:jc w:val="both"/>
      </w:pPr>
      <w:r>
        <w:t>Какие особенности характерны для червей; каковы особенности строения и жизнедеятельности представителей плоских, круглых и кольчатых</w:t>
      </w:r>
      <w:r>
        <w:rPr>
          <w:spacing w:val="-57"/>
        </w:rPr>
        <w:t xml:space="preserve"> </w:t>
      </w:r>
      <w:r>
        <w:t>червей; чем организация червей сложнее, чем организация кишечнополостных; какое значение имеют черви, относящиеся к разным типам в</w:t>
      </w:r>
      <w:r>
        <w:rPr>
          <w:spacing w:val="1"/>
        </w:rPr>
        <w:t xml:space="preserve"> </w:t>
      </w:r>
      <w:r>
        <w:t>природе и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человека;</w:t>
      </w:r>
      <w:r>
        <w:rPr>
          <w:spacing w:val="-3"/>
        </w:rPr>
        <w:t xml:space="preserve"> </w:t>
      </w:r>
      <w:r>
        <w:t>профилактика</w:t>
      </w:r>
      <w:r>
        <w:rPr>
          <w:spacing w:val="-5"/>
        </w:rPr>
        <w:t xml:space="preserve"> </w:t>
      </w:r>
      <w:r>
        <w:t>заражения</w:t>
      </w:r>
      <w:r>
        <w:rPr>
          <w:spacing w:val="2"/>
        </w:rPr>
        <w:t xml:space="preserve"> </w:t>
      </w:r>
      <w:r>
        <w:t>червями</w:t>
      </w:r>
      <w:r>
        <w:rPr>
          <w:spacing w:val="-2"/>
        </w:rPr>
        <w:t xml:space="preserve"> </w:t>
      </w:r>
      <w:r>
        <w:t>паразитами.</w:t>
      </w:r>
    </w:p>
    <w:p w:rsidR="00A451F2" w:rsidRDefault="00825171">
      <w:pPr>
        <w:pStyle w:val="a3"/>
        <w:ind w:right="533"/>
        <w:jc w:val="both"/>
      </w:pPr>
      <w:r>
        <w:rPr>
          <w:b/>
          <w:u w:val="thick"/>
        </w:rPr>
        <w:t>Основные понятия</w:t>
      </w:r>
      <w:r>
        <w:rPr>
          <w:u w:val="thick"/>
        </w:rPr>
        <w:t>:</w:t>
      </w:r>
      <w:r>
        <w:t xml:space="preserve"> черви; плоские черви: ресничные (белая планария), сосальщики (печеночный сосальщик), ленточные (бычий цепень);</w:t>
      </w:r>
      <w:r>
        <w:rPr>
          <w:spacing w:val="1"/>
        </w:rPr>
        <w:t xml:space="preserve"> </w:t>
      </w:r>
      <w:r>
        <w:t>круглые черви (почвенная нематода, аскарида); кольчатые черви: малощетинковые (дождевой червь), многощетинковые (пескожил), пиявки;</w:t>
      </w:r>
      <w:r>
        <w:rPr>
          <w:spacing w:val="1"/>
        </w:rPr>
        <w:t xml:space="preserve"> </w:t>
      </w:r>
      <w:r>
        <w:t>трехслойные животные; мезодерма; кожно-мускульный мешок; полость тела: первичная, вторичная; щетинки; развитие со сменой хозяев;</w:t>
      </w:r>
      <w:r>
        <w:rPr>
          <w:spacing w:val="1"/>
        </w:rPr>
        <w:t xml:space="preserve"> </w:t>
      </w:r>
      <w:r>
        <w:t>паразитический</w:t>
      </w:r>
      <w:r>
        <w:rPr>
          <w:spacing w:val="-3"/>
        </w:rPr>
        <w:t xml:space="preserve"> </w:t>
      </w:r>
      <w:r>
        <w:t>образ</w:t>
      </w:r>
      <w:r>
        <w:rPr>
          <w:spacing w:val="-2"/>
        </w:rPr>
        <w:t xml:space="preserve"> </w:t>
      </w:r>
      <w:r>
        <w:t>жизни;</w:t>
      </w:r>
      <w:r>
        <w:rPr>
          <w:spacing w:val="-3"/>
        </w:rPr>
        <w:t xml:space="preserve"> </w:t>
      </w:r>
      <w:r>
        <w:t>гермафродизм,</w:t>
      </w:r>
      <w:r>
        <w:rPr>
          <w:spacing w:val="-5"/>
        </w:rPr>
        <w:t xml:space="preserve"> </w:t>
      </w:r>
      <w:r>
        <w:t>обоеполость.</w:t>
      </w:r>
    </w:p>
    <w:p w:rsidR="00A451F2" w:rsidRDefault="00825171">
      <w:pPr>
        <w:pStyle w:val="1"/>
        <w:spacing w:before="7"/>
        <w:jc w:val="both"/>
      </w:pPr>
      <w:r>
        <w:t>Глава</w:t>
      </w:r>
      <w:r>
        <w:rPr>
          <w:spacing w:val="-6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Моллюски</w:t>
      </w:r>
      <w:r>
        <w:rPr>
          <w:spacing w:val="-4"/>
        </w:rPr>
        <w:t xml:space="preserve"> </w:t>
      </w:r>
      <w:r>
        <w:t>(3</w:t>
      </w:r>
      <w:r>
        <w:rPr>
          <w:spacing w:val="-6"/>
        </w:rPr>
        <w:t xml:space="preserve"> </w:t>
      </w:r>
      <w:r>
        <w:t>ч)</w:t>
      </w:r>
    </w:p>
    <w:p w:rsidR="00A451F2" w:rsidRDefault="00A451F2">
      <w:pPr>
        <w:pStyle w:val="a3"/>
        <w:spacing w:before="2"/>
        <w:ind w:left="0"/>
        <w:rPr>
          <w:b/>
          <w:sz w:val="23"/>
        </w:rPr>
      </w:pPr>
    </w:p>
    <w:p w:rsidR="00A451F2" w:rsidRDefault="00825171">
      <w:pPr>
        <w:pStyle w:val="a3"/>
        <w:spacing w:before="1" w:line="242" w:lineRule="auto"/>
        <w:ind w:right="807"/>
      </w:pPr>
      <w:r>
        <w:t>Какие особенности характерны для животных типа Моллюски; как устроены системы органов этих животных; чем организация их строения</w:t>
      </w:r>
      <w:r>
        <w:rPr>
          <w:spacing w:val="-57"/>
        </w:rPr>
        <w:t xml:space="preserve"> </w:t>
      </w:r>
      <w:r>
        <w:t>сложнее,</w:t>
      </w:r>
      <w:r>
        <w:rPr>
          <w:spacing w:val="3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червей;</w:t>
      </w:r>
      <w:r>
        <w:rPr>
          <w:spacing w:val="-3"/>
        </w:rPr>
        <w:t xml:space="preserve"> </w:t>
      </w:r>
      <w:r>
        <w:t>какое значение</w:t>
      </w:r>
      <w:r>
        <w:rPr>
          <w:spacing w:val="-5"/>
        </w:rPr>
        <w:t xml:space="preserve"> </w:t>
      </w:r>
      <w:r>
        <w:t>имеют</w:t>
      </w:r>
      <w:r>
        <w:rPr>
          <w:spacing w:val="2"/>
        </w:rPr>
        <w:t xml:space="preserve"> </w:t>
      </w:r>
      <w:r>
        <w:t>моллюски,</w:t>
      </w:r>
      <w:r>
        <w:rPr>
          <w:spacing w:val="-6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 разным</w:t>
      </w:r>
      <w:r>
        <w:rPr>
          <w:spacing w:val="2"/>
        </w:rPr>
        <w:t xml:space="preserve"> </w:t>
      </w:r>
      <w:r>
        <w:t>классам</w:t>
      </w:r>
      <w:r>
        <w:rPr>
          <w:spacing w:val="-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природе 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</w:p>
    <w:p w:rsidR="00A451F2" w:rsidRDefault="00825171">
      <w:pPr>
        <w:pStyle w:val="a3"/>
        <w:spacing w:line="242" w:lineRule="auto"/>
      </w:pPr>
      <w:r>
        <w:rPr>
          <w:b/>
          <w:u w:val="thick"/>
        </w:rPr>
        <w:t>Основные</w:t>
      </w:r>
      <w:r>
        <w:rPr>
          <w:b/>
          <w:spacing w:val="35"/>
          <w:u w:val="thick"/>
        </w:rPr>
        <w:t xml:space="preserve"> </w:t>
      </w:r>
      <w:r>
        <w:rPr>
          <w:b/>
          <w:u w:val="thick"/>
        </w:rPr>
        <w:t>понятия</w:t>
      </w:r>
      <w:r>
        <w:rPr>
          <w:u w:val="thick"/>
        </w:rPr>
        <w:t>:</w:t>
      </w:r>
      <w:r>
        <w:rPr>
          <w:spacing w:val="32"/>
        </w:rPr>
        <w:t xml:space="preserve"> </w:t>
      </w:r>
      <w:r>
        <w:t>моллюски:</w:t>
      </w:r>
      <w:r>
        <w:rPr>
          <w:spacing w:val="6"/>
        </w:rPr>
        <w:t xml:space="preserve"> </w:t>
      </w:r>
      <w:r>
        <w:t>брюхоногие</w:t>
      </w:r>
      <w:r>
        <w:rPr>
          <w:spacing w:val="33"/>
        </w:rPr>
        <w:t xml:space="preserve"> </w:t>
      </w:r>
      <w:r>
        <w:t>моллюски</w:t>
      </w:r>
      <w:r>
        <w:rPr>
          <w:spacing w:val="7"/>
        </w:rPr>
        <w:t xml:space="preserve"> </w:t>
      </w:r>
      <w:r>
        <w:t>(прудовик,</w:t>
      </w:r>
      <w:r>
        <w:rPr>
          <w:spacing w:val="9"/>
        </w:rPr>
        <w:t xml:space="preserve"> </w:t>
      </w:r>
      <w:r>
        <w:t>виноградная</w:t>
      </w:r>
      <w:r>
        <w:rPr>
          <w:spacing w:val="7"/>
        </w:rPr>
        <w:t xml:space="preserve"> </w:t>
      </w:r>
      <w:r>
        <w:t>улитка),</w:t>
      </w:r>
      <w:r>
        <w:rPr>
          <w:spacing w:val="39"/>
        </w:rPr>
        <w:t xml:space="preserve"> </w:t>
      </w:r>
      <w:r>
        <w:t>двустворчатые</w:t>
      </w:r>
      <w:r>
        <w:rPr>
          <w:spacing w:val="37"/>
        </w:rPr>
        <w:t xml:space="preserve"> </w:t>
      </w:r>
      <w:r>
        <w:t>моллюски</w:t>
      </w:r>
      <w:r>
        <w:rPr>
          <w:spacing w:val="7"/>
        </w:rPr>
        <w:t xml:space="preserve"> </w:t>
      </w:r>
      <w:r>
        <w:t>(мидия,</w:t>
      </w:r>
      <w:r>
        <w:rPr>
          <w:spacing w:val="9"/>
        </w:rPr>
        <w:t xml:space="preserve"> </w:t>
      </w:r>
      <w:r>
        <w:t>перловица),</w:t>
      </w:r>
      <w:r>
        <w:rPr>
          <w:spacing w:val="-57"/>
        </w:rPr>
        <w:t xml:space="preserve"> </w:t>
      </w:r>
      <w:r>
        <w:t>головоногие</w:t>
      </w:r>
      <w:r>
        <w:rPr>
          <w:spacing w:val="-5"/>
        </w:rPr>
        <w:t xml:space="preserve"> </w:t>
      </w:r>
      <w:r>
        <w:t>моллюски</w:t>
      </w:r>
      <w:r>
        <w:rPr>
          <w:spacing w:val="3"/>
        </w:rPr>
        <w:t xml:space="preserve"> </w:t>
      </w:r>
      <w:r>
        <w:t>(кальмар,</w:t>
      </w:r>
      <w:r>
        <w:rPr>
          <w:spacing w:val="-6"/>
        </w:rPr>
        <w:t xml:space="preserve"> </w:t>
      </w:r>
      <w:r>
        <w:t>осьминог);</w:t>
      </w:r>
      <w:r>
        <w:rPr>
          <w:spacing w:val="-3"/>
        </w:rPr>
        <w:t xml:space="preserve"> </w:t>
      </w:r>
      <w:r>
        <w:t>асимметричные животные;</w:t>
      </w:r>
      <w:r>
        <w:rPr>
          <w:spacing w:val="-3"/>
        </w:rPr>
        <w:t xml:space="preserve"> </w:t>
      </w:r>
      <w:r>
        <w:t>мантийная</w:t>
      </w:r>
      <w:r>
        <w:rPr>
          <w:spacing w:val="1"/>
        </w:rPr>
        <w:t xml:space="preserve"> </w:t>
      </w:r>
      <w:r>
        <w:t>полость;</w:t>
      </w:r>
      <w:r>
        <w:rPr>
          <w:spacing w:val="-7"/>
        </w:rPr>
        <w:t xml:space="preserve"> </w:t>
      </w:r>
      <w:r>
        <w:t>животные-фильтраторы.</w:t>
      </w:r>
    </w:p>
    <w:p w:rsidR="00A451F2" w:rsidRDefault="00825171">
      <w:pPr>
        <w:pStyle w:val="1"/>
      </w:pPr>
      <w:r>
        <w:t>Глава</w:t>
      </w:r>
      <w:r>
        <w:rPr>
          <w:spacing w:val="-8"/>
        </w:rPr>
        <w:t xml:space="preserve"> </w:t>
      </w:r>
      <w:r>
        <w:t>5.</w:t>
      </w:r>
      <w:r>
        <w:rPr>
          <w:spacing w:val="-9"/>
        </w:rPr>
        <w:t xml:space="preserve"> </w:t>
      </w:r>
      <w:r>
        <w:t>Тип</w:t>
      </w:r>
      <w:r>
        <w:rPr>
          <w:spacing w:val="-6"/>
        </w:rPr>
        <w:t xml:space="preserve"> </w:t>
      </w:r>
      <w:r>
        <w:t>Членистоногие</w:t>
      </w:r>
      <w:r>
        <w:rPr>
          <w:spacing w:val="-6"/>
        </w:rPr>
        <w:t xml:space="preserve"> </w:t>
      </w:r>
      <w:r>
        <w:t>(9</w:t>
      </w:r>
      <w:r>
        <w:rPr>
          <w:spacing w:val="-7"/>
        </w:rPr>
        <w:t xml:space="preserve"> </w:t>
      </w:r>
      <w:r>
        <w:t>ч)</w:t>
      </w:r>
    </w:p>
    <w:p w:rsidR="00A451F2" w:rsidRDefault="00A451F2">
      <w:pPr>
        <w:sectPr w:rsidR="00A451F2">
          <w:pgSz w:w="16840" w:h="11910" w:orient="landscape"/>
          <w:pgMar w:top="740" w:right="460" w:bottom="280" w:left="400" w:header="720" w:footer="720" w:gutter="0"/>
          <w:cols w:space="720"/>
        </w:sectPr>
      </w:pPr>
    </w:p>
    <w:p w:rsidR="00A451F2" w:rsidRDefault="00825171">
      <w:pPr>
        <w:pStyle w:val="a3"/>
        <w:spacing w:before="78"/>
        <w:ind w:right="556"/>
        <w:jc w:val="both"/>
      </w:pPr>
      <w:r>
        <w:lastRenderedPageBreak/>
        <w:t>Какие особенности характерны для животных типа Членистоногие; как устроены системы органов этих животных; чем организация их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сложнее,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моллюсков;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членистоногих;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членистоногие,</w:t>
      </w:r>
      <w:r>
        <w:rPr>
          <w:spacing w:val="1"/>
        </w:rPr>
        <w:t xml:space="preserve"> </w:t>
      </w:r>
      <w:r>
        <w:t>относящиеся</w:t>
      </w:r>
      <w:r>
        <w:rPr>
          <w:spacing w:val="1"/>
        </w:rPr>
        <w:t xml:space="preserve"> </w:t>
      </w:r>
      <w:r>
        <w:t>к разным</w:t>
      </w:r>
      <w:r>
        <w:rPr>
          <w:spacing w:val="-1"/>
        </w:rPr>
        <w:t xml:space="preserve"> </w:t>
      </w:r>
      <w:r>
        <w:t>классам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 и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человека.</w:t>
      </w:r>
    </w:p>
    <w:p w:rsidR="00A451F2" w:rsidRDefault="00825171">
      <w:pPr>
        <w:pStyle w:val="a3"/>
        <w:spacing w:before="4"/>
        <w:ind w:right="539"/>
        <w:jc w:val="both"/>
      </w:pPr>
      <w:r>
        <w:rPr>
          <w:b/>
          <w:u w:val="thick"/>
        </w:rPr>
        <w:t>Основные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понятия</w:t>
      </w:r>
      <w:r>
        <w:rPr>
          <w:u w:val="thick"/>
        </w:rPr>
        <w:t>:</w:t>
      </w:r>
      <w:r>
        <w:rPr>
          <w:spacing w:val="1"/>
        </w:rPr>
        <w:t xml:space="preserve"> </w:t>
      </w:r>
      <w:r>
        <w:t>членистоногие:</w:t>
      </w:r>
      <w:r>
        <w:rPr>
          <w:spacing w:val="1"/>
        </w:rPr>
        <w:t xml:space="preserve"> </w:t>
      </w:r>
      <w:r>
        <w:t>ракообразные</w:t>
      </w:r>
      <w:r>
        <w:rPr>
          <w:spacing w:val="1"/>
        </w:rPr>
        <w:t xml:space="preserve"> </w:t>
      </w:r>
      <w:r>
        <w:t>(речной</w:t>
      </w:r>
      <w:r>
        <w:rPr>
          <w:spacing w:val="1"/>
        </w:rPr>
        <w:t xml:space="preserve"> </w:t>
      </w:r>
      <w:r>
        <w:t>рак,</w:t>
      </w:r>
      <w:r>
        <w:rPr>
          <w:spacing w:val="1"/>
        </w:rPr>
        <w:t xml:space="preserve"> </w:t>
      </w:r>
      <w:r>
        <w:t>лангуст,</w:t>
      </w:r>
      <w:r>
        <w:rPr>
          <w:spacing w:val="1"/>
        </w:rPr>
        <w:t xml:space="preserve"> </w:t>
      </w:r>
      <w:r>
        <w:t>креветка,</w:t>
      </w:r>
      <w:r>
        <w:rPr>
          <w:spacing w:val="1"/>
        </w:rPr>
        <w:t xml:space="preserve"> </w:t>
      </w:r>
      <w:r>
        <w:t>циклоп),</w:t>
      </w:r>
      <w:r>
        <w:rPr>
          <w:spacing w:val="1"/>
        </w:rPr>
        <w:t xml:space="preserve"> </w:t>
      </w:r>
      <w:r>
        <w:t>паукообразные</w:t>
      </w:r>
      <w:r>
        <w:rPr>
          <w:spacing w:val="1"/>
        </w:rPr>
        <w:t xml:space="preserve"> </w:t>
      </w:r>
      <w:r>
        <w:t>(паук,</w:t>
      </w:r>
      <w:r>
        <w:rPr>
          <w:spacing w:val="1"/>
        </w:rPr>
        <w:t xml:space="preserve"> </w:t>
      </w:r>
      <w:r>
        <w:t>скорпион,</w:t>
      </w:r>
      <w:r>
        <w:rPr>
          <w:spacing w:val="60"/>
        </w:rPr>
        <w:t xml:space="preserve"> </w:t>
      </w:r>
      <w:r>
        <w:t>клещ),</w:t>
      </w:r>
      <w:r>
        <w:rPr>
          <w:spacing w:val="1"/>
        </w:rPr>
        <w:t xml:space="preserve"> </w:t>
      </w:r>
      <w:r>
        <w:t>насекомые; двусторонняя</w:t>
      </w:r>
      <w:r>
        <w:rPr>
          <w:spacing w:val="1"/>
        </w:rPr>
        <w:t xml:space="preserve"> </w:t>
      </w:r>
      <w:r>
        <w:t>симметрия</w:t>
      </w:r>
      <w:r>
        <w:rPr>
          <w:spacing w:val="1"/>
        </w:rPr>
        <w:t xml:space="preserve"> </w:t>
      </w:r>
      <w:r>
        <w:t>тела; сегментированное</w:t>
      </w:r>
      <w:r>
        <w:rPr>
          <w:spacing w:val="1"/>
        </w:rPr>
        <w:t xml:space="preserve"> </w:t>
      </w:r>
      <w:r>
        <w:t>тело; членистые</w:t>
      </w:r>
      <w:r>
        <w:rPr>
          <w:spacing w:val="1"/>
        </w:rPr>
        <w:t xml:space="preserve"> </w:t>
      </w:r>
      <w:r>
        <w:t>конечности; хитиновый</w:t>
      </w:r>
      <w:r>
        <w:rPr>
          <w:spacing w:val="1"/>
        </w:rPr>
        <w:t xml:space="preserve"> </w:t>
      </w:r>
      <w:r>
        <w:t>покров; конечности:</w:t>
      </w:r>
      <w:r>
        <w:rPr>
          <w:spacing w:val="1"/>
        </w:rPr>
        <w:t xml:space="preserve"> </w:t>
      </w:r>
      <w:r>
        <w:t>бегательные,</w:t>
      </w:r>
      <w:r>
        <w:rPr>
          <w:spacing w:val="1"/>
        </w:rPr>
        <w:t xml:space="preserve"> </w:t>
      </w:r>
      <w:r>
        <w:t>прыгательные, плавательные, копательные; ротовые аппараты; грызущие, сосущие, лижущие, смешанные; развитие с превращением: полное</w:t>
      </w:r>
      <w:r>
        <w:rPr>
          <w:spacing w:val="1"/>
        </w:rPr>
        <w:t xml:space="preserve"> </w:t>
      </w:r>
      <w:r>
        <w:t>превращение, неполное превращение; энцефалит; хищные насекомые; насекомые-вредители сельского хозяйства; насекомые-наездники и</w:t>
      </w:r>
      <w:r>
        <w:rPr>
          <w:spacing w:val="1"/>
        </w:rPr>
        <w:t xml:space="preserve"> </w:t>
      </w:r>
      <w:r>
        <w:t>яйцееды.</w:t>
      </w:r>
    </w:p>
    <w:p w:rsidR="00A451F2" w:rsidRDefault="00825171">
      <w:pPr>
        <w:pStyle w:val="1"/>
        <w:spacing w:before="7" w:line="272" w:lineRule="exact"/>
        <w:jc w:val="both"/>
      </w:pPr>
      <w:r>
        <w:t>Глава</w:t>
      </w:r>
      <w:r>
        <w:rPr>
          <w:spacing w:val="-6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Хордовые</w:t>
      </w:r>
      <w:r>
        <w:rPr>
          <w:spacing w:val="-6"/>
        </w:rPr>
        <w:t xml:space="preserve"> </w:t>
      </w:r>
      <w:r>
        <w:t>(7</w:t>
      </w:r>
      <w:r>
        <w:rPr>
          <w:spacing w:val="-6"/>
        </w:rPr>
        <w:t xml:space="preserve"> </w:t>
      </w:r>
      <w:r>
        <w:t>ч)</w:t>
      </w:r>
    </w:p>
    <w:p w:rsidR="00A451F2" w:rsidRDefault="00825171">
      <w:pPr>
        <w:pStyle w:val="a3"/>
        <w:ind w:right="532"/>
        <w:jc w:val="both"/>
      </w:pPr>
      <w:r>
        <w:t>Какие особенности характерны для животных типа Хордовые; как</w:t>
      </w:r>
      <w:r>
        <w:rPr>
          <w:spacing w:val="1"/>
        </w:rPr>
        <w:t xml:space="preserve"> </w:t>
      </w:r>
      <w:r>
        <w:t>устроены системы органов этих животных: бесчерепных и черепных</w:t>
      </w:r>
      <w:r>
        <w:rPr>
          <w:spacing w:val="1"/>
        </w:rPr>
        <w:t xml:space="preserve"> </w:t>
      </w:r>
      <w:r>
        <w:t>(позвоночных); чем организация их строения сложнее, чем у моллюсков и членистоногих; как происходит размножение и развитие хордовых;</w:t>
      </w:r>
      <w:r>
        <w:rPr>
          <w:spacing w:val="1"/>
        </w:rPr>
        <w:t xml:space="preserve"> </w:t>
      </w:r>
      <w:r>
        <w:t>Каковы особенности строения и жизнедеятельности рыб; какое значение имеют хордовые, относящиеся к бесчерепным животным и надклассу</w:t>
      </w:r>
      <w:r>
        <w:rPr>
          <w:spacing w:val="-57"/>
        </w:rPr>
        <w:t xml:space="preserve"> </w:t>
      </w:r>
      <w:r>
        <w:t>Рыбы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человека.</w:t>
      </w:r>
    </w:p>
    <w:p w:rsidR="00A451F2" w:rsidRDefault="00825171">
      <w:pPr>
        <w:pStyle w:val="a3"/>
        <w:ind w:right="537"/>
        <w:jc w:val="both"/>
      </w:pPr>
      <w:r>
        <w:rPr>
          <w:b/>
          <w:u w:val="thick"/>
        </w:rPr>
        <w:t>Основные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понятия</w:t>
      </w:r>
      <w:r>
        <w:rPr>
          <w:u w:val="thick"/>
        </w:rPr>
        <w:t>:</w:t>
      </w:r>
      <w:r>
        <w:rPr>
          <w:spacing w:val="1"/>
        </w:rPr>
        <w:t xml:space="preserve"> </w:t>
      </w:r>
      <w:r>
        <w:t>хордовые:</w:t>
      </w:r>
      <w:r>
        <w:rPr>
          <w:spacing w:val="1"/>
        </w:rPr>
        <w:t xml:space="preserve"> </w:t>
      </w:r>
      <w:r>
        <w:t>бесчерепные</w:t>
      </w:r>
      <w:r>
        <w:rPr>
          <w:spacing w:val="1"/>
        </w:rPr>
        <w:t xml:space="preserve"> </w:t>
      </w:r>
      <w:r>
        <w:t>(ланцетник),</w:t>
      </w:r>
      <w:r>
        <w:rPr>
          <w:spacing w:val="1"/>
        </w:rPr>
        <w:t xml:space="preserve"> </w:t>
      </w:r>
      <w:r>
        <w:t>черепные</w:t>
      </w:r>
      <w:r>
        <w:rPr>
          <w:spacing w:val="1"/>
        </w:rPr>
        <w:t xml:space="preserve"> </w:t>
      </w:r>
      <w:r>
        <w:t>(рыбы,</w:t>
      </w:r>
      <w:r>
        <w:rPr>
          <w:spacing w:val="1"/>
        </w:rPr>
        <w:t xml:space="preserve"> </w:t>
      </w:r>
      <w:r>
        <w:t>земноводные,</w:t>
      </w:r>
      <w:r>
        <w:rPr>
          <w:spacing w:val="1"/>
        </w:rPr>
        <w:t xml:space="preserve"> </w:t>
      </w:r>
      <w:r>
        <w:t>пресмыкающиеся,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млекопитающие);</w:t>
      </w:r>
      <w:r>
        <w:rPr>
          <w:spacing w:val="1"/>
        </w:rPr>
        <w:t xml:space="preserve"> </w:t>
      </w:r>
      <w:r>
        <w:t>внутренний скелет; головной и спинной мозг; замкнутая кровеносная система (наличие сердца); жаберные щели в глотке;</w:t>
      </w:r>
      <w:r>
        <w:rPr>
          <w:spacing w:val="1"/>
        </w:rPr>
        <w:t xml:space="preserve"> </w:t>
      </w:r>
      <w:r>
        <w:t>обтекаемая форма</w:t>
      </w:r>
      <w:r>
        <w:rPr>
          <w:spacing w:val="1"/>
        </w:rPr>
        <w:t xml:space="preserve"> </w:t>
      </w:r>
      <w:r>
        <w:t>тела; плавники; боковая линия; наружное оплодотворение; двухкамерное сердце; лентовидные почки; икра; рыбы: морские, пресноводные,</w:t>
      </w:r>
      <w:r>
        <w:rPr>
          <w:spacing w:val="1"/>
        </w:rPr>
        <w:t xml:space="preserve"> </w:t>
      </w:r>
      <w:r>
        <w:t>проходные;</w:t>
      </w:r>
      <w:r>
        <w:rPr>
          <w:spacing w:val="-4"/>
        </w:rPr>
        <w:t xml:space="preserve"> </w:t>
      </w:r>
      <w:r>
        <w:t>классы</w:t>
      </w:r>
      <w:r>
        <w:rPr>
          <w:spacing w:val="3"/>
        </w:rPr>
        <w:t xml:space="preserve"> </w:t>
      </w:r>
      <w:r>
        <w:t>рыб:</w:t>
      </w:r>
      <w:r>
        <w:rPr>
          <w:spacing w:val="-4"/>
        </w:rPr>
        <w:t xml:space="preserve"> </w:t>
      </w:r>
      <w:r>
        <w:t>Хрящевые,</w:t>
      </w:r>
      <w:r>
        <w:rPr>
          <w:spacing w:val="4"/>
        </w:rPr>
        <w:t xml:space="preserve"> </w:t>
      </w:r>
      <w:r>
        <w:t>Двоякодышащие,</w:t>
      </w:r>
      <w:r>
        <w:rPr>
          <w:spacing w:val="-1"/>
        </w:rPr>
        <w:t xml:space="preserve"> </w:t>
      </w:r>
      <w:r>
        <w:t>Кистеперые,</w:t>
      </w:r>
      <w:r>
        <w:rPr>
          <w:spacing w:val="-2"/>
        </w:rPr>
        <w:t xml:space="preserve"> </w:t>
      </w:r>
      <w:r>
        <w:t>Костно-хрящевые,</w:t>
      </w:r>
      <w:r>
        <w:rPr>
          <w:spacing w:val="4"/>
        </w:rPr>
        <w:t xml:space="preserve"> </w:t>
      </w:r>
      <w:r>
        <w:t>Костистые.</w:t>
      </w:r>
    </w:p>
    <w:p w:rsidR="00A451F2" w:rsidRDefault="00825171">
      <w:pPr>
        <w:pStyle w:val="1"/>
        <w:spacing w:before="3" w:line="275" w:lineRule="exact"/>
        <w:jc w:val="both"/>
      </w:pPr>
      <w:r>
        <w:t>Глава</w:t>
      </w:r>
      <w:r>
        <w:rPr>
          <w:spacing w:val="-8"/>
        </w:rPr>
        <w:t xml:space="preserve"> </w:t>
      </w:r>
      <w:r>
        <w:t>7.</w:t>
      </w:r>
      <w:r>
        <w:rPr>
          <w:spacing w:val="-1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Земноводные</w:t>
      </w:r>
      <w:r>
        <w:rPr>
          <w:spacing w:val="-8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ч)</w:t>
      </w:r>
    </w:p>
    <w:p w:rsidR="00A451F2" w:rsidRDefault="00825171">
      <w:pPr>
        <w:pStyle w:val="a3"/>
        <w:ind w:right="541"/>
        <w:jc w:val="both"/>
      </w:pPr>
      <w:r>
        <w:t>Какие особенности характерны для животных класса Земноводные; как устроены системы органов этих животных; чем организация их</w:t>
      </w:r>
      <w:r>
        <w:rPr>
          <w:spacing w:val="1"/>
        </w:rPr>
        <w:t xml:space="preserve"> </w:t>
      </w:r>
      <w:r>
        <w:t>строения сложнее, чем у рыб; какие особенности позволяют им обитать как в водной, так и в наземно-воздушной среде; как происходит</w:t>
      </w:r>
      <w:r>
        <w:rPr>
          <w:spacing w:val="1"/>
        </w:rPr>
        <w:t xml:space="preserve"> </w:t>
      </w:r>
      <w:r>
        <w:t>размножение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амфибий;</w:t>
      </w:r>
      <w:r>
        <w:rPr>
          <w:spacing w:val="-6"/>
        </w:rPr>
        <w:t xml:space="preserve"> </w:t>
      </w:r>
      <w:r>
        <w:t>каково происхождение</w:t>
      </w:r>
      <w:r>
        <w:rPr>
          <w:spacing w:val="-2"/>
        </w:rPr>
        <w:t xml:space="preserve"> </w:t>
      </w:r>
      <w:r>
        <w:t>земноводных;</w:t>
      </w:r>
      <w:r>
        <w:rPr>
          <w:spacing w:val="-5"/>
        </w:rPr>
        <w:t xml:space="preserve"> </w:t>
      </w:r>
      <w:r>
        <w:t>какое</w:t>
      </w:r>
      <w:r>
        <w:rPr>
          <w:spacing w:val="-2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имеют земноводные</w:t>
      </w:r>
      <w:r>
        <w:rPr>
          <w:spacing w:val="-7"/>
        </w:rPr>
        <w:t xml:space="preserve"> </w:t>
      </w:r>
      <w:r>
        <w:t>в природе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</w:p>
    <w:p w:rsidR="00A451F2" w:rsidRDefault="00825171">
      <w:pPr>
        <w:pStyle w:val="a3"/>
        <w:ind w:right="553"/>
        <w:jc w:val="both"/>
      </w:pPr>
      <w:r>
        <w:rPr>
          <w:b/>
          <w:u w:val="thick"/>
        </w:rPr>
        <w:t>Основные понятия</w:t>
      </w:r>
      <w:r>
        <w:rPr>
          <w:u w:val="thick"/>
        </w:rPr>
        <w:t>:</w:t>
      </w:r>
      <w:r>
        <w:t xml:space="preserve"> земноводные (амфибии): бесхвостые (лягушки, жабы), хвостатые (тритоны, саламандры), безногие (червяги); голая,</w:t>
      </w:r>
      <w:r>
        <w:rPr>
          <w:spacing w:val="1"/>
        </w:rPr>
        <w:t xml:space="preserve"> </w:t>
      </w:r>
      <w:r>
        <w:t>влажная кожа; перепонки между пальцами конечностей; глаза с веками на бугорках; наружное оплодотворение; икра; головастики; клоака;</w:t>
      </w:r>
      <w:r>
        <w:rPr>
          <w:spacing w:val="1"/>
        </w:rPr>
        <w:t xml:space="preserve"> </w:t>
      </w:r>
      <w:r>
        <w:t>трехкамерное сердце;</w:t>
      </w:r>
      <w:r>
        <w:rPr>
          <w:spacing w:val="-3"/>
        </w:rPr>
        <w:t xml:space="preserve"> </w:t>
      </w:r>
      <w:r>
        <w:t>легкие;</w:t>
      </w:r>
      <w:r>
        <w:rPr>
          <w:spacing w:val="-3"/>
        </w:rPr>
        <w:t xml:space="preserve"> </w:t>
      </w:r>
      <w:r>
        <w:t>лабораторные</w:t>
      </w:r>
      <w:r>
        <w:rPr>
          <w:spacing w:val="-4"/>
        </w:rPr>
        <w:t xml:space="preserve"> </w:t>
      </w:r>
      <w:r>
        <w:t>животные;</w:t>
      </w:r>
      <w:r>
        <w:rPr>
          <w:spacing w:val="-3"/>
        </w:rPr>
        <w:t xml:space="preserve"> </w:t>
      </w:r>
      <w:r>
        <w:t>стегоцефалы.</w:t>
      </w:r>
    </w:p>
    <w:p w:rsidR="00A451F2" w:rsidRDefault="00A451F2">
      <w:pPr>
        <w:pStyle w:val="a3"/>
        <w:spacing w:before="7"/>
        <w:ind w:left="0"/>
      </w:pPr>
    </w:p>
    <w:p w:rsidR="00A451F2" w:rsidRDefault="00825171">
      <w:pPr>
        <w:pStyle w:val="1"/>
        <w:spacing w:line="272" w:lineRule="exact"/>
        <w:jc w:val="both"/>
      </w:pPr>
      <w:r>
        <w:t>Глава</w:t>
      </w:r>
      <w:r>
        <w:rPr>
          <w:spacing w:val="-8"/>
        </w:rPr>
        <w:t xml:space="preserve"> </w:t>
      </w:r>
      <w:r>
        <w:t>8.</w:t>
      </w:r>
      <w:r>
        <w:rPr>
          <w:spacing w:val="-6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Пресмыкающиеся</w:t>
      </w:r>
      <w:r>
        <w:rPr>
          <w:spacing w:val="-7"/>
        </w:rPr>
        <w:t xml:space="preserve"> </w:t>
      </w:r>
      <w:r>
        <w:t>(5</w:t>
      </w:r>
      <w:r>
        <w:rPr>
          <w:spacing w:val="-3"/>
        </w:rPr>
        <w:t xml:space="preserve"> </w:t>
      </w:r>
      <w:r>
        <w:t>ч)</w:t>
      </w:r>
    </w:p>
    <w:p w:rsidR="00A451F2" w:rsidRDefault="00825171">
      <w:pPr>
        <w:pStyle w:val="a3"/>
        <w:ind w:right="540"/>
        <w:jc w:val="both"/>
      </w:pPr>
      <w:r>
        <w:t>Какие особенности характерны для животных класса Пресмыкающиеся; как устроены системы органов этих животных; чем организация их</w:t>
      </w:r>
      <w:r>
        <w:rPr>
          <w:spacing w:val="1"/>
        </w:rPr>
        <w:t xml:space="preserve"> </w:t>
      </w:r>
      <w:r>
        <w:t>строения сложнее, чем у земноводных; какие особенности позволяют им менее зависеть от воды и заселять засушливые территории; как</w:t>
      </w:r>
      <w:r>
        <w:rPr>
          <w:spacing w:val="1"/>
        </w:rPr>
        <w:t xml:space="preserve"> </w:t>
      </w:r>
      <w:r>
        <w:t>происходит размножение и развитие рептилий; как появились рептилии, от кого произошли; какое значение имеют пресмыкающиеся в</w:t>
      </w:r>
      <w:r>
        <w:rPr>
          <w:spacing w:val="1"/>
        </w:rPr>
        <w:t xml:space="preserve"> </w:t>
      </w:r>
      <w:r>
        <w:t>природе и</w:t>
      </w:r>
      <w:r>
        <w:rPr>
          <w:spacing w:val="-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человека.</w:t>
      </w:r>
    </w:p>
    <w:p w:rsidR="00A451F2" w:rsidRDefault="00825171">
      <w:pPr>
        <w:pStyle w:val="a3"/>
        <w:ind w:right="547"/>
        <w:jc w:val="both"/>
      </w:pPr>
      <w:r>
        <w:rPr>
          <w:b/>
          <w:u w:val="thick"/>
        </w:rPr>
        <w:t>Основные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понятия</w:t>
      </w:r>
      <w:r>
        <w:rPr>
          <w:u w:val="thick"/>
        </w:rPr>
        <w:t>:</w:t>
      </w:r>
      <w:r>
        <w:rPr>
          <w:spacing w:val="1"/>
        </w:rPr>
        <w:t xml:space="preserve"> </w:t>
      </w:r>
      <w:r>
        <w:t>пресмыкающиеся</w:t>
      </w:r>
      <w:r>
        <w:rPr>
          <w:spacing w:val="1"/>
        </w:rPr>
        <w:t xml:space="preserve"> </w:t>
      </w:r>
      <w:r>
        <w:t>(рептилии):</w:t>
      </w:r>
      <w:r>
        <w:rPr>
          <w:spacing w:val="1"/>
        </w:rPr>
        <w:t xml:space="preserve"> </w:t>
      </w:r>
      <w:r>
        <w:t>чешуйчатые</w:t>
      </w:r>
      <w:r>
        <w:rPr>
          <w:spacing w:val="1"/>
        </w:rPr>
        <w:t xml:space="preserve"> </w:t>
      </w:r>
      <w:r>
        <w:t>(ящерицы,</w:t>
      </w:r>
      <w:r>
        <w:rPr>
          <w:spacing w:val="1"/>
        </w:rPr>
        <w:t xml:space="preserve"> </w:t>
      </w:r>
      <w:r>
        <w:t>змеи),</w:t>
      </w:r>
      <w:r>
        <w:rPr>
          <w:spacing w:val="1"/>
        </w:rPr>
        <w:t xml:space="preserve"> </w:t>
      </w:r>
      <w:r>
        <w:t>черепахи,</w:t>
      </w:r>
      <w:r>
        <w:rPr>
          <w:spacing w:val="1"/>
        </w:rPr>
        <w:t xml:space="preserve"> </w:t>
      </w:r>
      <w:r>
        <w:t>крокодилы;</w:t>
      </w:r>
      <w:r>
        <w:rPr>
          <w:spacing w:val="1"/>
        </w:rPr>
        <w:t xml:space="preserve"> </w:t>
      </w:r>
      <w:r>
        <w:t>кожа,</w:t>
      </w:r>
      <w:r>
        <w:rPr>
          <w:spacing w:val="1"/>
        </w:rPr>
        <w:t xml:space="preserve"> </w:t>
      </w:r>
      <w:r>
        <w:t>покрытая</w:t>
      </w:r>
      <w:r>
        <w:rPr>
          <w:spacing w:val="1"/>
        </w:rPr>
        <w:t xml:space="preserve"> </w:t>
      </w:r>
      <w:r>
        <w:t>чешуйками;</w:t>
      </w:r>
      <w:r>
        <w:rPr>
          <w:spacing w:val="1"/>
        </w:rPr>
        <w:t xml:space="preserve"> </w:t>
      </w:r>
      <w:r>
        <w:t>внутреннее оплодотворение; яйца в скорлупе или кожистой оболочке с запасом питательных веществ; ребра; трехкамерное сердце с неполной</w:t>
      </w:r>
      <w:r>
        <w:rPr>
          <w:spacing w:val="1"/>
        </w:rPr>
        <w:t xml:space="preserve"> </w:t>
      </w:r>
      <w:r>
        <w:t>перегородкой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желудочке;</w:t>
      </w:r>
      <w:r>
        <w:rPr>
          <w:spacing w:val="-4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полушарий</w:t>
      </w:r>
      <w:r>
        <w:rPr>
          <w:spacing w:val="2"/>
        </w:rPr>
        <w:t xml:space="preserve"> </w:t>
      </w:r>
      <w:r>
        <w:t>переднего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мозга (зачатки</w:t>
      </w:r>
      <w:r>
        <w:rPr>
          <w:spacing w:val="-3"/>
        </w:rPr>
        <w:t xml:space="preserve"> </w:t>
      </w:r>
      <w:r>
        <w:t>коры);</w:t>
      </w:r>
      <w:r>
        <w:rPr>
          <w:spacing w:val="-3"/>
        </w:rPr>
        <w:t xml:space="preserve"> </w:t>
      </w:r>
      <w:r>
        <w:t>древние рептилии.</w:t>
      </w:r>
    </w:p>
    <w:p w:rsidR="00A451F2" w:rsidRDefault="00825171">
      <w:pPr>
        <w:pStyle w:val="1"/>
        <w:spacing w:before="4"/>
        <w:jc w:val="both"/>
      </w:pPr>
      <w:r>
        <w:t>Глава</w:t>
      </w:r>
      <w:r>
        <w:rPr>
          <w:spacing w:val="-6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Класс</w:t>
      </w:r>
      <w:r>
        <w:rPr>
          <w:spacing w:val="-6"/>
        </w:rPr>
        <w:t xml:space="preserve"> </w:t>
      </w:r>
      <w:r>
        <w:t>Птицы</w:t>
      </w:r>
      <w:r>
        <w:rPr>
          <w:spacing w:val="-6"/>
        </w:rPr>
        <w:t xml:space="preserve"> </w:t>
      </w:r>
      <w:r>
        <w:t>(9</w:t>
      </w:r>
      <w:r>
        <w:rPr>
          <w:spacing w:val="-6"/>
        </w:rPr>
        <w:t xml:space="preserve"> </w:t>
      </w:r>
      <w:r>
        <w:t>ч)</w:t>
      </w:r>
    </w:p>
    <w:p w:rsidR="00A451F2" w:rsidRDefault="00A451F2">
      <w:pPr>
        <w:jc w:val="both"/>
        <w:sectPr w:rsidR="00A451F2">
          <w:pgSz w:w="16840" w:h="11910" w:orient="landscape"/>
          <w:pgMar w:top="740" w:right="460" w:bottom="280" w:left="400" w:header="720" w:footer="720" w:gutter="0"/>
          <w:cols w:space="720"/>
        </w:sectPr>
      </w:pPr>
    </w:p>
    <w:p w:rsidR="00A451F2" w:rsidRDefault="00825171">
      <w:pPr>
        <w:pStyle w:val="a3"/>
        <w:spacing w:before="78"/>
        <w:ind w:right="536"/>
        <w:jc w:val="both"/>
      </w:pPr>
      <w:r>
        <w:lastRenderedPageBreak/>
        <w:t>Какие особенности характерны для животных класса Птицы; как устроены системы органов этих животных; чем организация их строения</w:t>
      </w:r>
      <w:r>
        <w:rPr>
          <w:spacing w:val="1"/>
        </w:rPr>
        <w:t xml:space="preserve"> </w:t>
      </w:r>
      <w:r>
        <w:t>сложнее,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пресмыкающихся;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заселять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происходит размножение</w:t>
      </w:r>
      <w:r>
        <w:rPr>
          <w:spacing w:val="-5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птиц;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кого</w:t>
      </w:r>
      <w:r>
        <w:rPr>
          <w:spacing w:val="1"/>
        </w:rPr>
        <w:t xml:space="preserve"> </w:t>
      </w:r>
      <w:r>
        <w:t>произошли</w:t>
      </w:r>
      <w:r>
        <w:rPr>
          <w:spacing w:val="1"/>
        </w:rPr>
        <w:t xml:space="preserve"> </w:t>
      </w:r>
      <w:r>
        <w:t>птицы;</w:t>
      </w:r>
      <w:r>
        <w:rPr>
          <w:spacing w:val="-4"/>
        </w:rPr>
        <w:t xml:space="preserve"> </w:t>
      </w:r>
      <w:r>
        <w:t>какое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человека.</w:t>
      </w:r>
    </w:p>
    <w:p w:rsidR="00A451F2" w:rsidRDefault="00825171">
      <w:pPr>
        <w:pStyle w:val="a3"/>
        <w:spacing w:before="4"/>
        <w:ind w:right="543"/>
        <w:jc w:val="both"/>
      </w:pPr>
      <w:r>
        <w:rPr>
          <w:b/>
          <w:u w:val="thick"/>
        </w:rPr>
        <w:t>Основные понятия</w:t>
      </w:r>
      <w:r>
        <w:rPr>
          <w:u w:val="thick"/>
        </w:rPr>
        <w:t>:</w:t>
      </w:r>
      <w:r>
        <w:t xml:space="preserve"> птицы; теплокровность; четырехкамерное сердце; перьевой покров; легкие и легочные мешки; клоака; кора головного</w:t>
      </w:r>
      <w:r>
        <w:rPr>
          <w:spacing w:val="1"/>
        </w:rPr>
        <w:t xml:space="preserve"> </w:t>
      </w:r>
      <w:r>
        <w:t>мозга; приспособленность к полету: крылья, полые кости, отсутствие зубов, двойное дыхание, интенсивный обмен веществ, недоразвитие</w:t>
      </w:r>
      <w:r>
        <w:rPr>
          <w:spacing w:val="1"/>
        </w:rPr>
        <w:t xml:space="preserve"> </w:t>
      </w:r>
      <w:r>
        <w:t>правого яичника, откладывание яиц; археоптерикс, протоавис;</w:t>
      </w:r>
      <w:r>
        <w:rPr>
          <w:spacing w:val="1"/>
        </w:rPr>
        <w:t xml:space="preserve"> </w:t>
      </w:r>
      <w:r>
        <w:t>гнездование; птицы: оседлые, кочующие, перелетные; кольцевание; группы</w:t>
      </w:r>
      <w:r>
        <w:rPr>
          <w:spacing w:val="1"/>
        </w:rPr>
        <w:t xml:space="preserve"> </w:t>
      </w:r>
      <w:r>
        <w:t>птиц:</w:t>
      </w:r>
      <w:r>
        <w:rPr>
          <w:spacing w:val="1"/>
        </w:rPr>
        <w:t xml:space="preserve"> </w:t>
      </w:r>
      <w:r>
        <w:t>пингвины,</w:t>
      </w:r>
      <w:r>
        <w:rPr>
          <w:spacing w:val="1"/>
        </w:rPr>
        <w:t xml:space="preserve"> </w:t>
      </w:r>
      <w:r>
        <w:t>страусовые,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птицы</w:t>
      </w:r>
      <w:r>
        <w:rPr>
          <w:spacing w:val="1"/>
        </w:rPr>
        <w:t xml:space="preserve"> </w:t>
      </w:r>
      <w:r>
        <w:t>(курообразные,</w:t>
      </w:r>
      <w:r>
        <w:rPr>
          <w:spacing w:val="1"/>
        </w:rPr>
        <w:t xml:space="preserve"> </w:t>
      </w:r>
      <w:r>
        <w:t>гусеобразные,</w:t>
      </w:r>
      <w:r>
        <w:rPr>
          <w:spacing w:val="1"/>
        </w:rPr>
        <w:t xml:space="preserve"> </w:t>
      </w:r>
      <w:r>
        <w:t>голуби,</w:t>
      </w:r>
      <w:r>
        <w:rPr>
          <w:spacing w:val="1"/>
        </w:rPr>
        <w:t xml:space="preserve"> </w:t>
      </w:r>
      <w:r>
        <w:t>аистообразные,</w:t>
      </w:r>
      <w:r>
        <w:rPr>
          <w:spacing w:val="1"/>
        </w:rPr>
        <w:t xml:space="preserve"> </w:t>
      </w:r>
      <w:r>
        <w:t>соколообразные,</w:t>
      </w:r>
      <w:r>
        <w:rPr>
          <w:spacing w:val="1"/>
        </w:rPr>
        <w:t xml:space="preserve"> </w:t>
      </w:r>
      <w:r>
        <w:t>совы,</w:t>
      </w:r>
      <w:r>
        <w:rPr>
          <w:spacing w:val="1"/>
        </w:rPr>
        <w:t xml:space="preserve"> </w:t>
      </w:r>
      <w:r>
        <w:t>дятлы,</w:t>
      </w:r>
      <w:r>
        <w:rPr>
          <w:spacing w:val="1"/>
        </w:rPr>
        <w:t xml:space="preserve"> </w:t>
      </w:r>
      <w:r>
        <w:t>воробьиные); экологические группы птиц: птицы леса, птицы открытых пространств, птицы городских ландшафтов, птицы водоемов, птицы</w:t>
      </w:r>
      <w:r>
        <w:rPr>
          <w:spacing w:val="1"/>
        </w:rPr>
        <w:t xml:space="preserve"> </w:t>
      </w:r>
      <w:r>
        <w:t>болот, хищные</w:t>
      </w:r>
      <w:r>
        <w:rPr>
          <w:spacing w:val="-4"/>
        </w:rPr>
        <w:t xml:space="preserve"> </w:t>
      </w:r>
      <w:r>
        <w:t>птицы;</w:t>
      </w:r>
      <w:r>
        <w:rPr>
          <w:spacing w:val="-4"/>
        </w:rPr>
        <w:t xml:space="preserve"> </w:t>
      </w:r>
      <w:r>
        <w:t>промысловые</w:t>
      </w:r>
      <w:r>
        <w:rPr>
          <w:spacing w:val="-4"/>
        </w:rPr>
        <w:t xml:space="preserve"> </w:t>
      </w:r>
      <w:r>
        <w:t>птицы;</w:t>
      </w:r>
      <w:r>
        <w:rPr>
          <w:spacing w:val="-4"/>
        </w:rPr>
        <w:t xml:space="preserve"> </w:t>
      </w:r>
      <w:r>
        <w:t>домашние</w:t>
      </w:r>
      <w:r>
        <w:rPr>
          <w:spacing w:val="-4"/>
        </w:rPr>
        <w:t xml:space="preserve"> </w:t>
      </w:r>
      <w:r>
        <w:t>птицы</w:t>
      </w:r>
      <w:r>
        <w:rPr>
          <w:spacing w:val="-2"/>
        </w:rPr>
        <w:t xml:space="preserve"> </w:t>
      </w:r>
      <w:r>
        <w:t>(куры,</w:t>
      </w:r>
      <w:r>
        <w:rPr>
          <w:spacing w:val="4"/>
        </w:rPr>
        <w:t xml:space="preserve"> </w:t>
      </w:r>
      <w:r>
        <w:t>утки,</w:t>
      </w:r>
      <w:r>
        <w:rPr>
          <w:spacing w:val="3"/>
        </w:rPr>
        <w:t xml:space="preserve"> </w:t>
      </w:r>
      <w:r>
        <w:t>гуси,</w:t>
      </w:r>
      <w:r>
        <w:rPr>
          <w:spacing w:val="3"/>
        </w:rPr>
        <w:t xml:space="preserve"> </w:t>
      </w:r>
      <w:r>
        <w:t>индейки,</w:t>
      </w:r>
      <w:r>
        <w:rPr>
          <w:spacing w:val="-1"/>
        </w:rPr>
        <w:t xml:space="preserve"> </w:t>
      </w:r>
      <w:r>
        <w:t>цесарки).</w:t>
      </w:r>
    </w:p>
    <w:p w:rsidR="00A451F2" w:rsidRDefault="00825171">
      <w:pPr>
        <w:pStyle w:val="1"/>
        <w:spacing w:before="5" w:line="275" w:lineRule="exact"/>
        <w:jc w:val="both"/>
      </w:pPr>
      <w:r>
        <w:t>Глава</w:t>
      </w:r>
      <w:r>
        <w:rPr>
          <w:spacing w:val="-7"/>
        </w:rPr>
        <w:t xml:space="preserve"> </w:t>
      </w:r>
      <w:r>
        <w:t>10.</w:t>
      </w:r>
      <w:r>
        <w:rPr>
          <w:spacing w:val="-5"/>
        </w:rPr>
        <w:t xml:space="preserve"> </w:t>
      </w:r>
      <w:r>
        <w:t>Класс</w:t>
      </w:r>
      <w:r>
        <w:rPr>
          <w:spacing w:val="-7"/>
        </w:rPr>
        <w:t xml:space="preserve"> </w:t>
      </w:r>
      <w:r>
        <w:t>Млекопитающие</w:t>
      </w:r>
      <w:r>
        <w:rPr>
          <w:spacing w:val="-1"/>
        </w:rPr>
        <w:t xml:space="preserve"> </w:t>
      </w:r>
      <w:r>
        <w:t>(10</w:t>
      </w:r>
      <w:r>
        <w:rPr>
          <w:spacing w:val="-6"/>
        </w:rPr>
        <w:t xml:space="preserve"> </w:t>
      </w:r>
      <w:r>
        <w:t>ч)</w:t>
      </w:r>
    </w:p>
    <w:p w:rsidR="00A451F2" w:rsidRDefault="00825171">
      <w:pPr>
        <w:pStyle w:val="a3"/>
        <w:ind w:right="536"/>
        <w:jc w:val="both"/>
      </w:pPr>
      <w:r>
        <w:t xml:space="preserve">Какие особенности характерны для животных класса Млекопитающие; как устроены системы органов этих животных; чем организация </w:t>
      </w:r>
      <w:r>
        <w:rPr>
          <w:spacing w:val="12"/>
        </w:rPr>
        <w:t>их</w:t>
      </w:r>
      <w:r>
        <w:rPr>
          <w:spacing w:val="13"/>
        </w:rPr>
        <w:t xml:space="preserve"> </w:t>
      </w:r>
      <w:r>
        <w:t>строения сложнее, чем у пресмыкающихся и птиц; какие особенности позволяют им заселять территории, независимо от климатических</w:t>
      </w:r>
      <w:r>
        <w:rPr>
          <w:spacing w:val="1"/>
        </w:rPr>
        <w:t xml:space="preserve"> </w:t>
      </w:r>
      <w:r>
        <w:t>условий; как происходит размножение и развитие зверей; от кого произошли млекопитающие; какое значение имеют звери в природе и жизни</w:t>
      </w:r>
      <w:r>
        <w:rPr>
          <w:spacing w:val="1"/>
        </w:rPr>
        <w:t xml:space="preserve"> </w:t>
      </w:r>
      <w:r>
        <w:t>человека.</w:t>
      </w:r>
    </w:p>
    <w:p w:rsidR="00A451F2" w:rsidRDefault="00825171">
      <w:pPr>
        <w:pStyle w:val="a3"/>
        <w:ind w:right="546"/>
        <w:jc w:val="both"/>
      </w:pPr>
      <w:r>
        <w:rPr>
          <w:b/>
          <w:u w:val="thick"/>
        </w:rPr>
        <w:t>Основные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понятия</w:t>
      </w:r>
      <w:r>
        <w:rPr>
          <w:u w:val="thick"/>
        </w:rPr>
        <w:t>:</w:t>
      </w:r>
      <w:r>
        <w:rPr>
          <w:spacing w:val="1"/>
        </w:rPr>
        <w:t xml:space="preserve"> </w:t>
      </w:r>
      <w:r>
        <w:t>млекопитающие</w:t>
      </w:r>
      <w:r>
        <w:rPr>
          <w:spacing w:val="1"/>
        </w:rPr>
        <w:t xml:space="preserve"> </w:t>
      </w:r>
      <w:r>
        <w:t>(звери):</w:t>
      </w:r>
      <w:r>
        <w:rPr>
          <w:spacing w:val="1"/>
        </w:rPr>
        <w:t xml:space="preserve"> </w:t>
      </w:r>
      <w:r>
        <w:t>первозвери</w:t>
      </w:r>
      <w:r>
        <w:rPr>
          <w:spacing w:val="1"/>
        </w:rPr>
        <w:t xml:space="preserve"> </w:t>
      </w:r>
      <w:r>
        <w:t>(яйцекладущие),</w:t>
      </w:r>
      <w:r>
        <w:rPr>
          <w:spacing w:val="1"/>
        </w:rPr>
        <w:t xml:space="preserve"> </w:t>
      </w:r>
      <w:r>
        <w:t>настоящие</w:t>
      </w:r>
      <w:r>
        <w:rPr>
          <w:spacing w:val="1"/>
        </w:rPr>
        <w:t xml:space="preserve"> </w:t>
      </w:r>
      <w:r>
        <w:t>звери</w:t>
      </w:r>
      <w:r>
        <w:rPr>
          <w:spacing w:val="1"/>
        </w:rPr>
        <w:t xml:space="preserve"> </w:t>
      </w:r>
      <w:r>
        <w:t>(сумчатые,</w:t>
      </w:r>
      <w:r>
        <w:rPr>
          <w:spacing w:val="1"/>
        </w:rPr>
        <w:t xml:space="preserve"> </w:t>
      </w:r>
      <w:r>
        <w:t>плацентарные);</w:t>
      </w:r>
      <w:r>
        <w:rPr>
          <w:spacing w:val="1"/>
        </w:rPr>
        <w:t xml:space="preserve"> </w:t>
      </w:r>
      <w:r>
        <w:t>теплокровность;</w:t>
      </w:r>
      <w:r>
        <w:rPr>
          <w:spacing w:val="1"/>
        </w:rPr>
        <w:t xml:space="preserve"> </w:t>
      </w:r>
      <w:r>
        <w:t>шерсть;</w:t>
      </w:r>
      <w:r>
        <w:rPr>
          <w:spacing w:val="1"/>
        </w:rPr>
        <w:t xml:space="preserve"> </w:t>
      </w:r>
      <w:r>
        <w:t>кожные</w:t>
      </w:r>
      <w:r>
        <w:rPr>
          <w:spacing w:val="1"/>
        </w:rPr>
        <w:t xml:space="preserve"> </w:t>
      </w:r>
      <w:r>
        <w:t>железы;</w:t>
      </w:r>
      <w:r>
        <w:rPr>
          <w:spacing w:val="1"/>
        </w:rPr>
        <w:t xml:space="preserve"> </w:t>
      </w:r>
      <w:r>
        <w:t>четырехкамерное</w:t>
      </w:r>
      <w:r>
        <w:rPr>
          <w:spacing w:val="1"/>
        </w:rPr>
        <w:t xml:space="preserve"> </w:t>
      </w:r>
      <w:r>
        <w:t>сердце;</w:t>
      </w:r>
      <w:r>
        <w:rPr>
          <w:spacing w:val="1"/>
        </w:rPr>
        <w:t xml:space="preserve"> </w:t>
      </w:r>
      <w:r>
        <w:t>диафрагма;</w:t>
      </w:r>
      <w:r>
        <w:rPr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зубов</w:t>
      </w:r>
      <w:r>
        <w:rPr>
          <w:spacing w:val="1"/>
        </w:rPr>
        <w:t xml:space="preserve"> </w:t>
      </w:r>
      <w:r>
        <w:t>(резцы,</w:t>
      </w:r>
      <w:r>
        <w:rPr>
          <w:spacing w:val="1"/>
        </w:rPr>
        <w:t xml:space="preserve"> </w:t>
      </w:r>
      <w:r>
        <w:t>клыки,</w:t>
      </w:r>
      <w:r>
        <w:rPr>
          <w:spacing w:val="1"/>
        </w:rPr>
        <w:t xml:space="preserve"> </w:t>
      </w:r>
      <w:r>
        <w:t>коренные);</w:t>
      </w:r>
      <w:r>
        <w:rPr>
          <w:spacing w:val="1"/>
        </w:rPr>
        <w:t xml:space="preserve"> </w:t>
      </w:r>
      <w:r>
        <w:t>альвеолярные</w:t>
      </w:r>
      <w:r>
        <w:rPr>
          <w:spacing w:val="1"/>
        </w:rPr>
        <w:t xml:space="preserve"> </w:t>
      </w:r>
      <w:r>
        <w:t>легкие;</w:t>
      </w:r>
      <w:r>
        <w:rPr>
          <w:spacing w:val="1"/>
        </w:rPr>
        <w:t xml:space="preserve"> </w:t>
      </w:r>
      <w:r>
        <w:t>развитие коры полушарий головного мозга (извилины); внутреннее оплодотворение (вынашивание детеныша в матке); отряды плацентарных</w:t>
      </w:r>
      <w:r>
        <w:rPr>
          <w:spacing w:val="1"/>
        </w:rPr>
        <w:t xml:space="preserve"> </w:t>
      </w:r>
      <w:r>
        <w:t>зверей: Насекомоядные, Рукокрылые, Грызуны, Зайцеобразные, Хищные, Ластоногие, Китообразные, Парнокопытные, Непарнокопытные,</w:t>
      </w:r>
      <w:r>
        <w:rPr>
          <w:spacing w:val="1"/>
        </w:rPr>
        <w:t xml:space="preserve"> </w:t>
      </w:r>
      <w:r>
        <w:t>Хоботные,</w:t>
      </w:r>
      <w:r>
        <w:rPr>
          <w:spacing w:val="1"/>
        </w:rPr>
        <w:t xml:space="preserve"> </w:t>
      </w:r>
      <w:r>
        <w:t>Приматы;</w:t>
      </w:r>
      <w:r>
        <w:rPr>
          <w:spacing w:val="1"/>
        </w:rPr>
        <w:t xml:space="preserve"> </w:t>
      </w:r>
      <w:r>
        <w:t>иностранцевия;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млекопитающие:</w:t>
      </w:r>
      <w:r>
        <w:rPr>
          <w:spacing w:val="1"/>
        </w:rPr>
        <w:t xml:space="preserve"> </w:t>
      </w:r>
      <w:r>
        <w:t>крупный</w:t>
      </w:r>
      <w:r>
        <w:rPr>
          <w:spacing w:val="1"/>
        </w:rPr>
        <w:t xml:space="preserve"> </w:t>
      </w:r>
      <w:r>
        <w:t>рогатый</w:t>
      </w:r>
      <w:r>
        <w:rPr>
          <w:spacing w:val="1"/>
        </w:rPr>
        <w:t xml:space="preserve"> </w:t>
      </w:r>
      <w:r>
        <w:t>скот,</w:t>
      </w:r>
      <w:r>
        <w:rPr>
          <w:spacing w:val="1"/>
        </w:rPr>
        <w:t xml:space="preserve"> </w:t>
      </w:r>
      <w:r>
        <w:t>мелкий</w:t>
      </w:r>
      <w:r>
        <w:rPr>
          <w:spacing w:val="1"/>
        </w:rPr>
        <w:t xml:space="preserve"> </w:t>
      </w:r>
      <w:r>
        <w:t>рогатый</w:t>
      </w:r>
      <w:r>
        <w:rPr>
          <w:spacing w:val="1"/>
        </w:rPr>
        <w:t xml:space="preserve"> </w:t>
      </w:r>
      <w:r>
        <w:t>скот,</w:t>
      </w:r>
      <w:r>
        <w:rPr>
          <w:spacing w:val="1"/>
        </w:rPr>
        <w:t xml:space="preserve"> </w:t>
      </w:r>
      <w:r>
        <w:t>свиньи,</w:t>
      </w:r>
      <w:r>
        <w:rPr>
          <w:spacing w:val="1"/>
        </w:rPr>
        <w:t xml:space="preserve"> </w:t>
      </w:r>
      <w:r>
        <w:t>пушные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домашние питомцы.</w:t>
      </w:r>
    </w:p>
    <w:p w:rsidR="00A451F2" w:rsidRDefault="00825171">
      <w:pPr>
        <w:pStyle w:val="1"/>
        <w:spacing w:line="275" w:lineRule="exact"/>
        <w:jc w:val="both"/>
      </w:pPr>
      <w:r>
        <w:t>Глава</w:t>
      </w:r>
      <w:r>
        <w:rPr>
          <w:spacing w:val="-6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животного</w:t>
      </w:r>
      <w:r>
        <w:rPr>
          <w:spacing w:val="-1"/>
        </w:rPr>
        <w:t xml:space="preserve"> </w:t>
      </w:r>
      <w:r>
        <w:t>мира</w:t>
      </w:r>
      <w:r>
        <w:rPr>
          <w:spacing w:val="-4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Земле</w:t>
      </w:r>
      <w:r>
        <w:rPr>
          <w:spacing w:val="-3"/>
        </w:rPr>
        <w:t xml:space="preserve"> </w:t>
      </w:r>
      <w:r>
        <w:t>(2</w:t>
      </w:r>
      <w:r>
        <w:rPr>
          <w:spacing w:val="-5"/>
        </w:rPr>
        <w:t xml:space="preserve"> </w:t>
      </w:r>
      <w:r>
        <w:t>ч)</w:t>
      </w:r>
    </w:p>
    <w:p w:rsidR="00A451F2" w:rsidRDefault="00825171">
      <w:pPr>
        <w:pStyle w:val="a3"/>
        <w:spacing w:line="242" w:lineRule="auto"/>
        <w:ind w:right="550"/>
        <w:jc w:val="both"/>
      </w:pPr>
      <w:r>
        <w:t>Что такое эволюция; в каком направлении шли эволюционные преобразования животного мира; какие существуют доказательства эволюции;</w:t>
      </w:r>
      <w:r>
        <w:rPr>
          <w:spacing w:val="1"/>
        </w:rPr>
        <w:t xml:space="preserve"> </w:t>
      </w:r>
      <w:r>
        <w:t>какой вклад</w:t>
      </w:r>
      <w:r>
        <w:rPr>
          <w:spacing w:val="-2"/>
        </w:rPr>
        <w:t xml:space="preserve"> </w:t>
      </w:r>
      <w:r>
        <w:t>внес</w:t>
      </w:r>
      <w:r>
        <w:rPr>
          <w:spacing w:val="-1"/>
        </w:rPr>
        <w:t xml:space="preserve"> </w:t>
      </w:r>
      <w:r>
        <w:t>Ч.Дарвин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представлений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эволюции</w:t>
      </w:r>
      <w:r>
        <w:rPr>
          <w:spacing w:val="-4"/>
        </w:rPr>
        <w:t xml:space="preserve"> </w:t>
      </w:r>
      <w:r>
        <w:t>органического</w:t>
      </w:r>
      <w:r>
        <w:rPr>
          <w:spacing w:val="3"/>
        </w:rPr>
        <w:t xml:space="preserve"> </w:t>
      </w:r>
      <w:r>
        <w:t>мира;</w:t>
      </w:r>
      <w:r>
        <w:rPr>
          <w:spacing w:val="-5"/>
        </w:rPr>
        <w:t xml:space="preserve"> </w:t>
      </w:r>
      <w:r>
        <w:t>каковы</w:t>
      </w:r>
      <w:r>
        <w:rPr>
          <w:spacing w:val="-3"/>
        </w:rPr>
        <w:t xml:space="preserve"> </w:t>
      </w:r>
      <w:r>
        <w:t>основные</w:t>
      </w:r>
      <w:r>
        <w:rPr>
          <w:spacing w:val="-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эволюции</w:t>
      </w:r>
      <w:r>
        <w:rPr>
          <w:spacing w:val="-4"/>
        </w:rPr>
        <w:t xml:space="preserve"> </w:t>
      </w:r>
      <w:r>
        <w:t>животного мира.</w:t>
      </w:r>
    </w:p>
    <w:p w:rsidR="00A451F2" w:rsidRDefault="00825171">
      <w:pPr>
        <w:pStyle w:val="a3"/>
        <w:spacing w:line="242" w:lineRule="auto"/>
        <w:ind w:right="547"/>
        <w:jc w:val="both"/>
      </w:pPr>
      <w:r>
        <w:rPr>
          <w:b/>
          <w:u w:val="thick"/>
        </w:rPr>
        <w:t>Основные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понятия:</w:t>
      </w:r>
      <w:r>
        <w:rPr>
          <w:b/>
          <w:spacing w:val="1"/>
        </w:rPr>
        <w:t xml:space="preserve"> </w:t>
      </w:r>
      <w:r>
        <w:t>эволюция;</w:t>
      </w:r>
      <w:r>
        <w:rPr>
          <w:spacing w:val="1"/>
        </w:rPr>
        <w:t xml:space="preserve"> </w:t>
      </w:r>
      <w:r>
        <w:t>палеонтология;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анатомия;</w:t>
      </w:r>
      <w:r>
        <w:rPr>
          <w:spacing w:val="1"/>
        </w:rPr>
        <w:t xml:space="preserve"> </w:t>
      </w:r>
      <w:r>
        <w:t>эмбриология;</w:t>
      </w:r>
      <w:r>
        <w:rPr>
          <w:spacing w:val="1"/>
        </w:rPr>
        <w:t xml:space="preserve"> </w:t>
      </w:r>
      <w:r>
        <w:t>рудименты;</w:t>
      </w:r>
      <w:r>
        <w:rPr>
          <w:spacing w:val="1"/>
        </w:rPr>
        <w:t xml:space="preserve"> </w:t>
      </w:r>
      <w:r>
        <w:t>атавизмы;</w:t>
      </w:r>
      <w:r>
        <w:rPr>
          <w:spacing w:val="1"/>
        </w:rPr>
        <w:t xml:space="preserve"> </w:t>
      </w:r>
      <w:r>
        <w:t>наследственность;</w:t>
      </w:r>
      <w:r>
        <w:rPr>
          <w:spacing w:val="1"/>
        </w:rPr>
        <w:t xml:space="preserve"> </w:t>
      </w:r>
      <w:r>
        <w:t>изменчивость;</w:t>
      </w:r>
      <w:r>
        <w:rPr>
          <w:spacing w:val="-4"/>
        </w:rPr>
        <w:t xml:space="preserve"> </w:t>
      </w:r>
      <w:r>
        <w:t>естественный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искусственный</w:t>
      </w:r>
      <w:r>
        <w:rPr>
          <w:spacing w:val="-2"/>
        </w:rPr>
        <w:t xml:space="preserve"> </w:t>
      </w:r>
      <w:r>
        <w:t>отбор.</w:t>
      </w:r>
    </w:p>
    <w:p w:rsidR="00A451F2" w:rsidRDefault="00825171">
      <w:pPr>
        <w:spacing w:line="271" w:lineRule="exact"/>
        <w:ind w:left="690"/>
        <w:jc w:val="both"/>
        <w:rPr>
          <w:sz w:val="24"/>
        </w:rPr>
      </w:pPr>
      <w:r>
        <w:rPr>
          <w:b/>
          <w:sz w:val="24"/>
          <w:u w:val="thick"/>
        </w:rPr>
        <w:t>Персоналии: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Ч.</w:t>
      </w:r>
      <w:r>
        <w:rPr>
          <w:spacing w:val="-3"/>
          <w:sz w:val="24"/>
        </w:rPr>
        <w:t xml:space="preserve"> </w:t>
      </w:r>
      <w:r>
        <w:rPr>
          <w:sz w:val="24"/>
        </w:rPr>
        <w:t>Дарвин.</w:t>
      </w:r>
    </w:p>
    <w:p w:rsidR="00A451F2" w:rsidRDefault="00825171">
      <w:pPr>
        <w:pStyle w:val="1"/>
        <w:spacing w:before="1" w:line="272" w:lineRule="exact"/>
        <w:jc w:val="both"/>
      </w:pPr>
      <w:r>
        <w:t>Глава</w:t>
      </w:r>
      <w:r>
        <w:rPr>
          <w:spacing w:val="-8"/>
        </w:rPr>
        <w:t xml:space="preserve"> </w:t>
      </w:r>
      <w:r>
        <w:t>12.</w:t>
      </w:r>
      <w:r>
        <w:rPr>
          <w:spacing w:val="-6"/>
        </w:rPr>
        <w:t xml:space="preserve"> </w:t>
      </w:r>
      <w:r>
        <w:t>Природные</w:t>
      </w:r>
      <w:r>
        <w:rPr>
          <w:spacing w:val="-11"/>
        </w:rPr>
        <w:t xml:space="preserve"> </w:t>
      </w:r>
      <w:r>
        <w:t>сообщества</w:t>
      </w:r>
      <w:r>
        <w:rPr>
          <w:spacing w:val="-3"/>
        </w:rPr>
        <w:t xml:space="preserve"> </w:t>
      </w:r>
      <w:r>
        <w:t>(4</w:t>
      </w:r>
      <w:r>
        <w:rPr>
          <w:spacing w:val="-8"/>
        </w:rPr>
        <w:t xml:space="preserve"> </w:t>
      </w:r>
      <w:r>
        <w:t>часа)</w:t>
      </w:r>
    </w:p>
    <w:p w:rsidR="00A451F2" w:rsidRDefault="00825171">
      <w:pPr>
        <w:pStyle w:val="a3"/>
        <w:spacing w:line="242" w:lineRule="auto"/>
        <w:ind w:right="542"/>
        <w:jc w:val="both"/>
      </w:pPr>
      <w:r>
        <w:t>Какие факторы действуют в различных средах обитания; как организмы реагируют на действие абиотических и абиотических факторов, как к</w:t>
      </w:r>
      <w:r>
        <w:rPr>
          <w:spacing w:val="1"/>
        </w:rPr>
        <w:t xml:space="preserve"> </w:t>
      </w:r>
      <w:r>
        <w:t>ним</w:t>
      </w:r>
      <w:r>
        <w:rPr>
          <w:spacing w:val="24"/>
        </w:rPr>
        <w:t xml:space="preserve"> </w:t>
      </w:r>
      <w:r>
        <w:t>приспосабливаются;</w:t>
      </w:r>
      <w:r>
        <w:rPr>
          <w:spacing w:val="25"/>
        </w:rPr>
        <w:t xml:space="preserve"> </w:t>
      </w:r>
      <w:r>
        <w:t>каков</w:t>
      </w:r>
      <w:r>
        <w:rPr>
          <w:spacing w:val="30"/>
        </w:rPr>
        <w:t xml:space="preserve"> </w:t>
      </w:r>
      <w:r>
        <w:t>характер</w:t>
      </w:r>
      <w:r>
        <w:rPr>
          <w:spacing w:val="28"/>
        </w:rPr>
        <w:t xml:space="preserve"> </w:t>
      </w:r>
      <w:r>
        <w:t>взаимоотношений</w:t>
      </w:r>
      <w:r>
        <w:rPr>
          <w:spacing w:val="27"/>
        </w:rPr>
        <w:t xml:space="preserve"> </w:t>
      </w:r>
      <w:r>
        <w:t>между</w:t>
      </w:r>
      <w:r>
        <w:rPr>
          <w:spacing w:val="19"/>
        </w:rPr>
        <w:t xml:space="preserve"> </w:t>
      </w:r>
      <w:r>
        <w:t>совместно</w:t>
      </w:r>
      <w:r>
        <w:rPr>
          <w:spacing w:val="29"/>
        </w:rPr>
        <w:t xml:space="preserve"> </w:t>
      </w:r>
      <w:r>
        <w:t>обитающими</w:t>
      </w:r>
      <w:r>
        <w:rPr>
          <w:spacing w:val="21"/>
        </w:rPr>
        <w:t xml:space="preserve"> </w:t>
      </w:r>
      <w:r>
        <w:t>существами;</w:t>
      </w:r>
      <w:r>
        <w:rPr>
          <w:spacing w:val="25"/>
        </w:rPr>
        <w:t xml:space="preserve"> </w:t>
      </w:r>
      <w:r>
        <w:t>что</w:t>
      </w:r>
      <w:r>
        <w:rPr>
          <w:spacing w:val="34"/>
        </w:rPr>
        <w:t xml:space="preserve"> </w:t>
      </w:r>
      <w:r>
        <w:t>такое</w:t>
      </w:r>
      <w:r>
        <w:rPr>
          <w:spacing w:val="26"/>
        </w:rPr>
        <w:t xml:space="preserve"> </w:t>
      </w:r>
      <w:r>
        <w:t>экосистема;</w:t>
      </w:r>
      <w:r>
        <w:rPr>
          <w:spacing w:val="25"/>
        </w:rPr>
        <w:t xml:space="preserve"> </w:t>
      </w:r>
      <w:r>
        <w:t>чем</w:t>
      </w:r>
      <w:r>
        <w:rPr>
          <w:spacing w:val="29"/>
        </w:rPr>
        <w:t xml:space="preserve"> </w:t>
      </w:r>
      <w:r>
        <w:t>понятие</w:t>
      </w:r>
    </w:p>
    <w:p w:rsidR="00A451F2" w:rsidRDefault="00825171">
      <w:pPr>
        <w:pStyle w:val="a3"/>
        <w:spacing w:line="242" w:lineRule="auto"/>
        <w:ind w:right="544"/>
        <w:jc w:val="both"/>
      </w:pPr>
      <w:r>
        <w:t>«биоценоз» отличается от «биогеоценоза»; как формируются пищевые цепи и сети в сообществах;</w:t>
      </w:r>
      <w:r>
        <w:rPr>
          <w:spacing w:val="1"/>
        </w:rPr>
        <w:t xml:space="preserve"> </w:t>
      </w:r>
      <w:r>
        <w:t>в чем причина необходимости охраны</w:t>
      </w:r>
      <w:r>
        <w:rPr>
          <w:spacing w:val="1"/>
        </w:rPr>
        <w:t xml:space="preserve"> </w:t>
      </w:r>
      <w:r>
        <w:t>природы.</w:t>
      </w:r>
    </w:p>
    <w:p w:rsidR="00A451F2" w:rsidRDefault="00825171">
      <w:pPr>
        <w:pStyle w:val="a3"/>
        <w:ind w:right="553"/>
        <w:jc w:val="both"/>
      </w:pPr>
      <w:r>
        <w:rPr>
          <w:b/>
          <w:u w:val="thick"/>
        </w:rPr>
        <w:t>Основные понятия</w:t>
      </w:r>
      <w:r>
        <w:rPr>
          <w:u w:val="thick"/>
        </w:rPr>
        <w:t>:</w:t>
      </w:r>
      <w:r>
        <w:t xml:space="preserve"> среда обитания: почвенная, наземно-воздушная, водная, организменная; факторы среды: абиотические, биотические,</w:t>
      </w:r>
      <w:r>
        <w:rPr>
          <w:spacing w:val="1"/>
        </w:rPr>
        <w:t xml:space="preserve"> </w:t>
      </w:r>
      <w:r>
        <w:t>антропогенные;</w:t>
      </w:r>
      <w:r>
        <w:rPr>
          <w:spacing w:val="1"/>
        </w:rPr>
        <w:t xml:space="preserve"> </w:t>
      </w:r>
      <w:r>
        <w:t>хищничество;</w:t>
      </w:r>
      <w:r>
        <w:rPr>
          <w:spacing w:val="1"/>
        </w:rPr>
        <w:t xml:space="preserve"> </w:t>
      </w:r>
      <w:r>
        <w:t>паразитизм;</w:t>
      </w:r>
      <w:r>
        <w:rPr>
          <w:spacing w:val="1"/>
        </w:rPr>
        <w:t xml:space="preserve"> </w:t>
      </w:r>
      <w:r>
        <w:t>конкуренция;</w:t>
      </w:r>
      <w:r>
        <w:rPr>
          <w:spacing w:val="1"/>
        </w:rPr>
        <w:t xml:space="preserve"> </w:t>
      </w:r>
      <w:r>
        <w:t>симбиоз;</w:t>
      </w:r>
      <w:r>
        <w:rPr>
          <w:spacing w:val="1"/>
        </w:rPr>
        <w:t xml:space="preserve"> </w:t>
      </w:r>
      <w:r>
        <w:t>природное</w:t>
      </w:r>
      <w:r>
        <w:rPr>
          <w:spacing w:val="1"/>
        </w:rPr>
        <w:t xml:space="preserve"> </w:t>
      </w:r>
      <w:r>
        <w:t>сообщество</w:t>
      </w:r>
      <w:r>
        <w:rPr>
          <w:spacing w:val="1"/>
        </w:rPr>
        <w:t xml:space="preserve"> </w:t>
      </w:r>
      <w:r>
        <w:t>(биоценоз),</w:t>
      </w:r>
      <w:r>
        <w:rPr>
          <w:spacing w:val="1"/>
        </w:rPr>
        <w:t xml:space="preserve"> </w:t>
      </w:r>
      <w:r>
        <w:t>биогеоценоз</w:t>
      </w:r>
      <w:r>
        <w:rPr>
          <w:spacing w:val="1"/>
        </w:rPr>
        <w:t xml:space="preserve"> </w:t>
      </w:r>
      <w:r>
        <w:t>(экосистема):</w:t>
      </w:r>
      <w:r>
        <w:rPr>
          <w:spacing w:val="1"/>
        </w:rPr>
        <w:t xml:space="preserve"> </w:t>
      </w:r>
      <w:r>
        <w:t>искусственный,</w:t>
      </w:r>
      <w:r>
        <w:rPr>
          <w:spacing w:val="-2"/>
        </w:rPr>
        <w:t xml:space="preserve"> </w:t>
      </w:r>
      <w:r>
        <w:t>естественный;</w:t>
      </w:r>
      <w:r>
        <w:rPr>
          <w:spacing w:val="-3"/>
        </w:rPr>
        <w:t xml:space="preserve"> </w:t>
      </w:r>
      <w:r>
        <w:t>цепи</w:t>
      </w:r>
      <w:r>
        <w:rPr>
          <w:spacing w:val="-2"/>
        </w:rPr>
        <w:t xml:space="preserve"> </w:t>
      </w:r>
      <w:r>
        <w:t>питания;</w:t>
      </w:r>
      <w:r>
        <w:rPr>
          <w:spacing w:val="-3"/>
        </w:rPr>
        <w:t xml:space="preserve"> </w:t>
      </w:r>
      <w:r>
        <w:t>сети</w:t>
      </w:r>
      <w:r>
        <w:rPr>
          <w:spacing w:val="2"/>
        </w:rPr>
        <w:t xml:space="preserve"> </w:t>
      </w:r>
      <w:r>
        <w:t>питания;</w:t>
      </w:r>
      <w:r>
        <w:rPr>
          <w:spacing w:val="-3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природы.</w:t>
      </w:r>
    </w:p>
    <w:p w:rsidR="00A451F2" w:rsidRDefault="00825171">
      <w:pPr>
        <w:pStyle w:val="1"/>
        <w:spacing w:line="237" w:lineRule="auto"/>
        <w:ind w:right="10466"/>
        <w:jc w:val="both"/>
      </w:pPr>
      <w:r>
        <w:t>Требования к уровню</w:t>
      </w:r>
      <w:r>
        <w:rPr>
          <w:spacing w:val="-10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rPr>
          <w:u w:val="thick"/>
        </w:rPr>
        <w:t>Учащиеся должны</w:t>
      </w:r>
      <w:r>
        <w:rPr>
          <w:spacing w:val="2"/>
          <w:u w:val="thick"/>
        </w:rPr>
        <w:t xml:space="preserve"> </w:t>
      </w:r>
      <w:r>
        <w:rPr>
          <w:u w:val="thick"/>
        </w:rPr>
        <w:t>знать:</w:t>
      </w:r>
    </w:p>
    <w:p w:rsidR="00A451F2" w:rsidRDefault="00A451F2">
      <w:pPr>
        <w:spacing w:line="237" w:lineRule="auto"/>
        <w:jc w:val="both"/>
        <w:sectPr w:rsidR="00A451F2">
          <w:pgSz w:w="16840" w:h="11910" w:orient="landscape"/>
          <w:pgMar w:top="740" w:right="460" w:bottom="280" w:left="400" w:header="720" w:footer="720" w:gutter="0"/>
          <w:cols w:space="720"/>
        </w:sectPr>
      </w:pP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78" w:line="240" w:lineRule="auto"/>
        <w:ind w:left="829"/>
        <w:rPr>
          <w:sz w:val="24"/>
        </w:rPr>
      </w:pPr>
      <w:r>
        <w:rPr>
          <w:spacing w:val="-1"/>
          <w:sz w:val="24"/>
        </w:rPr>
        <w:lastRenderedPageBreak/>
        <w:t>Принципы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современной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классификации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животных,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признаки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свойства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каждой</w:t>
      </w:r>
      <w:r>
        <w:rPr>
          <w:spacing w:val="-16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14"/>
          <w:sz w:val="24"/>
        </w:rPr>
        <w:t xml:space="preserve"> </w:t>
      </w:r>
      <w:r>
        <w:rPr>
          <w:sz w:val="24"/>
        </w:rPr>
        <w:t>единицы;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3" w:line="240" w:lineRule="auto"/>
        <w:ind w:left="829"/>
        <w:rPr>
          <w:sz w:val="24"/>
        </w:rPr>
      </w:pPr>
      <w:r>
        <w:rPr>
          <w:spacing w:val="-1"/>
          <w:sz w:val="24"/>
        </w:rPr>
        <w:t>Методы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приборы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2"/>
        <w:ind w:left="829"/>
        <w:rPr>
          <w:sz w:val="24"/>
        </w:rPr>
      </w:pPr>
      <w:r>
        <w:rPr>
          <w:spacing w:val="-1"/>
          <w:sz w:val="24"/>
        </w:rPr>
        <w:t>Химический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состав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клеток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животных,</w:t>
      </w:r>
      <w:r>
        <w:rPr>
          <w:spacing w:val="-9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4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Существенные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признаки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строения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жизнедеятельности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13"/>
          <w:sz w:val="24"/>
        </w:rPr>
        <w:t xml:space="preserve"> </w:t>
      </w:r>
      <w:r>
        <w:rPr>
          <w:sz w:val="24"/>
        </w:rPr>
        <w:t>животных;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3"/>
        <w:ind w:left="829"/>
        <w:rPr>
          <w:sz w:val="24"/>
        </w:rPr>
      </w:pPr>
      <w:r>
        <w:rPr>
          <w:spacing w:val="-1"/>
          <w:sz w:val="24"/>
        </w:rPr>
        <w:t>Типы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тканей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животных,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особенности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-12"/>
          <w:sz w:val="24"/>
        </w:rPr>
        <w:t xml:space="preserve"> </w:t>
      </w:r>
      <w:r>
        <w:rPr>
          <w:sz w:val="24"/>
        </w:rPr>
        <w:t>животного;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Строение,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значение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функционирование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органов</w:t>
      </w:r>
      <w:r>
        <w:rPr>
          <w:spacing w:val="-14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организма;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2"/>
        <w:ind w:left="829"/>
        <w:rPr>
          <w:sz w:val="24"/>
        </w:rPr>
      </w:pPr>
      <w:r>
        <w:rPr>
          <w:spacing w:val="-1"/>
          <w:sz w:val="24"/>
        </w:rPr>
        <w:t>Какое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имеют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животные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природе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хозяйственной</w:t>
      </w:r>
      <w:r>
        <w:rPr>
          <w:spacing w:val="-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Направления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эволюционных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преобразований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царства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Животные;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7"/>
        <w:ind w:left="829"/>
        <w:rPr>
          <w:sz w:val="24"/>
        </w:rPr>
      </w:pPr>
      <w:r>
        <w:rPr>
          <w:spacing w:val="-1"/>
          <w:sz w:val="24"/>
        </w:rPr>
        <w:t>Редкие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исчезающие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виды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животных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своей</w:t>
      </w:r>
      <w:r>
        <w:rPr>
          <w:spacing w:val="-10"/>
          <w:sz w:val="24"/>
        </w:rPr>
        <w:t xml:space="preserve"> </w:t>
      </w:r>
      <w:r>
        <w:rPr>
          <w:sz w:val="24"/>
        </w:rPr>
        <w:t>местности;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Необходимость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охране</w:t>
      </w:r>
      <w:r>
        <w:rPr>
          <w:spacing w:val="-13"/>
          <w:sz w:val="24"/>
        </w:rPr>
        <w:t xml:space="preserve"> </w:t>
      </w:r>
      <w:r>
        <w:rPr>
          <w:sz w:val="24"/>
        </w:rPr>
        <w:t>природы.</w:t>
      </w:r>
    </w:p>
    <w:p w:rsidR="00A451F2" w:rsidRDefault="00825171">
      <w:pPr>
        <w:spacing w:before="3" w:line="275" w:lineRule="exact"/>
        <w:ind w:left="690"/>
        <w:rPr>
          <w:b/>
          <w:sz w:val="24"/>
        </w:rPr>
      </w:pPr>
      <w:r>
        <w:rPr>
          <w:b/>
          <w:sz w:val="24"/>
          <w:u w:val="thick"/>
        </w:rPr>
        <w:t>Учащиеся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должны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уметь: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line="271" w:lineRule="exact"/>
        <w:ind w:left="829"/>
        <w:rPr>
          <w:sz w:val="24"/>
        </w:rPr>
      </w:pPr>
      <w:r>
        <w:rPr>
          <w:spacing w:val="-1"/>
          <w:sz w:val="24"/>
        </w:rPr>
        <w:t>Работать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различными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типами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справочных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изданий,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готовить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сообщения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презентации,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коллекции;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line="273" w:lineRule="exact"/>
        <w:ind w:left="829"/>
        <w:rPr>
          <w:sz w:val="24"/>
        </w:rPr>
      </w:pPr>
      <w:r>
        <w:rPr>
          <w:spacing w:val="-1"/>
          <w:sz w:val="24"/>
        </w:rPr>
        <w:t>Проводить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наблюдения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описания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природных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объектов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явлений;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2"/>
        <w:ind w:left="829"/>
        <w:rPr>
          <w:sz w:val="24"/>
        </w:rPr>
      </w:pPr>
      <w:r>
        <w:rPr>
          <w:spacing w:val="-1"/>
          <w:sz w:val="24"/>
        </w:rPr>
        <w:t>Составлять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план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исследования,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пользоваться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увеличительными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приборами,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готовить</w:t>
      </w:r>
      <w:r>
        <w:rPr>
          <w:spacing w:val="-14"/>
          <w:sz w:val="24"/>
        </w:rPr>
        <w:t xml:space="preserve"> </w:t>
      </w:r>
      <w:r>
        <w:rPr>
          <w:sz w:val="24"/>
        </w:rPr>
        <w:t>микропрепараты;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Различать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таблицах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микропрепаратах</w:t>
      </w:r>
      <w:r>
        <w:rPr>
          <w:spacing w:val="-1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органоиды</w:t>
      </w:r>
      <w:r>
        <w:rPr>
          <w:spacing w:val="-5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-9"/>
          <w:sz w:val="24"/>
        </w:rPr>
        <w:t xml:space="preserve"> </w:t>
      </w:r>
      <w:r>
        <w:rPr>
          <w:sz w:val="24"/>
        </w:rPr>
        <w:t>типы</w:t>
      </w:r>
      <w:r>
        <w:rPr>
          <w:spacing w:val="-10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0"/>
          <w:sz w:val="24"/>
        </w:rPr>
        <w:t xml:space="preserve"> </w:t>
      </w:r>
      <w:r>
        <w:rPr>
          <w:sz w:val="24"/>
        </w:rPr>
        <w:t>тканей;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3"/>
        <w:ind w:left="829"/>
        <w:rPr>
          <w:sz w:val="24"/>
        </w:rPr>
      </w:pPr>
      <w:r>
        <w:rPr>
          <w:spacing w:val="-1"/>
          <w:sz w:val="24"/>
        </w:rPr>
        <w:t>Различать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таблицах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моделях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органы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0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5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функции;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Выделять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существенные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признаки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представителей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царства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Животные;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2"/>
        <w:ind w:left="829"/>
        <w:rPr>
          <w:sz w:val="24"/>
        </w:rPr>
      </w:pPr>
      <w:r>
        <w:rPr>
          <w:spacing w:val="-1"/>
          <w:sz w:val="24"/>
        </w:rPr>
        <w:t>Различать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живых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объектах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таблицах</w:t>
      </w:r>
      <w:r>
        <w:rPr>
          <w:spacing w:val="-1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2"/>
          <w:sz w:val="24"/>
        </w:rPr>
        <w:t xml:space="preserve"> </w:t>
      </w:r>
      <w:r>
        <w:rPr>
          <w:sz w:val="24"/>
        </w:rPr>
        <w:t>типов,</w:t>
      </w:r>
      <w:r>
        <w:rPr>
          <w:spacing w:val="-8"/>
          <w:sz w:val="24"/>
        </w:rPr>
        <w:t xml:space="preserve"> </w:t>
      </w:r>
      <w:r>
        <w:rPr>
          <w:sz w:val="24"/>
        </w:rPr>
        <w:t>классов,</w:t>
      </w:r>
      <w:r>
        <w:rPr>
          <w:spacing w:val="-15"/>
          <w:sz w:val="24"/>
        </w:rPr>
        <w:t xml:space="preserve"> </w:t>
      </w:r>
      <w:r>
        <w:rPr>
          <w:sz w:val="24"/>
        </w:rPr>
        <w:t>отрядов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семейств;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Различать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таблицах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ядовитых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опасных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животных,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оказывать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12"/>
          <w:sz w:val="24"/>
        </w:rPr>
        <w:t xml:space="preserve"> </w:t>
      </w:r>
      <w:r>
        <w:rPr>
          <w:sz w:val="24"/>
        </w:rPr>
        <w:t>доврачебную</w:t>
      </w:r>
      <w:r>
        <w:rPr>
          <w:spacing w:val="-8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10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-14"/>
          <w:sz w:val="24"/>
        </w:rPr>
        <w:t xml:space="preserve"> </w:t>
      </w:r>
      <w:r>
        <w:rPr>
          <w:sz w:val="24"/>
        </w:rPr>
        <w:t>от</w:t>
      </w:r>
      <w:r>
        <w:rPr>
          <w:spacing w:val="-11"/>
          <w:sz w:val="24"/>
        </w:rPr>
        <w:t xml:space="preserve"> </w:t>
      </w:r>
      <w:r>
        <w:rPr>
          <w:sz w:val="24"/>
        </w:rPr>
        <w:t>укусов;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2"/>
        <w:ind w:left="829"/>
        <w:rPr>
          <w:sz w:val="24"/>
        </w:rPr>
      </w:pPr>
      <w:r>
        <w:rPr>
          <w:spacing w:val="-1"/>
          <w:sz w:val="24"/>
        </w:rPr>
        <w:t>Сравнивать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особенности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строения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жизнедеятельности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представителей</w:t>
      </w:r>
      <w:r>
        <w:rPr>
          <w:spacing w:val="-10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6"/>
          <w:sz w:val="24"/>
        </w:rPr>
        <w:t xml:space="preserve"> </w:t>
      </w:r>
      <w:r>
        <w:rPr>
          <w:sz w:val="24"/>
        </w:rPr>
        <w:t>групп</w:t>
      </w:r>
      <w:r>
        <w:rPr>
          <w:spacing w:val="-10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9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1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3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7"/>
          <w:sz w:val="24"/>
        </w:rPr>
        <w:t xml:space="preserve"> </w:t>
      </w:r>
      <w:r>
        <w:rPr>
          <w:sz w:val="24"/>
        </w:rPr>
        <w:t>сравнения;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83"/>
        </w:tabs>
        <w:spacing w:line="242" w:lineRule="auto"/>
        <w:ind w:right="684" w:firstLine="0"/>
        <w:rPr>
          <w:sz w:val="24"/>
        </w:rPr>
      </w:pPr>
      <w:r>
        <w:rPr>
          <w:sz w:val="24"/>
        </w:rPr>
        <w:t>Выделять</w:t>
      </w:r>
      <w:r>
        <w:rPr>
          <w:spacing w:val="37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3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8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39"/>
          <w:sz w:val="24"/>
        </w:rPr>
        <w:t xml:space="preserve"> </w:t>
      </w:r>
      <w:r>
        <w:rPr>
          <w:sz w:val="24"/>
        </w:rPr>
        <w:t>протекающих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животных:</w:t>
      </w:r>
      <w:r>
        <w:rPr>
          <w:spacing w:val="38"/>
          <w:sz w:val="24"/>
        </w:rPr>
        <w:t xml:space="preserve"> </w:t>
      </w:r>
      <w:r>
        <w:rPr>
          <w:sz w:val="24"/>
        </w:rPr>
        <w:t>обмен</w:t>
      </w:r>
      <w:r>
        <w:rPr>
          <w:spacing w:val="37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39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34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39"/>
          <w:sz w:val="24"/>
        </w:rPr>
        <w:t xml:space="preserve"> </w:t>
      </w:r>
      <w:r>
        <w:rPr>
          <w:sz w:val="24"/>
        </w:rPr>
        <w:t>выделение,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"/>
          <w:sz w:val="24"/>
        </w:rPr>
        <w:t xml:space="preserve"> </w:t>
      </w:r>
      <w:r>
        <w:rPr>
          <w:sz w:val="24"/>
        </w:rPr>
        <w:t>рост, развитие,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размножение;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line="271" w:lineRule="exact"/>
        <w:ind w:left="829"/>
        <w:rPr>
          <w:sz w:val="24"/>
        </w:rPr>
      </w:pPr>
      <w:r>
        <w:rPr>
          <w:spacing w:val="-1"/>
          <w:sz w:val="24"/>
        </w:rPr>
        <w:t>Оценивать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эстетической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точки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зрения</w:t>
      </w:r>
      <w:r>
        <w:rPr>
          <w:spacing w:val="-17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5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мира;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2"/>
        <w:ind w:left="829"/>
        <w:rPr>
          <w:sz w:val="24"/>
        </w:rPr>
      </w:pPr>
      <w:r>
        <w:rPr>
          <w:spacing w:val="-1"/>
          <w:sz w:val="24"/>
        </w:rPr>
        <w:t>Объяснять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характер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взаимосвязей,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возникающих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экосистемах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причины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устойчивости</w:t>
      </w:r>
      <w:r>
        <w:rPr>
          <w:spacing w:val="-8"/>
          <w:sz w:val="24"/>
        </w:rPr>
        <w:t xml:space="preserve"> </w:t>
      </w:r>
      <w:r>
        <w:rPr>
          <w:sz w:val="24"/>
        </w:rPr>
        <w:t>экосистем;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Объяснять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значение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животных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природе,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жизни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хозяйственной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5"/>
          <w:sz w:val="24"/>
        </w:rPr>
        <w:t xml:space="preserve"> </w:t>
      </w:r>
      <w:r>
        <w:rPr>
          <w:sz w:val="24"/>
        </w:rPr>
        <w:t>человек</w:t>
      </w:r>
    </w:p>
    <w:p w:rsidR="00A451F2" w:rsidRDefault="00A451F2">
      <w:pPr>
        <w:pStyle w:val="a3"/>
        <w:ind w:left="0"/>
        <w:rPr>
          <w:sz w:val="20"/>
        </w:rPr>
      </w:pPr>
    </w:p>
    <w:p w:rsidR="00A451F2" w:rsidRDefault="00A451F2">
      <w:pPr>
        <w:pStyle w:val="a3"/>
        <w:spacing w:before="3"/>
        <w:ind w:left="0"/>
        <w:rPr>
          <w:sz w:val="21"/>
        </w:rPr>
      </w:pPr>
    </w:p>
    <w:p w:rsidR="00A451F2" w:rsidRDefault="00825171">
      <w:pPr>
        <w:spacing w:before="90"/>
        <w:ind w:left="964" w:right="537"/>
        <w:jc w:val="center"/>
        <w:rPr>
          <w:b/>
          <w:sz w:val="24"/>
        </w:rPr>
      </w:pPr>
      <w:r>
        <w:rPr>
          <w:b/>
          <w:sz w:val="24"/>
          <w:u w:val="thick"/>
        </w:rPr>
        <w:t>Биология</w:t>
      </w:r>
      <w:r>
        <w:rPr>
          <w:b/>
          <w:spacing w:val="58"/>
          <w:sz w:val="24"/>
          <w:u w:val="thick"/>
        </w:rPr>
        <w:t xml:space="preserve"> </w:t>
      </w:r>
      <w:r>
        <w:rPr>
          <w:b/>
          <w:sz w:val="24"/>
          <w:u w:val="thick"/>
        </w:rPr>
        <w:t>8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(68ч)</w:t>
      </w:r>
    </w:p>
    <w:p w:rsidR="00A451F2" w:rsidRDefault="00825171">
      <w:pPr>
        <w:spacing w:before="2"/>
        <w:ind w:left="964" w:right="12372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записка</w:t>
      </w:r>
    </w:p>
    <w:p w:rsidR="00A451F2" w:rsidRDefault="00825171">
      <w:pPr>
        <w:pStyle w:val="a3"/>
        <w:spacing w:line="242" w:lineRule="auto"/>
        <w:ind w:right="4641"/>
      </w:pPr>
      <w:r>
        <w:t>Курс</w:t>
      </w:r>
      <w:r>
        <w:rPr>
          <w:spacing w:val="-7"/>
        </w:rPr>
        <w:t xml:space="preserve"> </w:t>
      </w:r>
      <w:r>
        <w:t>биологии</w:t>
      </w:r>
      <w:r>
        <w:rPr>
          <w:spacing w:val="-4"/>
        </w:rPr>
        <w:t xml:space="preserve"> </w:t>
      </w:r>
      <w:r>
        <w:t>8</w:t>
      </w:r>
      <w:r>
        <w:rPr>
          <w:spacing w:val="-7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знакомит</w:t>
      </w:r>
      <w:r>
        <w:rPr>
          <w:spacing w:val="-5"/>
        </w:rPr>
        <w:t xml:space="preserve"> </w:t>
      </w:r>
      <w:r>
        <w:t>учащихся</w:t>
      </w:r>
      <w:r>
        <w:rPr>
          <w:spacing w:val="-6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основами</w:t>
      </w:r>
      <w:r>
        <w:rPr>
          <w:spacing w:val="-5"/>
        </w:rPr>
        <w:t xml:space="preserve"> </w:t>
      </w:r>
      <w:r>
        <w:t>анатомии,</w:t>
      </w:r>
      <w:r>
        <w:rPr>
          <w:spacing w:val="-8"/>
        </w:rPr>
        <w:t xml:space="preserve"> </w:t>
      </w:r>
      <w:r>
        <w:t>физиологии</w:t>
      </w:r>
      <w:r>
        <w:rPr>
          <w:spacing w:val="-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гигиены</w:t>
      </w:r>
      <w:r>
        <w:rPr>
          <w:spacing w:val="-4"/>
        </w:rPr>
        <w:t xml:space="preserve"> </w:t>
      </w:r>
      <w:r>
        <w:t>человека.</w:t>
      </w:r>
      <w:r>
        <w:rPr>
          <w:spacing w:val="-57"/>
        </w:rPr>
        <w:t xml:space="preserve"> </w:t>
      </w:r>
      <w:r>
        <w:t>Цели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3"/>
        </w:rPr>
        <w:t xml:space="preserve"> </w:t>
      </w:r>
      <w:r>
        <w:t>курса: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line="269" w:lineRule="exact"/>
        <w:ind w:left="829"/>
        <w:rPr>
          <w:sz w:val="24"/>
        </w:rPr>
      </w:pPr>
      <w:r>
        <w:rPr>
          <w:spacing w:val="-1"/>
          <w:sz w:val="24"/>
        </w:rPr>
        <w:t>познакомить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учащихся</w:t>
      </w:r>
      <w:r>
        <w:rPr>
          <w:spacing w:val="40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основами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анатомии,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физиологии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гигиены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систематизировать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строении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организма;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907"/>
        </w:tabs>
        <w:spacing w:line="240" w:lineRule="auto"/>
        <w:ind w:right="582" w:firstLine="0"/>
        <w:rPr>
          <w:sz w:val="24"/>
        </w:rPr>
      </w:pPr>
      <w:r>
        <w:rPr>
          <w:sz w:val="24"/>
        </w:rPr>
        <w:t>продолжить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8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line="240" w:lineRule="auto"/>
        <w:ind w:left="829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устойчивый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интерес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естественнонаучным</w:t>
      </w:r>
      <w:r>
        <w:rPr>
          <w:spacing w:val="-12"/>
          <w:sz w:val="24"/>
        </w:rPr>
        <w:t xml:space="preserve"> </w:t>
      </w:r>
      <w:r>
        <w:rPr>
          <w:sz w:val="24"/>
        </w:rPr>
        <w:t>знаниям;</w:t>
      </w:r>
    </w:p>
    <w:p w:rsidR="00A451F2" w:rsidRDefault="00A451F2">
      <w:pPr>
        <w:rPr>
          <w:sz w:val="24"/>
        </w:rPr>
        <w:sectPr w:rsidR="00A451F2">
          <w:pgSz w:w="16840" w:h="11910" w:orient="landscape"/>
          <w:pgMar w:top="740" w:right="460" w:bottom="280" w:left="400" w:header="720" w:footer="720" w:gutter="0"/>
          <w:cols w:space="720"/>
        </w:sectPr>
      </w:pP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78" w:line="240" w:lineRule="auto"/>
        <w:ind w:left="829"/>
        <w:jc w:val="both"/>
        <w:rPr>
          <w:sz w:val="24"/>
        </w:rPr>
      </w:pPr>
      <w:r>
        <w:rPr>
          <w:spacing w:val="-1"/>
          <w:sz w:val="24"/>
        </w:rPr>
        <w:lastRenderedPageBreak/>
        <w:t>продолжить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основ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экологических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знаний,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ценностного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человеку.</w:t>
      </w:r>
    </w:p>
    <w:p w:rsidR="00A451F2" w:rsidRDefault="00825171">
      <w:pPr>
        <w:pStyle w:val="a3"/>
        <w:spacing w:before="3" w:line="242" w:lineRule="auto"/>
        <w:ind w:right="555"/>
        <w:jc w:val="both"/>
      </w:pPr>
      <w:r>
        <w:t>Согласно Федеральному государственному образовательному стандарту на изучение биологии в 8 классе отводится 70 часов. Материал курса</w:t>
      </w:r>
      <w:r>
        <w:rPr>
          <w:spacing w:val="1"/>
        </w:rPr>
        <w:t xml:space="preserve"> </w:t>
      </w:r>
      <w:r>
        <w:t>разделён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пятнадцать</w:t>
      </w:r>
      <w:r>
        <w:rPr>
          <w:spacing w:val="-1"/>
        </w:rPr>
        <w:t xml:space="preserve"> </w:t>
      </w:r>
      <w:r>
        <w:t>глав.</w:t>
      </w:r>
    </w:p>
    <w:p w:rsidR="00A451F2" w:rsidRDefault="00825171">
      <w:pPr>
        <w:pStyle w:val="a3"/>
        <w:ind w:right="538"/>
        <w:jc w:val="both"/>
      </w:pPr>
      <w:r>
        <w:t>Первая глава «Место человека в живой природе» формирует у учащихся представление о человеке как части живой природы, занимающем в</w:t>
      </w:r>
      <w:r>
        <w:rPr>
          <w:spacing w:val="1"/>
        </w:rPr>
        <w:t xml:space="preserve"> </w:t>
      </w:r>
      <w:r>
        <w:t>системе органического мира определенное положение. Учащиеся получают представление о науках, изучающих организм человека и истории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знакомятся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происхождением</w:t>
      </w:r>
      <w:r>
        <w:rPr>
          <w:spacing w:val="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эволюцией</w:t>
      </w:r>
      <w:r>
        <w:rPr>
          <w:spacing w:val="2"/>
        </w:rPr>
        <w:t xml:space="preserve"> </w:t>
      </w:r>
      <w:r>
        <w:t>человека,</w:t>
      </w:r>
      <w:r>
        <w:rPr>
          <w:spacing w:val="-3"/>
        </w:rPr>
        <w:t xml:space="preserve"> </w:t>
      </w:r>
      <w:r>
        <w:t>дают характеристику</w:t>
      </w:r>
      <w:r>
        <w:rPr>
          <w:spacing w:val="-4"/>
        </w:rPr>
        <w:t xml:space="preserve"> </w:t>
      </w:r>
      <w:r>
        <w:t>представителей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человеческих</w:t>
      </w:r>
      <w:r>
        <w:rPr>
          <w:spacing w:val="-5"/>
        </w:rPr>
        <w:t xml:space="preserve"> </w:t>
      </w:r>
      <w:r>
        <w:t>рас.</w:t>
      </w:r>
    </w:p>
    <w:p w:rsidR="00A451F2" w:rsidRDefault="00825171">
      <w:pPr>
        <w:pStyle w:val="a3"/>
        <w:ind w:right="539"/>
        <w:jc w:val="both"/>
      </w:pPr>
      <w:r>
        <w:t>Во второй главе дается общий обзор организма человека как единого целого. Углубляются знания учащихся о строении животной клетки,</w:t>
      </w:r>
      <w:r>
        <w:rPr>
          <w:spacing w:val="1"/>
        </w:rPr>
        <w:t xml:space="preserve"> </w:t>
      </w:r>
      <w:r>
        <w:t>тканей</w:t>
      </w:r>
      <w:r>
        <w:rPr>
          <w:spacing w:val="2"/>
        </w:rPr>
        <w:t xml:space="preserve"> </w:t>
      </w:r>
      <w:r>
        <w:t>животного</w:t>
      </w:r>
      <w:r>
        <w:rPr>
          <w:spacing w:val="-3"/>
        </w:rPr>
        <w:t xml:space="preserve"> </w:t>
      </w:r>
      <w:r>
        <w:t>организма,</w:t>
      </w:r>
      <w:r>
        <w:rPr>
          <w:spacing w:val="-1"/>
        </w:rPr>
        <w:t xml:space="preserve"> </w:t>
      </w:r>
      <w:r>
        <w:t>органов,</w:t>
      </w:r>
      <w:r>
        <w:rPr>
          <w:spacing w:val="4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аппаратов</w:t>
      </w:r>
      <w:r>
        <w:rPr>
          <w:spacing w:val="-1"/>
        </w:rPr>
        <w:t xml:space="preserve"> </w:t>
      </w:r>
      <w:r>
        <w:t>органов.</w:t>
      </w:r>
    </w:p>
    <w:p w:rsidR="00A451F2" w:rsidRDefault="00825171">
      <w:pPr>
        <w:pStyle w:val="a3"/>
        <w:ind w:right="544"/>
        <w:jc w:val="both"/>
      </w:pPr>
      <w:r>
        <w:t>Третья глава «Регуляторные системы организма» посвящена изучению общих принципов регуляции процессов, протекающих в организме</w:t>
      </w:r>
      <w:r>
        <w:rPr>
          <w:spacing w:val="1"/>
        </w:rPr>
        <w:t xml:space="preserve"> </w:t>
      </w:r>
      <w:r>
        <w:t>человека. Дается характеристика нервной и гуморальной регуляции, их значения для функционирования всех систем органов. Описываются</w:t>
      </w:r>
      <w:r>
        <w:rPr>
          <w:spacing w:val="1"/>
        </w:rPr>
        <w:t xml:space="preserve"> </w:t>
      </w:r>
      <w:r>
        <w:t>последствия</w:t>
      </w:r>
      <w:r>
        <w:rPr>
          <w:spacing w:val="-4"/>
        </w:rPr>
        <w:t xml:space="preserve"> </w:t>
      </w:r>
      <w:r>
        <w:t>нарушений</w:t>
      </w:r>
      <w:r>
        <w:rPr>
          <w:spacing w:val="3"/>
        </w:rPr>
        <w:t xml:space="preserve"> </w:t>
      </w:r>
      <w:r>
        <w:t>работы нервной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эндокринной</w:t>
      </w:r>
      <w:r>
        <w:rPr>
          <w:spacing w:val="2"/>
        </w:rPr>
        <w:t xml:space="preserve"> </w:t>
      </w:r>
      <w:r>
        <w:t>систем.</w:t>
      </w:r>
    </w:p>
    <w:p w:rsidR="00A451F2" w:rsidRDefault="00825171">
      <w:pPr>
        <w:pStyle w:val="a3"/>
        <w:ind w:right="546"/>
        <w:jc w:val="both"/>
      </w:pPr>
      <w:r>
        <w:t>Четвертая глава «Опора и движение» знакомит учащихся со значением опорно-двигательного аппарата, строением скелета и мускулатуры.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отличительным</w:t>
      </w:r>
      <w:r>
        <w:rPr>
          <w:spacing w:val="1"/>
        </w:rPr>
        <w:t xml:space="preserve"> </w:t>
      </w:r>
      <w:r>
        <w:t>чертам</w:t>
      </w:r>
      <w:r>
        <w:rPr>
          <w:spacing w:val="1"/>
        </w:rPr>
        <w:t xml:space="preserve"> </w:t>
      </w:r>
      <w:r>
        <w:t>скелетной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таковой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млекопитающих.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представление о</w:t>
      </w:r>
      <w:r>
        <w:rPr>
          <w:spacing w:val="2"/>
        </w:rPr>
        <w:t xml:space="preserve"> </w:t>
      </w:r>
      <w:r>
        <w:t>правилах</w:t>
      </w:r>
      <w:r>
        <w:rPr>
          <w:spacing w:val="-3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вывихах,</w:t>
      </w:r>
      <w:r>
        <w:rPr>
          <w:spacing w:val="4"/>
        </w:rPr>
        <w:t xml:space="preserve"> </w:t>
      </w:r>
      <w:r>
        <w:t>растяжениях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переломах.</w:t>
      </w:r>
    </w:p>
    <w:p w:rsidR="00A451F2" w:rsidRDefault="00825171">
      <w:pPr>
        <w:pStyle w:val="a3"/>
        <w:spacing w:before="1" w:line="237" w:lineRule="auto"/>
        <w:ind w:right="546"/>
        <w:jc w:val="both"/>
      </w:pPr>
      <w:r>
        <w:t>В пятой главе дана подробная характеристика внутренней среды организма. Значение крови, лимфы и тканевой жидкости. Рассматриваются</w:t>
      </w:r>
      <w:r>
        <w:rPr>
          <w:spacing w:val="1"/>
        </w:rPr>
        <w:t xml:space="preserve"> </w:t>
      </w:r>
      <w:r>
        <w:t>виды</w:t>
      </w:r>
      <w:r>
        <w:rPr>
          <w:spacing w:val="2"/>
        </w:rPr>
        <w:t xml:space="preserve"> </w:t>
      </w:r>
      <w:r>
        <w:t>иммунитета,</w:t>
      </w:r>
      <w:r>
        <w:rPr>
          <w:spacing w:val="3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свертывания</w:t>
      </w:r>
      <w:r>
        <w:rPr>
          <w:spacing w:val="-3"/>
        </w:rPr>
        <w:t xml:space="preserve"> </w:t>
      </w:r>
      <w:r>
        <w:t>крови.</w:t>
      </w:r>
    </w:p>
    <w:p w:rsidR="00A451F2" w:rsidRDefault="00825171">
      <w:pPr>
        <w:pStyle w:val="a3"/>
        <w:spacing w:before="6" w:line="237" w:lineRule="auto"/>
        <w:ind w:right="543"/>
        <w:jc w:val="both"/>
      </w:pPr>
      <w:r>
        <w:t>В шестой главе учащиеся знакомятся с кровеносной и лимфатической системами организма, их значением, строением, функционированием и</w:t>
      </w:r>
      <w:r>
        <w:rPr>
          <w:spacing w:val="1"/>
        </w:rPr>
        <w:t xml:space="preserve"> </w:t>
      </w:r>
      <w:r>
        <w:t>профилактикой</w:t>
      </w:r>
      <w:r>
        <w:rPr>
          <w:spacing w:val="-3"/>
        </w:rPr>
        <w:t xml:space="preserve"> </w:t>
      </w:r>
      <w:r>
        <w:t>нарушений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работе.</w:t>
      </w:r>
      <w:r>
        <w:rPr>
          <w:spacing w:val="-2"/>
        </w:rPr>
        <w:t xml:space="preserve"> </w:t>
      </w:r>
      <w:r>
        <w:t>Формируется представление о</w:t>
      </w:r>
      <w:r>
        <w:rPr>
          <w:spacing w:val="2"/>
        </w:rPr>
        <w:t xml:space="preserve"> </w:t>
      </w:r>
      <w:r>
        <w:t>правилах</w:t>
      </w:r>
      <w:r>
        <w:rPr>
          <w:spacing w:val="-4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кровотечениях.</w:t>
      </w:r>
    </w:p>
    <w:p w:rsidR="00A451F2" w:rsidRDefault="00825171">
      <w:pPr>
        <w:pStyle w:val="a3"/>
        <w:ind w:right="538"/>
        <w:jc w:val="both"/>
      </w:pPr>
      <w:r>
        <w:t>Седьмая глава знакомит учащихся с органами дыхательной системы человека. Изучается механизм дыхания, процесс газообмена в органах и</w:t>
      </w:r>
      <w:r>
        <w:rPr>
          <w:spacing w:val="1"/>
        </w:rPr>
        <w:t xml:space="preserve"> </w:t>
      </w:r>
      <w:r>
        <w:t>тканях. Формируется представление о правилах оказания первой помощи при остановке дыхания. Учащиеся знакомятся с профилактикой</w:t>
      </w:r>
      <w:r>
        <w:rPr>
          <w:spacing w:val="1"/>
        </w:rPr>
        <w:t xml:space="preserve"> </w:t>
      </w:r>
      <w:r>
        <w:t>заболеваний</w:t>
      </w:r>
      <w:r>
        <w:rPr>
          <w:spacing w:val="-3"/>
        </w:rPr>
        <w:t xml:space="preserve"> </w:t>
      </w:r>
      <w:r>
        <w:t>дыхательных</w:t>
      </w:r>
      <w:r>
        <w:rPr>
          <w:spacing w:val="-3"/>
        </w:rPr>
        <w:t xml:space="preserve"> </w:t>
      </w:r>
      <w:r>
        <w:t>путей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легких.</w:t>
      </w:r>
    </w:p>
    <w:p w:rsidR="00A451F2" w:rsidRDefault="00825171">
      <w:pPr>
        <w:pStyle w:val="a3"/>
        <w:spacing w:before="3" w:line="237" w:lineRule="auto"/>
        <w:ind w:right="535"/>
        <w:jc w:val="both"/>
      </w:pPr>
      <w:r>
        <w:t>Восьмая глава посвящена изучению пищеварительной системы человека. Учащиеся узнают о ее строении, значении и функционировании.</w:t>
      </w:r>
      <w:r>
        <w:rPr>
          <w:spacing w:val="1"/>
        </w:rPr>
        <w:t xml:space="preserve"> </w:t>
      </w:r>
      <w:r>
        <w:t>Знакомятся</w:t>
      </w:r>
      <w:r>
        <w:rPr>
          <w:spacing w:val="-4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правилами</w:t>
      </w:r>
      <w:r>
        <w:rPr>
          <w:spacing w:val="-7"/>
        </w:rPr>
        <w:t xml:space="preserve"> </w:t>
      </w:r>
      <w:r>
        <w:t>оказания</w:t>
      </w:r>
      <w:r>
        <w:rPr>
          <w:spacing w:val="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отравлении.</w:t>
      </w:r>
    </w:p>
    <w:p w:rsidR="00A451F2" w:rsidRDefault="00825171">
      <w:pPr>
        <w:pStyle w:val="a3"/>
        <w:spacing w:before="6" w:line="237" w:lineRule="auto"/>
        <w:ind w:right="554"/>
        <w:jc w:val="both"/>
      </w:pPr>
      <w:r>
        <w:t>В</w:t>
      </w:r>
      <w:r>
        <w:rPr>
          <w:spacing w:val="-9"/>
        </w:rPr>
        <w:t xml:space="preserve"> </w:t>
      </w:r>
      <w:r>
        <w:t>девятой</w:t>
      </w:r>
      <w:r>
        <w:rPr>
          <w:spacing w:val="-4"/>
        </w:rPr>
        <w:t xml:space="preserve"> </w:t>
      </w:r>
      <w:r>
        <w:t>главе</w:t>
      </w:r>
      <w:r>
        <w:rPr>
          <w:spacing w:val="-3"/>
        </w:rPr>
        <w:t xml:space="preserve"> </w:t>
      </w:r>
      <w:r>
        <w:t>«Обмен</w:t>
      </w:r>
      <w:r>
        <w:rPr>
          <w:spacing w:val="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превращение</w:t>
      </w:r>
      <w:r>
        <w:rPr>
          <w:spacing w:val="-5"/>
        </w:rPr>
        <w:t xml:space="preserve"> </w:t>
      </w:r>
      <w:r>
        <w:t>энергии»</w:t>
      </w:r>
      <w:r>
        <w:rPr>
          <w:spacing w:val="-15"/>
        </w:rPr>
        <w:t xml:space="preserve"> </w:t>
      </w:r>
      <w:r>
        <w:t>рассматриваются</w:t>
      </w:r>
      <w:r>
        <w:rPr>
          <w:spacing w:val="-1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пластического</w:t>
      </w:r>
      <w:r>
        <w:rPr>
          <w:spacing w:val="-1"/>
        </w:rPr>
        <w:t xml:space="preserve"> </w:t>
      </w:r>
      <w:r>
        <w:t>и энергетического</w:t>
      </w:r>
      <w:r>
        <w:rPr>
          <w:spacing w:val="-1"/>
        </w:rPr>
        <w:t xml:space="preserve"> </w:t>
      </w:r>
      <w:r>
        <w:t>обменов</w:t>
      </w:r>
      <w:r>
        <w:rPr>
          <w:spacing w:val="-4"/>
        </w:rPr>
        <w:t xml:space="preserve"> </w:t>
      </w:r>
      <w:r>
        <w:t>организма.</w:t>
      </w:r>
      <w:r>
        <w:rPr>
          <w:spacing w:val="-57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витаминами,</w:t>
      </w:r>
      <w:r>
        <w:rPr>
          <w:spacing w:val="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нормами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режимом</w:t>
      </w:r>
      <w:r>
        <w:rPr>
          <w:spacing w:val="3"/>
        </w:rPr>
        <w:t xml:space="preserve"> </w:t>
      </w:r>
      <w:r>
        <w:t>питания.</w:t>
      </w:r>
    </w:p>
    <w:p w:rsidR="00A451F2" w:rsidRDefault="00825171">
      <w:pPr>
        <w:pStyle w:val="a3"/>
        <w:spacing w:before="6" w:line="237" w:lineRule="auto"/>
        <w:ind w:right="566"/>
        <w:jc w:val="both"/>
      </w:pPr>
      <w:r>
        <w:t>Десятая глава знакомит учащихся с органами мочевыделительной системы. Учащиеся получают представление о значении и работе данной</w:t>
      </w:r>
      <w:r>
        <w:rPr>
          <w:spacing w:val="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организме,</w:t>
      </w:r>
      <w:r>
        <w:rPr>
          <w:spacing w:val="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знакомятся с</w:t>
      </w:r>
      <w:r>
        <w:rPr>
          <w:spacing w:val="1"/>
        </w:rPr>
        <w:t xml:space="preserve"> </w:t>
      </w:r>
      <w:r>
        <w:t>профилактикой</w:t>
      </w:r>
      <w:r>
        <w:rPr>
          <w:spacing w:val="-2"/>
        </w:rPr>
        <w:t xml:space="preserve"> </w:t>
      </w:r>
      <w:r>
        <w:t>заболеваний.</w:t>
      </w:r>
    </w:p>
    <w:p w:rsidR="00A451F2" w:rsidRDefault="00825171">
      <w:pPr>
        <w:pStyle w:val="a3"/>
        <w:spacing w:before="6" w:line="237" w:lineRule="auto"/>
        <w:ind w:right="563"/>
        <w:jc w:val="both"/>
      </w:pPr>
      <w:r>
        <w:t>Глава одиннадцатая «Покровы тела» посвящена изучению строения и функций кожи человека. У учащихся формируется представление о</w:t>
      </w:r>
      <w:r>
        <w:rPr>
          <w:spacing w:val="1"/>
        </w:rPr>
        <w:t xml:space="preserve"> </w:t>
      </w:r>
      <w:r>
        <w:t>правилах</w:t>
      </w:r>
      <w:r>
        <w:rPr>
          <w:spacing w:val="-5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помощи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повреждениях</w:t>
      </w:r>
      <w:r>
        <w:rPr>
          <w:spacing w:val="-4"/>
        </w:rPr>
        <w:t xml:space="preserve"> </w:t>
      </w:r>
      <w:r>
        <w:t>кожи</w:t>
      </w:r>
      <w:r>
        <w:rPr>
          <w:spacing w:val="-3"/>
        </w:rPr>
        <w:t xml:space="preserve"> </w:t>
      </w:r>
      <w:r>
        <w:t>(ожги,</w:t>
      </w:r>
      <w:r>
        <w:rPr>
          <w:spacing w:val="-6"/>
        </w:rPr>
        <w:t xml:space="preserve"> </w:t>
      </w:r>
      <w:r>
        <w:t>обморожения,</w:t>
      </w:r>
      <w:r>
        <w:rPr>
          <w:spacing w:val="-2"/>
        </w:rPr>
        <w:t xml:space="preserve"> </w:t>
      </w:r>
      <w:r>
        <w:t>раны),</w:t>
      </w:r>
      <w:r>
        <w:rPr>
          <w:spacing w:val="2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 при</w:t>
      </w:r>
      <w:r>
        <w:rPr>
          <w:spacing w:val="-3"/>
        </w:rPr>
        <w:t xml:space="preserve"> </w:t>
      </w:r>
      <w:r>
        <w:t>тепловых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солнечных ударах.</w:t>
      </w:r>
    </w:p>
    <w:p w:rsidR="00A451F2" w:rsidRDefault="00825171">
      <w:pPr>
        <w:pStyle w:val="a3"/>
        <w:spacing w:before="4"/>
        <w:ind w:right="557"/>
        <w:jc w:val="both"/>
      </w:pPr>
      <w:r>
        <w:t>Двенадцатая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размножения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внутриутробного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выясняют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наследственных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профилактики.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инфекционных</w:t>
      </w:r>
      <w:r>
        <w:rPr>
          <w:spacing w:val="-4"/>
        </w:rPr>
        <w:t xml:space="preserve"> </w:t>
      </w:r>
      <w:r>
        <w:t>заболеваний,</w:t>
      </w:r>
      <w:r>
        <w:rPr>
          <w:spacing w:val="-1"/>
        </w:rPr>
        <w:t xml:space="preserve"> </w:t>
      </w:r>
      <w:r>
        <w:t>передающихся</w:t>
      </w:r>
      <w:r>
        <w:rPr>
          <w:spacing w:val="2"/>
        </w:rPr>
        <w:t xml:space="preserve"> </w:t>
      </w:r>
      <w:r>
        <w:t>половым</w:t>
      </w:r>
      <w:r>
        <w:rPr>
          <w:spacing w:val="-1"/>
        </w:rPr>
        <w:t xml:space="preserve"> </w:t>
      </w:r>
      <w:r>
        <w:t>путем.</w:t>
      </w:r>
    </w:p>
    <w:p w:rsidR="00A451F2" w:rsidRDefault="00825171">
      <w:pPr>
        <w:pStyle w:val="a3"/>
        <w:spacing w:line="274" w:lineRule="exact"/>
        <w:jc w:val="both"/>
      </w:pPr>
      <w:r>
        <w:t>Тринадцатая</w:t>
      </w:r>
      <w:r>
        <w:rPr>
          <w:spacing w:val="-7"/>
        </w:rPr>
        <w:t xml:space="preserve"> </w:t>
      </w:r>
      <w:r>
        <w:t>глава</w:t>
      </w:r>
      <w:r>
        <w:rPr>
          <w:spacing w:val="-7"/>
        </w:rPr>
        <w:t xml:space="preserve"> </w:t>
      </w:r>
      <w:r>
        <w:t>знакомит</w:t>
      </w:r>
      <w:r>
        <w:rPr>
          <w:spacing w:val="-6"/>
        </w:rPr>
        <w:t xml:space="preserve"> </w:t>
      </w:r>
      <w:r>
        <w:t>учащихся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анализаторами</w:t>
      </w:r>
      <w:r>
        <w:rPr>
          <w:spacing w:val="-5"/>
        </w:rPr>
        <w:t xml:space="preserve"> </w:t>
      </w:r>
      <w:r>
        <w:t>человека,</w:t>
      </w:r>
      <w:r>
        <w:rPr>
          <w:spacing w:val="-8"/>
        </w:rPr>
        <w:t xml:space="preserve"> </w:t>
      </w:r>
      <w:r>
        <w:t>их</w:t>
      </w:r>
      <w:r>
        <w:rPr>
          <w:spacing w:val="-8"/>
        </w:rPr>
        <w:t xml:space="preserve"> </w:t>
      </w:r>
      <w:r>
        <w:t>значением</w:t>
      </w:r>
      <w:r>
        <w:rPr>
          <w:spacing w:val="-4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развития.</w:t>
      </w:r>
    </w:p>
    <w:p w:rsidR="00A451F2" w:rsidRDefault="00825171">
      <w:pPr>
        <w:pStyle w:val="a3"/>
        <w:spacing w:before="2"/>
        <w:ind w:right="543"/>
        <w:jc w:val="both"/>
      </w:pPr>
      <w:r>
        <w:t>В четырнадцатой главе рассматриваются поведение и психика человека. Учащиеся знакомятся с высшей нервной деятельностью, работами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ученых,</w:t>
      </w:r>
      <w:r>
        <w:rPr>
          <w:spacing w:val="4"/>
        </w:rPr>
        <w:t xml:space="preserve"> </w:t>
      </w:r>
      <w:r>
        <w:t>внесших</w:t>
      </w:r>
      <w:r>
        <w:rPr>
          <w:spacing w:val="-3"/>
        </w:rPr>
        <w:t xml:space="preserve"> </w:t>
      </w:r>
      <w:r>
        <w:t>вклад в</w:t>
      </w:r>
      <w:r>
        <w:rPr>
          <w:spacing w:val="-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работе</w:t>
      </w:r>
      <w:r>
        <w:rPr>
          <w:spacing w:val="5"/>
        </w:rPr>
        <w:t xml:space="preserve"> </w:t>
      </w:r>
      <w:r>
        <w:t>мозга.</w:t>
      </w:r>
    </w:p>
    <w:p w:rsidR="00A451F2" w:rsidRDefault="00825171">
      <w:pPr>
        <w:pStyle w:val="a3"/>
        <w:spacing w:before="1"/>
        <w:jc w:val="both"/>
      </w:pPr>
      <w:r>
        <w:t>Пятнадцатая</w:t>
      </w:r>
      <w:r>
        <w:rPr>
          <w:spacing w:val="-9"/>
        </w:rPr>
        <w:t xml:space="preserve"> </w:t>
      </w:r>
      <w:r>
        <w:t>заключительная</w:t>
      </w:r>
      <w:r>
        <w:rPr>
          <w:spacing w:val="-9"/>
        </w:rPr>
        <w:t xml:space="preserve"> </w:t>
      </w:r>
      <w:r>
        <w:t>глава</w:t>
      </w:r>
      <w:r>
        <w:rPr>
          <w:spacing w:val="-13"/>
        </w:rPr>
        <w:t xml:space="preserve"> </w:t>
      </w:r>
      <w:r>
        <w:t>посвящена</w:t>
      </w:r>
      <w:r>
        <w:rPr>
          <w:spacing w:val="-9"/>
        </w:rPr>
        <w:t xml:space="preserve"> </w:t>
      </w:r>
      <w:r>
        <w:t>взаимодействию</w:t>
      </w:r>
      <w:r>
        <w:rPr>
          <w:spacing w:val="-9"/>
        </w:rPr>
        <w:t xml:space="preserve"> </w:t>
      </w:r>
      <w:r>
        <w:t>человека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окружающей</w:t>
      </w:r>
      <w:r>
        <w:rPr>
          <w:spacing w:val="-8"/>
        </w:rPr>
        <w:t xml:space="preserve"> </w:t>
      </w:r>
      <w:r>
        <w:t>средой</w:t>
      </w:r>
      <w:r>
        <w:rPr>
          <w:spacing w:val="-8"/>
        </w:rPr>
        <w:t xml:space="preserve"> </w:t>
      </w:r>
      <w:r>
        <w:t>(природной,</w:t>
      </w:r>
      <w:r>
        <w:rPr>
          <w:spacing w:val="-6"/>
        </w:rPr>
        <w:t xml:space="preserve"> </w:t>
      </w:r>
      <w:r>
        <w:t>социальной).</w:t>
      </w:r>
    </w:p>
    <w:p w:rsidR="00A451F2" w:rsidRDefault="00A451F2">
      <w:pPr>
        <w:jc w:val="both"/>
        <w:sectPr w:rsidR="00A451F2">
          <w:pgSz w:w="16840" w:h="11910" w:orient="landscape"/>
          <w:pgMar w:top="740" w:right="460" w:bottom="280" w:left="400" w:header="720" w:footer="720" w:gutter="0"/>
          <w:cols w:space="720"/>
        </w:sectPr>
      </w:pPr>
    </w:p>
    <w:p w:rsidR="00A451F2" w:rsidRDefault="00825171">
      <w:pPr>
        <w:pStyle w:val="a3"/>
        <w:spacing w:before="78"/>
        <w:ind w:right="541"/>
        <w:jc w:val="both"/>
      </w:pPr>
      <w:r>
        <w:lastRenderedPageBreak/>
        <w:t>Содержание данного курса строится на основе деятельностного подхода. Резерв учебного времени целесообразно использовать на увеличение</w:t>
      </w:r>
      <w:r>
        <w:rPr>
          <w:spacing w:val="1"/>
        </w:rPr>
        <w:t xml:space="preserve"> </w:t>
      </w:r>
      <w:r>
        <w:t>в преподавании доли развивающих, исследовательских, личностно-ориентированных, проектных и групповых педагогических технологий,</w:t>
      </w:r>
      <w:r>
        <w:rPr>
          <w:spacing w:val="1"/>
        </w:rPr>
        <w:t xml:space="preserve"> </w:t>
      </w:r>
      <w:r>
        <w:t>проведение экскурсий.</w:t>
      </w:r>
    </w:p>
    <w:p w:rsidR="00A451F2" w:rsidRDefault="00825171">
      <w:pPr>
        <w:pStyle w:val="1"/>
        <w:spacing w:before="13"/>
        <w:ind w:left="973"/>
        <w:jc w:val="both"/>
      </w:pPr>
      <w:r>
        <w:rPr>
          <w:spacing w:val="-1"/>
        </w:rPr>
        <w:t>Содержание</w:t>
      </w:r>
      <w:r>
        <w:rPr>
          <w:spacing w:val="-13"/>
        </w:rPr>
        <w:t xml:space="preserve"> </w:t>
      </w:r>
      <w:r>
        <w:t>программы</w:t>
      </w:r>
    </w:p>
    <w:p w:rsidR="00A451F2" w:rsidRDefault="00825171">
      <w:pPr>
        <w:spacing w:before="3" w:line="272" w:lineRule="exact"/>
        <w:ind w:left="690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Место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живой природе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(4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ч)</w:t>
      </w:r>
    </w:p>
    <w:p w:rsidR="00A451F2" w:rsidRDefault="00825171">
      <w:pPr>
        <w:pStyle w:val="a3"/>
        <w:ind w:right="550"/>
        <w:jc w:val="both"/>
      </w:pPr>
      <w:r>
        <w:t>Какие особенности строения и жизнедеятельности позволяют отнести человека к царству Животные; какое место занимает вид Человек</w:t>
      </w:r>
      <w:r>
        <w:rPr>
          <w:spacing w:val="1"/>
        </w:rPr>
        <w:t xml:space="preserve"> </w:t>
      </w:r>
      <w:r>
        <w:t>разумный в современной системе живой природы; какие науки</w:t>
      </w:r>
      <w:r>
        <w:rPr>
          <w:spacing w:val="1"/>
        </w:rPr>
        <w:t xml:space="preserve"> </w:t>
      </w:r>
      <w:r>
        <w:t>занимаются изучением организма человека; когда появились и кто</w:t>
      </w:r>
      <w:r>
        <w:rPr>
          <w:spacing w:val="60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предки современного человека; какие человеческие расы известны; какими особенностями отличаются друг от друга представители разных</w:t>
      </w:r>
      <w:r>
        <w:rPr>
          <w:spacing w:val="1"/>
        </w:rPr>
        <w:t xml:space="preserve"> </w:t>
      </w:r>
      <w:r>
        <w:t>рас.</w:t>
      </w:r>
    </w:p>
    <w:p w:rsidR="00A451F2" w:rsidRDefault="00825171">
      <w:pPr>
        <w:pStyle w:val="a3"/>
        <w:ind w:right="566"/>
        <w:jc w:val="both"/>
      </w:pPr>
      <w:r>
        <w:rPr>
          <w:b/>
          <w:u w:val="thick"/>
        </w:rPr>
        <w:t>Основные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понятия</w:t>
      </w:r>
      <w:r>
        <w:rPr>
          <w:u w:val="thick"/>
        </w:rPr>
        <w:t>:</w:t>
      </w:r>
      <w:r>
        <w:rPr>
          <w:spacing w:val="1"/>
        </w:rPr>
        <w:t xml:space="preserve"> </w:t>
      </w:r>
      <w:r>
        <w:t>анатомия;</w:t>
      </w:r>
      <w:r>
        <w:rPr>
          <w:spacing w:val="1"/>
        </w:rPr>
        <w:t xml:space="preserve"> </w:t>
      </w:r>
      <w:r>
        <w:t>физиология;</w:t>
      </w:r>
      <w:r>
        <w:rPr>
          <w:spacing w:val="1"/>
        </w:rPr>
        <w:t xml:space="preserve"> </w:t>
      </w:r>
      <w:r>
        <w:t>гигиена;</w:t>
      </w:r>
      <w:r>
        <w:rPr>
          <w:spacing w:val="1"/>
        </w:rPr>
        <w:t xml:space="preserve"> </w:t>
      </w:r>
      <w:r>
        <w:t>антропология;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Хордовые,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Млекопитающие, отряд Приматы, семейство Люди, род Человек, вид Человек разумный; рудименты; атавизмы; австралопитеки, Человек</w:t>
      </w:r>
      <w:r>
        <w:rPr>
          <w:spacing w:val="1"/>
        </w:rPr>
        <w:t xml:space="preserve"> </w:t>
      </w:r>
      <w:r>
        <w:t>умелый,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(архантропы),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прямоходящий,</w:t>
      </w:r>
      <w:r>
        <w:rPr>
          <w:spacing w:val="1"/>
        </w:rPr>
        <w:t xml:space="preserve"> </w:t>
      </w:r>
      <w:r>
        <w:t>древние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(палеоантропы),</w:t>
      </w:r>
      <w:r>
        <w:rPr>
          <w:spacing w:val="1"/>
        </w:rPr>
        <w:t xml:space="preserve"> </w:t>
      </w:r>
      <w:r>
        <w:t>неандертальцы,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(неоантропы),</w:t>
      </w:r>
      <w:r>
        <w:rPr>
          <w:spacing w:val="-2"/>
        </w:rPr>
        <w:t xml:space="preserve"> </w:t>
      </w:r>
      <w:r>
        <w:t>кроманьонцы;</w:t>
      </w:r>
      <w:r>
        <w:rPr>
          <w:spacing w:val="-3"/>
        </w:rPr>
        <w:t xml:space="preserve"> </w:t>
      </w:r>
      <w:r>
        <w:t>расы:</w:t>
      </w:r>
      <w:r>
        <w:rPr>
          <w:spacing w:val="1"/>
        </w:rPr>
        <w:t xml:space="preserve"> </w:t>
      </w:r>
      <w:r>
        <w:t>европеоидная,</w:t>
      </w:r>
      <w:r>
        <w:rPr>
          <w:spacing w:val="3"/>
        </w:rPr>
        <w:t xml:space="preserve"> </w:t>
      </w:r>
      <w:r>
        <w:t>монголоидная,</w:t>
      </w:r>
      <w:r>
        <w:rPr>
          <w:spacing w:val="-1"/>
        </w:rPr>
        <w:t xml:space="preserve"> </w:t>
      </w:r>
      <w:r>
        <w:t>негроидная;</w:t>
      </w:r>
      <w:r>
        <w:rPr>
          <w:spacing w:val="-4"/>
        </w:rPr>
        <w:t xml:space="preserve"> </w:t>
      </w:r>
      <w:r>
        <w:t>расизм,</w:t>
      </w:r>
      <w:r>
        <w:rPr>
          <w:spacing w:val="-1"/>
        </w:rPr>
        <w:t xml:space="preserve"> </w:t>
      </w:r>
      <w:r>
        <w:t>национализм.</w:t>
      </w:r>
    </w:p>
    <w:p w:rsidR="00A451F2" w:rsidRDefault="00825171">
      <w:pPr>
        <w:pStyle w:val="1"/>
        <w:spacing w:before="2" w:line="272" w:lineRule="exact"/>
        <w:jc w:val="both"/>
      </w:pPr>
      <w:r>
        <w:t>Тема</w:t>
      </w:r>
      <w:r>
        <w:rPr>
          <w:spacing w:val="-7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Общий</w:t>
      </w:r>
      <w:r>
        <w:rPr>
          <w:spacing w:val="-1"/>
        </w:rPr>
        <w:t xml:space="preserve"> </w:t>
      </w:r>
      <w:r>
        <w:t>обзор</w:t>
      </w:r>
      <w:r>
        <w:rPr>
          <w:spacing w:val="-5"/>
        </w:rPr>
        <w:t xml:space="preserve"> </w:t>
      </w:r>
      <w:r>
        <w:t>организма</w:t>
      </w:r>
      <w:r>
        <w:rPr>
          <w:spacing w:val="-2"/>
        </w:rPr>
        <w:t xml:space="preserve"> </w:t>
      </w:r>
      <w:r>
        <w:t>человека</w:t>
      </w:r>
      <w:r>
        <w:rPr>
          <w:spacing w:val="-6"/>
        </w:rPr>
        <w:t xml:space="preserve"> </w:t>
      </w:r>
      <w:r>
        <w:t>(5</w:t>
      </w:r>
      <w:r>
        <w:rPr>
          <w:spacing w:val="-10"/>
        </w:rPr>
        <w:t xml:space="preserve"> </w:t>
      </w:r>
      <w:r>
        <w:t>ч)</w:t>
      </w:r>
    </w:p>
    <w:p w:rsidR="00A451F2" w:rsidRDefault="00825171">
      <w:pPr>
        <w:pStyle w:val="a3"/>
        <w:ind w:right="534"/>
        <w:jc w:val="both"/>
      </w:pPr>
      <w:r>
        <w:t>Каковы особенности строения клетки животного организма; каков химический состав клеток тела человека; какие функции выполняют</w:t>
      </w:r>
      <w:r>
        <w:rPr>
          <w:spacing w:val="1"/>
        </w:rPr>
        <w:t xml:space="preserve"> </w:t>
      </w:r>
      <w:r>
        <w:t>неорганические и органические вещества в клетке; какое строение имеют ткани организма человека; какие разновидности различных типов</w:t>
      </w:r>
      <w:r>
        <w:rPr>
          <w:spacing w:val="1"/>
        </w:rPr>
        <w:t xml:space="preserve"> </w:t>
      </w:r>
      <w:r>
        <w:t>тканей выделяют; чем отличаются понятия «система органов» и «аппарат органов»; какие органы входят в состав систем и аппаратов органов</w:t>
      </w:r>
      <w:r>
        <w:rPr>
          <w:spacing w:val="1"/>
        </w:rPr>
        <w:t xml:space="preserve"> </w:t>
      </w:r>
      <w:r>
        <w:t>человека;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обеспечивает</w:t>
      </w:r>
      <w:r>
        <w:rPr>
          <w:spacing w:val="2"/>
        </w:rPr>
        <w:t xml:space="preserve"> </w:t>
      </w:r>
      <w:r>
        <w:t>функционирование</w:t>
      </w:r>
      <w:r>
        <w:rPr>
          <w:spacing w:val="-5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 единого</w:t>
      </w:r>
      <w:r>
        <w:rPr>
          <w:spacing w:val="1"/>
        </w:rPr>
        <w:t xml:space="preserve"> </w:t>
      </w:r>
      <w:r>
        <w:t>целого.</w:t>
      </w:r>
    </w:p>
    <w:p w:rsidR="00A451F2" w:rsidRDefault="00825171">
      <w:pPr>
        <w:pStyle w:val="a3"/>
        <w:ind w:right="538"/>
        <w:jc w:val="both"/>
      </w:pPr>
      <w:r>
        <w:rPr>
          <w:b/>
          <w:u w:val="thick"/>
        </w:rPr>
        <w:t>Основные понятия</w:t>
      </w:r>
      <w:r>
        <w:rPr>
          <w:u w:val="thick"/>
        </w:rPr>
        <w:t>:</w:t>
      </w:r>
      <w:r>
        <w:t xml:space="preserve"> неорганические вещества: вода, минеральные соли;</w:t>
      </w:r>
      <w:r>
        <w:rPr>
          <w:spacing w:val="1"/>
        </w:rPr>
        <w:t xml:space="preserve"> </w:t>
      </w:r>
      <w:r>
        <w:t>органические вещества: углеводы, липиды, белки, нуклеиновые</w:t>
      </w:r>
      <w:r>
        <w:rPr>
          <w:spacing w:val="1"/>
        </w:rPr>
        <w:t xml:space="preserve"> </w:t>
      </w:r>
      <w:r>
        <w:t>кислоты; клетка: наружная мембрана,</w:t>
      </w:r>
      <w:r>
        <w:rPr>
          <w:spacing w:val="1"/>
        </w:rPr>
        <w:t xml:space="preserve"> </w:t>
      </w:r>
      <w:r>
        <w:t>цитоплазма; органоиды: эндоплазматическая сеть</w:t>
      </w:r>
      <w:r>
        <w:rPr>
          <w:spacing w:val="1"/>
        </w:rPr>
        <w:t xml:space="preserve"> </w:t>
      </w:r>
      <w:r>
        <w:t>(ЭПС),</w:t>
      </w:r>
      <w:r>
        <w:rPr>
          <w:spacing w:val="1"/>
        </w:rPr>
        <w:t xml:space="preserve"> </w:t>
      </w:r>
      <w:r>
        <w:t>рибосомы,</w:t>
      </w:r>
      <w:r>
        <w:rPr>
          <w:spacing w:val="1"/>
        </w:rPr>
        <w:t xml:space="preserve"> </w:t>
      </w:r>
      <w:r>
        <w:t>аппарат Гольджи,</w:t>
      </w:r>
      <w:r>
        <w:rPr>
          <w:spacing w:val="1"/>
        </w:rPr>
        <w:t xml:space="preserve"> </w:t>
      </w:r>
      <w:r>
        <w:t>лизосомы,</w:t>
      </w:r>
      <w:r>
        <w:rPr>
          <w:spacing w:val="1"/>
        </w:rPr>
        <w:t xml:space="preserve"> </w:t>
      </w:r>
      <w:r>
        <w:t>митохондрии, клеточный центр, ядро; жизнедеятельность клетки: обмен веществ и энергии, раздражимость, возбуждение, рост, развитие;</w:t>
      </w:r>
      <w:r>
        <w:rPr>
          <w:spacing w:val="1"/>
        </w:rPr>
        <w:t xml:space="preserve"> </w:t>
      </w:r>
      <w:r>
        <w:t>деление клетки: митоз, мейоз; ткани: эпителиальная, соединительная, мышечная, нервная; орган; физиологическая система органов; аппарат</w:t>
      </w:r>
      <w:r>
        <w:rPr>
          <w:spacing w:val="1"/>
        </w:rPr>
        <w:t xml:space="preserve"> </w:t>
      </w:r>
      <w:r>
        <w:t>органов; полости</w:t>
      </w:r>
      <w:r>
        <w:rPr>
          <w:spacing w:val="1"/>
        </w:rPr>
        <w:t xml:space="preserve"> </w:t>
      </w:r>
      <w:r>
        <w:t>тела; внутренние органы;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организации организма:</w:t>
      </w:r>
      <w:r>
        <w:rPr>
          <w:spacing w:val="1"/>
        </w:rPr>
        <w:t xml:space="preserve"> </w:t>
      </w:r>
      <w:r>
        <w:t>молекулярно-генетический,</w:t>
      </w:r>
      <w:r>
        <w:rPr>
          <w:spacing w:val="1"/>
        </w:rPr>
        <w:t xml:space="preserve"> </w:t>
      </w:r>
      <w:r>
        <w:t>клеточный,</w:t>
      </w:r>
      <w:r>
        <w:rPr>
          <w:spacing w:val="1"/>
        </w:rPr>
        <w:t xml:space="preserve"> </w:t>
      </w:r>
      <w:r>
        <w:t>тканевый, органный,</w:t>
      </w:r>
      <w:r>
        <w:rPr>
          <w:spacing w:val="1"/>
        </w:rPr>
        <w:t xml:space="preserve"> </w:t>
      </w:r>
      <w:r>
        <w:t>системный,</w:t>
      </w:r>
      <w:r>
        <w:rPr>
          <w:spacing w:val="-2"/>
        </w:rPr>
        <w:t xml:space="preserve"> </w:t>
      </w:r>
      <w:r>
        <w:t>организменный;</w:t>
      </w:r>
      <w:r>
        <w:rPr>
          <w:spacing w:val="-7"/>
        </w:rPr>
        <w:t xml:space="preserve"> </w:t>
      </w:r>
      <w:r>
        <w:t>гомеостаз;</w:t>
      </w:r>
      <w:r>
        <w:rPr>
          <w:spacing w:val="-3"/>
        </w:rPr>
        <w:t xml:space="preserve"> </w:t>
      </w:r>
      <w:r>
        <w:t>саморегуляция.</w:t>
      </w:r>
    </w:p>
    <w:p w:rsidR="00A451F2" w:rsidRDefault="00825171">
      <w:pPr>
        <w:pStyle w:val="1"/>
        <w:spacing w:before="2" w:line="273" w:lineRule="exact"/>
        <w:jc w:val="both"/>
      </w:pPr>
      <w:r>
        <w:t>Тема</w:t>
      </w:r>
      <w:r>
        <w:rPr>
          <w:spacing w:val="-7"/>
        </w:rPr>
        <w:t xml:space="preserve"> </w:t>
      </w:r>
      <w:r>
        <w:t>3. Регуляторные</w:t>
      </w:r>
      <w:r>
        <w:rPr>
          <w:spacing w:val="-7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организма</w:t>
      </w:r>
      <w:r>
        <w:rPr>
          <w:spacing w:val="-6"/>
        </w:rPr>
        <w:t xml:space="preserve"> </w:t>
      </w:r>
      <w:r>
        <w:t>(12</w:t>
      </w:r>
      <w:r>
        <w:rPr>
          <w:spacing w:val="-1"/>
        </w:rPr>
        <w:t xml:space="preserve"> </w:t>
      </w:r>
      <w:r>
        <w:t>ч)</w:t>
      </w:r>
    </w:p>
    <w:p w:rsidR="00A451F2" w:rsidRDefault="00825171">
      <w:pPr>
        <w:pStyle w:val="a3"/>
        <w:ind w:right="539"/>
        <w:jc w:val="both"/>
      </w:pPr>
      <w:r>
        <w:t>Какие системы организма регулируют его работу; чем отличаются нервная и</w:t>
      </w:r>
      <w:r>
        <w:rPr>
          <w:spacing w:val="60"/>
        </w:rPr>
        <w:t xml:space="preserve"> </w:t>
      </w:r>
      <w:r>
        <w:t>гуморальная регуляции; как классифицируют нервную систему</w:t>
      </w:r>
      <w:r>
        <w:rPr>
          <w:spacing w:val="1"/>
        </w:rPr>
        <w:t xml:space="preserve"> </w:t>
      </w:r>
      <w:r>
        <w:t>по местоположению и по выполняемым функциям; на какие группы делятся железы и какие функции они выполняют; как устроен головной и</w:t>
      </w:r>
      <w:r>
        <w:rPr>
          <w:spacing w:val="1"/>
        </w:rPr>
        <w:t xml:space="preserve"> </w:t>
      </w:r>
      <w:r>
        <w:t>спинной мозг человека, какие функции они выполняют; какие заболевания возникают в следствие нарушений в работе нервной системы и</w:t>
      </w:r>
      <w:r>
        <w:rPr>
          <w:spacing w:val="1"/>
        </w:rPr>
        <w:t xml:space="preserve"> </w:t>
      </w:r>
      <w:r>
        <w:t>желез</w:t>
      </w:r>
      <w:r>
        <w:rPr>
          <w:spacing w:val="2"/>
        </w:rPr>
        <w:t xml:space="preserve"> </w:t>
      </w:r>
      <w:r>
        <w:t>внутренней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смешанной</w:t>
      </w:r>
      <w:r>
        <w:rPr>
          <w:spacing w:val="-2"/>
        </w:rPr>
        <w:t xml:space="preserve"> </w:t>
      </w:r>
      <w:r>
        <w:t>секреции.</w:t>
      </w:r>
    </w:p>
    <w:p w:rsidR="00A451F2" w:rsidRDefault="00825171">
      <w:pPr>
        <w:pStyle w:val="a3"/>
        <w:ind w:right="542"/>
        <w:jc w:val="both"/>
      </w:pPr>
      <w:r>
        <w:rPr>
          <w:b/>
          <w:u w:val="thick"/>
        </w:rPr>
        <w:t>Основные понятия</w:t>
      </w:r>
      <w:r>
        <w:rPr>
          <w:u w:val="thick"/>
        </w:rPr>
        <w:t>:</w:t>
      </w:r>
      <w:r>
        <w:t xml:space="preserve"> гуморальная регуляция: гормоны; нервная регуляция: нервные импульсы; нервная система: соматическая, вегетативная;</w:t>
      </w:r>
      <w:r>
        <w:rPr>
          <w:spacing w:val="1"/>
        </w:rPr>
        <w:t xml:space="preserve"> </w:t>
      </w:r>
      <w:r>
        <w:t>рефлекс;</w:t>
      </w:r>
      <w:r>
        <w:rPr>
          <w:spacing w:val="1"/>
        </w:rPr>
        <w:t xml:space="preserve"> </w:t>
      </w:r>
      <w:r>
        <w:t>рефлекторная</w:t>
      </w:r>
      <w:r>
        <w:rPr>
          <w:spacing w:val="1"/>
        </w:rPr>
        <w:t xml:space="preserve"> </w:t>
      </w:r>
      <w:r>
        <w:t>дуга;</w:t>
      </w:r>
      <w:r>
        <w:rPr>
          <w:spacing w:val="1"/>
        </w:rPr>
        <w:t xml:space="preserve"> </w:t>
      </w:r>
      <w:r>
        <w:t>нейрогуморальная</w:t>
      </w:r>
      <w:r>
        <w:rPr>
          <w:spacing w:val="1"/>
        </w:rPr>
        <w:t xml:space="preserve"> </w:t>
      </w:r>
      <w:r>
        <w:t>регуляция;</w:t>
      </w:r>
      <w:r>
        <w:rPr>
          <w:spacing w:val="1"/>
        </w:rPr>
        <w:t xml:space="preserve"> </w:t>
      </w:r>
      <w:r>
        <w:t>железы: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секреции,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секреции,</w:t>
      </w:r>
      <w:r>
        <w:rPr>
          <w:spacing w:val="1"/>
        </w:rPr>
        <w:t xml:space="preserve"> </w:t>
      </w:r>
      <w:r>
        <w:t>смешанной</w:t>
      </w:r>
      <w:r>
        <w:rPr>
          <w:spacing w:val="1"/>
        </w:rPr>
        <w:t xml:space="preserve"> </w:t>
      </w:r>
      <w:r>
        <w:t>секреции;</w:t>
      </w:r>
      <w:r>
        <w:rPr>
          <w:spacing w:val="1"/>
        </w:rPr>
        <w:t xml:space="preserve"> </w:t>
      </w:r>
      <w:r>
        <w:t>гиперфункция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гипофункция</w:t>
      </w:r>
      <w:r>
        <w:rPr>
          <w:spacing w:val="1"/>
        </w:rPr>
        <w:t xml:space="preserve"> </w:t>
      </w:r>
      <w:r>
        <w:t>железы;</w:t>
      </w:r>
      <w:r>
        <w:rPr>
          <w:spacing w:val="1"/>
        </w:rPr>
        <w:t xml:space="preserve"> </w:t>
      </w:r>
      <w:r>
        <w:t>гипофиз;</w:t>
      </w:r>
      <w:r>
        <w:rPr>
          <w:spacing w:val="1"/>
        </w:rPr>
        <w:t xml:space="preserve"> </w:t>
      </w:r>
      <w:r>
        <w:t>эпифиз;</w:t>
      </w:r>
      <w:r>
        <w:rPr>
          <w:spacing w:val="1"/>
        </w:rPr>
        <w:t xml:space="preserve"> </w:t>
      </w:r>
      <w:r>
        <w:t>щитовидная</w:t>
      </w:r>
      <w:r>
        <w:rPr>
          <w:spacing w:val="1"/>
        </w:rPr>
        <w:t xml:space="preserve"> </w:t>
      </w:r>
      <w:r>
        <w:t>железа;</w:t>
      </w:r>
      <w:r>
        <w:rPr>
          <w:spacing w:val="1"/>
        </w:rPr>
        <w:t xml:space="preserve"> </w:t>
      </w:r>
      <w:r>
        <w:t>паращитовидные</w:t>
      </w:r>
      <w:r>
        <w:rPr>
          <w:spacing w:val="1"/>
        </w:rPr>
        <w:t xml:space="preserve"> </w:t>
      </w:r>
      <w:r>
        <w:t>железы;</w:t>
      </w:r>
      <w:r>
        <w:rPr>
          <w:spacing w:val="60"/>
        </w:rPr>
        <w:t xml:space="preserve"> </w:t>
      </w:r>
      <w:r>
        <w:t>надпочечники;</w:t>
      </w:r>
      <w:r>
        <w:rPr>
          <w:spacing w:val="60"/>
        </w:rPr>
        <w:t xml:space="preserve"> </w:t>
      </w:r>
      <w:r>
        <w:t>поджелудочная</w:t>
      </w:r>
      <w:r>
        <w:rPr>
          <w:spacing w:val="1"/>
        </w:rPr>
        <w:t xml:space="preserve"> </w:t>
      </w:r>
      <w:r>
        <w:t>железа; половые железы; гипофизарные карлики; гипофизарный гигантизм; акромегалия; кретинизм; микседема; базедова болезнь; сахарный</w:t>
      </w:r>
      <w:r>
        <w:rPr>
          <w:spacing w:val="1"/>
        </w:rPr>
        <w:t xml:space="preserve"> </w:t>
      </w:r>
      <w:r>
        <w:t>диабет;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система:</w:t>
      </w:r>
      <w:r>
        <w:rPr>
          <w:spacing w:val="1"/>
        </w:rPr>
        <w:t xml:space="preserve"> </w:t>
      </w:r>
      <w:r>
        <w:t>центральная,</w:t>
      </w:r>
      <w:r>
        <w:rPr>
          <w:spacing w:val="1"/>
        </w:rPr>
        <w:t xml:space="preserve"> </w:t>
      </w:r>
      <w:r>
        <w:t>периферическая;</w:t>
      </w:r>
      <w:r>
        <w:rPr>
          <w:spacing w:val="1"/>
        </w:rPr>
        <w:t xml:space="preserve"> </w:t>
      </w:r>
      <w:r>
        <w:t>кора;</w:t>
      </w:r>
      <w:r>
        <w:rPr>
          <w:spacing w:val="1"/>
        </w:rPr>
        <w:t xml:space="preserve"> </w:t>
      </w:r>
      <w:r>
        <w:t>ядра;</w:t>
      </w:r>
      <w:r>
        <w:rPr>
          <w:spacing w:val="1"/>
        </w:rPr>
        <w:t xml:space="preserve"> </w:t>
      </w:r>
      <w:r>
        <w:t>нервные</w:t>
      </w:r>
      <w:r>
        <w:rPr>
          <w:spacing w:val="1"/>
        </w:rPr>
        <w:t xml:space="preserve"> </w:t>
      </w:r>
      <w:r>
        <w:t>волокна;</w:t>
      </w:r>
      <w:r>
        <w:rPr>
          <w:spacing w:val="1"/>
        </w:rPr>
        <w:t xml:space="preserve"> </w:t>
      </w:r>
      <w:r>
        <w:t>нервное</w:t>
      </w:r>
      <w:r>
        <w:rPr>
          <w:spacing w:val="1"/>
        </w:rPr>
        <w:t xml:space="preserve"> </w:t>
      </w:r>
      <w:r>
        <w:t>сплетение;</w:t>
      </w:r>
      <w:r>
        <w:rPr>
          <w:spacing w:val="1"/>
        </w:rPr>
        <w:t xml:space="preserve"> </w:t>
      </w:r>
      <w:r>
        <w:t>нервные</w:t>
      </w:r>
      <w:r>
        <w:rPr>
          <w:spacing w:val="1"/>
        </w:rPr>
        <w:t xml:space="preserve"> </w:t>
      </w:r>
      <w:r>
        <w:t>узлы;</w:t>
      </w:r>
      <w:r>
        <w:rPr>
          <w:spacing w:val="1"/>
        </w:rPr>
        <w:t xml:space="preserve"> </w:t>
      </w:r>
      <w:r>
        <w:t>возбуждение;</w:t>
      </w:r>
      <w:r>
        <w:rPr>
          <w:spacing w:val="1"/>
        </w:rPr>
        <w:t xml:space="preserve"> </w:t>
      </w:r>
      <w:r>
        <w:t>торможение;</w:t>
      </w:r>
      <w:r>
        <w:rPr>
          <w:spacing w:val="-5"/>
        </w:rPr>
        <w:t xml:space="preserve"> </w:t>
      </w:r>
      <w:r>
        <w:t>нейроны: чувствительные,</w:t>
      </w:r>
      <w:r>
        <w:rPr>
          <w:spacing w:val="-3"/>
        </w:rPr>
        <w:t xml:space="preserve"> </w:t>
      </w:r>
      <w:r>
        <w:t>исполнительные,</w:t>
      </w:r>
      <w:r>
        <w:rPr>
          <w:spacing w:val="-3"/>
        </w:rPr>
        <w:t xml:space="preserve"> </w:t>
      </w:r>
      <w:r>
        <w:t>вставочные;</w:t>
      </w:r>
      <w:r>
        <w:rPr>
          <w:spacing w:val="-5"/>
        </w:rPr>
        <w:t xml:space="preserve"> </w:t>
      </w:r>
      <w:r>
        <w:t>рефлексы: соматические,</w:t>
      </w:r>
      <w:r>
        <w:rPr>
          <w:spacing w:val="1"/>
        </w:rPr>
        <w:t xml:space="preserve"> </w:t>
      </w:r>
      <w:r>
        <w:t>вегетативные;</w:t>
      </w:r>
      <w:r>
        <w:rPr>
          <w:spacing w:val="-4"/>
        </w:rPr>
        <w:t xml:space="preserve"> </w:t>
      </w:r>
      <w:r>
        <w:t>безусловные,</w:t>
      </w:r>
      <w:r>
        <w:rPr>
          <w:spacing w:val="-3"/>
        </w:rPr>
        <w:t xml:space="preserve"> </w:t>
      </w:r>
      <w:r>
        <w:t>условные;</w:t>
      </w:r>
    </w:p>
    <w:p w:rsidR="00A451F2" w:rsidRDefault="00A451F2">
      <w:pPr>
        <w:jc w:val="both"/>
        <w:sectPr w:rsidR="00A451F2">
          <w:pgSz w:w="16840" w:h="11910" w:orient="landscape"/>
          <w:pgMar w:top="740" w:right="460" w:bottom="280" w:left="400" w:header="720" w:footer="720" w:gutter="0"/>
          <w:cols w:space="720"/>
        </w:sectPr>
      </w:pPr>
    </w:p>
    <w:p w:rsidR="00A451F2" w:rsidRDefault="00825171">
      <w:pPr>
        <w:pStyle w:val="a3"/>
        <w:spacing w:before="78"/>
        <w:ind w:right="543"/>
        <w:jc w:val="both"/>
      </w:pPr>
      <w:r>
        <w:lastRenderedPageBreak/>
        <w:t>рефлекторная дуга; рецепторы; спинной мозг; вещество:</w:t>
      </w:r>
      <w:r>
        <w:rPr>
          <w:spacing w:val="1"/>
        </w:rPr>
        <w:t xml:space="preserve"> </w:t>
      </w:r>
      <w:r>
        <w:t>серое, белое; нервные пути: восходящие, нисходящие; спинномозговые нервы;</w:t>
      </w:r>
      <w:r>
        <w:rPr>
          <w:spacing w:val="1"/>
        </w:rPr>
        <w:t xml:space="preserve"> </w:t>
      </w:r>
      <w:r>
        <w:t>функции спинного мозга: рефлекторная, проводниковая; головной мозг: продолговатый мозг, мост, мозжечок, средний мозг, промежуточный</w:t>
      </w:r>
      <w:r>
        <w:rPr>
          <w:spacing w:val="1"/>
        </w:rPr>
        <w:t xml:space="preserve"> </w:t>
      </w:r>
      <w:r>
        <w:t>мозг</w:t>
      </w:r>
      <w:r>
        <w:rPr>
          <w:spacing w:val="1"/>
        </w:rPr>
        <w:t xml:space="preserve"> </w:t>
      </w:r>
      <w:r>
        <w:t>(таламус,</w:t>
      </w:r>
      <w:r>
        <w:rPr>
          <w:spacing w:val="1"/>
        </w:rPr>
        <w:t xml:space="preserve"> </w:t>
      </w:r>
      <w:r>
        <w:t>гипоталамус);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полушария;</w:t>
      </w:r>
      <w:r>
        <w:rPr>
          <w:spacing w:val="1"/>
        </w:rPr>
        <w:t xml:space="preserve"> </w:t>
      </w:r>
      <w:r>
        <w:t>кора:</w:t>
      </w:r>
      <w:r>
        <w:rPr>
          <w:spacing w:val="1"/>
        </w:rPr>
        <w:t xml:space="preserve"> </w:t>
      </w:r>
      <w:r>
        <w:t>древняя,</w:t>
      </w:r>
      <w:r>
        <w:rPr>
          <w:spacing w:val="1"/>
        </w:rPr>
        <w:t xml:space="preserve"> </w:t>
      </w:r>
      <w:r>
        <w:t>старая,</w:t>
      </w:r>
      <w:r>
        <w:rPr>
          <w:spacing w:val="1"/>
        </w:rPr>
        <w:t xml:space="preserve"> </w:t>
      </w:r>
      <w:r>
        <w:t>новая;</w:t>
      </w:r>
      <w:r>
        <w:rPr>
          <w:spacing w:val="1"/>
        </w:rPr>
        <w:t xml:space="preserve"> </w:t>
      </w:r>
      <w:r>
        <w:t>вегетативная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система:</w:t>
      </w:r>
      <w:r>
        <w:rPr>
          <w:spacing w:val="1"/>
        </w:rPr>
        <w:t xml:space="preserve"> </w:t>
      </w:r>
      <w:r>
        <w:t>парасимпатическая,</w:t>
      </w:r>
      <w:r>
        <w:rPr>
          <w:spacing w:val="1"/>
        </w:rPr>
        <w:t xml:space="preserve"> </w:t>
      </w:r>
      <w:r>
        <w:t>симпатическая;</w:t>
      </w:r>
      <w:r>
        <w:rPr>
          <w:spacing w:val="-4"/>
        </w:rPr>
        <w:t xml:space="preserve"> </w:t>
      </w:r>
      <w:r>
        <w:t>режим</w:t>
      </w:r>
      <w:r>
        <w:rPr>
          <w:spacing w:val="3"/>
        </w:rPr>
        <w:t xml:space="preserve"> </w:t>
      </w:r>
      <w:r>
        <w:t>дня;</w:t>
      </w:r>
      <w:r>
        <w:rPr>
          <w:spacing w:val="-3"/>
        </w:rPr>
        <w:t xml:space="preserve"> </w:t>
      </w:r>
      <w:r>
        <w:t>фенилкетонурия;</w:t>
      </w:r>
      <w:r>
        <w:rPr>
          <w:spacing w:val="-4"/>
        </w:rPr>
        <w:t xml:space="preserve"> </w:t>
      </w:r>
      <w:r>
        <w:t>синдром</w:t>
      </w:r>
      <w:r>
        <w:rPr>
          <w:spacing w:val="-1"/>
        </w:rPr>
        <w:t xml:space="preserve"> </w:t>
      </w:r>
      <w:r>
        <w:t>Дауна;</w:t>
      </w:r>
      <w:r>
        <w:rPr>
          <w:spacing w:val="-3"/>
        </w:rPr>
        <w:t xml:space="preserve"> </w:t>
      </w:r>
      <w:r>
        <w:t>врождённые</w:t>
      </w:r>
      <w:r>
        <w:rPr>
          <w:spacing w:val="-4"/>
        </w:rPr>
        <w:t xml:space="preserve"> </w:t>
      </w:r>
      <w:r>
        <w:t>заболевания.</w:t>
      </w:r>
    </w:p>
    <w:p w:rsidR="00A451F2" w:rsidRDefault="00A451F2">
      <w:pPr>
        <w:pStyle w:val="a3"/>
        <w:spacing w:before="1"/>
        <w:ind w:left="0"/>
        <w:rPr>
          <w:sz w:val="25"/>
        </w:rPr>
      </w:pPr>
    </w:p>
    <w:p w:rsidR="00A451F2" w:rsidRDefault="00825171">
      <w:pPr>
        <w:pStyle w:val="1"/>
        <w:spacing w:before="1" w:line="272" w:lineRule="exact"/>
        <w:jc w:val="both"/>
      </w:pPr>
      <w:r>
        <w:t>Тема</w:t>
      </w:r>
      <w:r>
        <w:rPr>
          <w:spacing w:val="-2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Опора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(6</w:t>
      </w:r>
      <w:r>
        <w:rPr>
          <w:spacing w:val="-5"/>
        </w:rPr>
        <w:t xml:space="preserve"> </w:t>
      </w:r>
      <w:r>
        <w:t>ч)</w:t>
      </w:r>
    </w:p>
    <w:p w:rsidR="00A451F2" w:rsidRDefault="00825171">
      <w:pPr>
        <w:pStyle w:val="a3"/>
        <w:ind w:right="536"/>
        <w:jc w:val="both"/>
      </w:pPr>
      <w:r>
        <w:t>Каково строение опорно-двигательного аппарата человека; какие функции выполняют скелет и мускулатура; каково строение костей и мышц,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тканями</w:t>
      </w:r>
      <w:r>
        <w:rPr>
          <w:spacing w:val="1"/>
        </w:rPr>
        <w:t xml:space="preserve"> </w:t>
      </w:r>
      <w:r>
        <w:t>образованы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органы;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костей;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скелета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млекопитающих и с чем это связано; на какие группы делят мышцы, каковы особенности их строения; каково значение тренировки для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здоровья;</w:t>
      </w:r>
      <w:r>
        <w:rPr>
          <w:spacing w:val="-3"/>
        </w:rPr>
        <w:t xml:space="preserve"> </w:t>
      </w:r>
      <w:r>
        <w:t>как правильно</w:t>
      </w:r>
      <w:r>
        <w:rPr>
          <w:spacing w:val="2"/>
        </w:rPr>
        <w:t xml:space="preserve"> </w:t>
      </w:r>
      <w:r>
        <w:t>оказывать</w:t>
      </w:r>
      <w:r>
        <w:rPr>
          <w:spacing w:val="-1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травмах.</w:t>
      </w:r>
    </w:p>
    <w:p w:rsidR="00A451F2" w:rsidRDefault="00825171">
      <w:pPr>
        <w:pStyle w:val="a3"/>
        <w:ind w:right="537"/>
        <w:jc w:val="both"/>
      </w:pPr>
      <w:r>
        <w:rPr>
          <w:b/>
          <w:u w:val="thick"/>
        </w:rPr>
        <w:t>Основные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понятия</w:t>
      </w:r>
      <w:r>
        <w:rPr>
          <w:u w:val="thick"/>
        </w:rPr>
        <w:t>:</w:t>
      </w:r>
      <w:r>
        <w:rPr>
          <w:spacing w:val="1"/>
        </w:rPr>
        <w:t xml:space="preserve"> </w:t>
      </w:r>
      <w:r>
        <w:t>вещество</w:t>
      </w:r>
      <w:r>
        <w:rPr>
          <w:spacing w:val="1"/>
        </w:rPr>
        <w:t xml:space="preserve"> </w:t>
      </w:r>
      <w:r>
        <w:t>кости:</w:t>
      </w:r>
      <w:r>
        <w:rPr>
          <w:spacing w:val="1"/>
        </w:rPr>
        <w:t xml:space="preserve"> </w:t>
      </w:r>
      <w:r>
        <w:t>губчатое,</w:t>
      </w:r>
      <w:r>
        <w:rPr>
          <w:spacing w:val="1"/>
        </w:rPr>
        <w:t xml:space="preserve"> </w:t>
      </w:r>
      <w:r>
        <w:t>компактное;</w:t>
      </w:r>
      <w:r>
        <w:rPr>
          <w:spacing w:val="1"/>
        </w:rPr>
        <w:t xml:space="preserve"> </w:t>
      </w:r>
      <w:r>
        <w:t>кости:</w:t>
      </w:r>
      <w:r>
        <w:rPr>
          <w:spacing w:val="1"/>
        </w:rPr>
        <w:t xml:space="preserve"> </w:t>
      </w:r>
      <w:r>
        <w:t>трубчатые,</w:t>
      </w:r>
      <w:r>
        <w:rPr>
          <w:spacing w:val="1"/>
        </w:rPr>
        <w:t xml:space="preserve"> </w:t>
      </w:r>
      <w:r>
        <w:t>губчатые,</w:t>
      </w:r>
      <w:r>
        <w:rPr>
          <w:spacing w:val="1"/>
        </w:rPr>
        <w:t xml:space="preserve"> </w:t>
      </w:r>
      <w:r>
        <w:t>плоские,</w:t>
      </w:r>
      <w:r>
        <w:rPr>
          <w:spacing w:val="1"/>
        </w:rPr>
        <w:t xml:space="preserve"> </w:t>
      </w:r>
      <w:r>
        <w:t>смешанные;</w:t>
      </w:r>
      <w:r>
        <w:rPr>
          <w:spacing w:val="1"/>
        </w:rPr>
        <w:t xml:space="preserve"> </w:t>
      </w:r>
      <w:r>
        <w:t>соединения</w:t>
      </w:r>
      <w:r>
        <w:rPr>
          <w:spacing w:val="1"/>
        </w:rPr>
        <w:t xml:space="preserve"> </w:t>
      </w:r>
      <w:r>
        <w:t>костей:</w:t>
      </w:r>
      <w:r>
        <w:rPr>
          <w:spacing w:val="1"/>
        </w:rPr>
        <w:t xml:space="preserve"> </w:t>
      </w:r>
      <w:r>
        <w:t>неподвижное, полуподвижное, подвижное; череп: мозговой отдел, лицевой отдел; позвоночник; грудная клетка; скелет верхних конечностей:</w:t>
      </w:r>
      <w:r>
        <w:rPr>
          <w:spacing w:val="1"/>
        </w:rPr>
        <w:t xml:space="preserve"> </w:t>
      </w:r>
      <w:r>
        <w:t>скелет плечевого пояса, скелет свободной конечности; скелет нижних конечностей: скелет тазового пояса, скелет свободной конечности;</w:t>
      </w:r>
      <w:r>
        <w:rPr>
          <w:spacing w:val="1"/>
        </w:rPr>
        <w:t xml:space="preserve"> </w:t>
      </w:r>
      <w:r>
        <w:t>Мышца: брюшко, фасция, сухожилие; мышцы головы: жевательные, мимические; мышцы шеи;</w:t>
      </w:r>
      <w:r>
        <w:rPr>
          <w:spacing w:val="1"/>
        </w:rPr>
        <w:t xml:space="preserve"> </w:t>
      </w:r>
      <w:r>
        <w:t>мышцы туловища: спины, груди, живота;</w:t>
      </w:r>
      <w:r>
        <w:rPr>
          <w:spacing w:val="1"/>
        </w:rPr>
        <w:t xml:space="preserve"> </w:t>
      </w:r>
      <w:r>
        <w:t>мышцы</w:t>
      </w:r>
      <w:r>
        <w:rPr>
          <w:spacing w:val="1"/>
        </w:rPr>
        <w:t xml:space="preserve"> </w:t>
      </w:r>
      <w:r>
        <w:t>конечностей:</w:t>
      </w:r>
      <w:r>
        <w:rPr>
          <w:spacing w:val="1"/>
        </w:rPr>
        <w:t xml:space="preserve"> </w:t>
      </w:r>
      <w:r>
        <w:t>верхних,</w:t>
      </w:r>
      <w:r>
        <w:rPr>
          <w:spacing w:val="1"/>
        </w:rPr>
        <w:t xml:space="preserve"> </w:t>
      </w:r>
      <w:r>
        <w:t>нижних;</w:t>
      </w:r>
      <w:r>
        <w:rPr>
          <w:spacing w:val="1"/>
        </w:rPr>
        <w:t xml:space="preserve"> </w:t>
      </w:r>
      <w:r>
        <w:t>возбудимость;</w:t>
      </w:r>
      <w:r>
        <w:rPr>
          <w:spacing w:val="1"/>
        </w:rPr>
        <w:t xml:space="preserve"> </w:t>
      </w:r>
      <w:r>
        <w:t>сократимость;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единица</w:t>
      </w:r>
      <w:r>
        <w:rPr>
          <w:spacing w:val="1"/>
        </w:rPr>
        <w:t xml:space="preserve"> </w:t>
      </w:r>
      <w:r>
        <w:t>мышцы;</w:t>
      </w:r>
      <w:r>
        <w:rPr>
          <w:spacing w:val="1"/>
        </w:rPr>
        <w:t xml:space="preserve"> </w:t>
      </w:r>
      <w:r>
        <w:t>синергисты,</w:t>
      </w:r>
      <w:r>
        <w:rPr>
          <w:spacing w:val="61"/>
        </w:rPr>
        <w:t xml:space="preserve"> </w:t>
      </w:r>
      <w:r>
        <w:t>антагонисты;</w:t>
      </w:r>
      <w:r>
        <w:rPr>
          <w:spacing w:val="1"/>
        </w:rPr>
        <w:t xml:space="preserve"> </w:t>
      </w:r>
      <w:r>
        <w:t>тренировочный эффект; гиподинамия; атрофия мышц;</w:t>
      </w:r>
      <w:r>
        <w:rPr>
          <w:spacing w:val="1"/>
        </w:rPr>
        <w:t xml:space="preserve"> </w:t>
      </w:r>
      <w:r>
        <w:t>утомление; отдых: активный, пассивный; работа: статическая, динамическая; гигиена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травма;</w:t>
      </w:r>
      <w:r>
        <w:rPr>
          <w:spacing w:val="1"/>
        </w:rPr>
        <w:t xml:space="preserve"> </w:t>
      </w:r>
      <w:r>
        <w:t>шок;</w:t>
      </w:r>
      <w:r>
        <w:rPr>
          <w:spacing w:val="1"/>
        </w:rPr>
        <w:t xml:space="preserve"> </w:t>
      </w:r>
      <w:r>
        <w:t>травматизм;</w:t>
      </w:r>
      <w:r>
        <w:rPr>
          <w:spacing w:val="1"/>
        </w:rPr>
        <w:t xml:space="preserve"> </w:t>
      </w:r>
      <w:r>
        <w:t>растяжение;</w:t>
      </w:r>
      <w:r>
        <w:rPr>
          <w:spacing w:val="1"/>
        </w:rPr>
        <w:t xml:space="preserve"> </w:t>
      </w:r>
      <w:r>
        <w:t>вывих;</w:t>
      </w:r>
      <w:r>
        <w:rPr>
          <w:spacing w:val="1"/>
        </w:rPr>
        <w:t xml:space="preserve"> </w:t>
      </w:r>
      <w:r>
        <w:t>ушиб;</w:t>
      </w:r>
      <w:r>
        <w:rPr>
          <w:spacing w:val="1"/>
        </w:rPr>
        <w:t xml:space="preserve"> </w:t>
      </w:r>
      <w:r>
        <w:t>переломы:</w:t>
      </w:r>
      <w:r>
        <w:rPr>
          <w:spacing w:val="1"/>
        </w:rPr>
        <w:t xml:space="preserve"> </w:t>
      </w:r>
      <w:r>
        <w:t>закрытые,</w:t>
      </w:r>
      <w:r>
        <w:rPr>
          <w:spacing w:val="1"/>
        </w:rPr>
        <w:t xml:space="preserve"> </w:t>
      </w:r>
      <w:r>
        <w:t>открытые;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помощь;</w:t>
      </w:r>
      <w:r>
        <w:rPr>
          <w:spacing w:val="1"/>
        </w:rPr>
        <w:t xml:space="preserve"> </w:t>
      </w:r>
      <w:r>
        <w:t>рахит;</w:t>
      </w:r>
      <w:r>
        <w:rPr>
          <w:spacing w:val="1"/>
        </w:rPr>
        <w:t xml:space="preserve"> </w:t>
      </w:r>
      <w:r>
        <w:t>тренировка;</w:t>
      </w:r>
      <w:r>
        <w:rPr>
          <w:spacing w:val="1"/>
        </w:rPr>
        <w:t xml:space="preserve"> </w:t>
      </w:r>
      <w:r>
        <w:t>производственная</w:t>
      </w:r>
      <w:r>
        <w:rPr>
          <w:spacing w:val="-4"/>
        </w:rPr>
        <w:t xml:space="preserve"> </w:t>
      </w:r>
      <w:r>
        <w:t>гимнастика;</w:t>
      </w:r>
      <w:r>
        <w:rPr>
          <w:spacing w:val="-3"/>
        </w:rPr>
        <w:t xml:space="preserve"> </w:t>
      </w:r>
      <w:r>
        <w:t>осанка;</w:t>
      </w:r>
      <w:r>
        <w:rPr>
          <w:spacing w:val="-3"/>
        </w:rPr>
        <w:t xml:space="preserve"> </w:t>
      </w:r>
      <w:r>
        <w:t>остеохондроз;</w:t>
      </w:r>
      <w:r>
        <w:rPr>
          <w:spacing w:val="-3"/>
        </w:rPr>
        <w:t xml:space="preserve"> </w:t>
      </w:r>
      <w:r>
        <w:t>сколиоз;</w:t>
      </w:r>
      <w:r>
        <w:rPr>
          <w:spacing w:val="-3"/>
        </w:rPr>
        <w:t xml:space="preserve"> </w:t>
      </w:r>
      <w:r>
        <w:t>плоскостопие.</w:t>
      </w:r>
    </w:p>
    <w:p w:rsidR="00A451F2" w:rsidRDefault="00825171">
      <w:pPr>
        <w:pStyle w:val="1"/>
        <w:spacing w:before="3" w:line="272" w:lineRule="exact"/>
        <w:jc w:val="both"/>
      </w:pPr>
      <w:r>
        <w:t>Тема</w:t>
      </w:r>
      <w:r>
        <w:rPr>
          <w:spacing w:val="-6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Внутренняя</w:t>
      </w:r>
      <w:r>
        <w:rPr>
          <w:spacing w:val="-5"/>
        </w:rPr>
        <w:t xml:space="preserve"> </w:t>
      </w:r>
      <w:r>
        <w:t>среда</w:t>
      </w:r>
      <w:r>
        <w:rPr>
          <w:spacing w:val="-6"/>
        </w:rPr>
        <w:t xml:space="preserve"> </w:t>
      </w:r>
      <w:r>
        <w:t>организма</w:t>
      </w:r>
      <w:r>
        <w:rPr>
          <w:spacing w:val="-4"/>
        </w:rPr>
        <w:t xml:space="preserve"> </w:t>
      </w:r>
      <w:r>
        <w:t>(4</w:t>
      </w:r>
      <w:r>
        <w:rPr>
          <w:spacing w:val="-6"/>
        </w:rPr>
        <w:t xml:space="preserve"> </w:t>
      </w:r>
      <w:r>
        <w:t>ч)</w:t>
      </w:r>
    </w:p>
    <w:p w:rsidR="00A451F2" w:rsidRDefault="00825171">
      <w:pPr>
        <w:pStyle w:val="a3"/>
        <w:spacing w:line="242" w:lineRule="auto"/>
        <w:ind w:right="527"/>
        <w:jc w:val="both"/>
      </w:pPr>
      <w:r>
        <w:t>Какие жидкости формируют внутреннюю среду организма; каков состав крови; какие функции выполняют различные клетки крови; к чему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нарушения</w:t>
      </w:r>
      <w:r>
        <w:rPr>
          <w:spacing w:val="2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работе иммунной</w:t>
      </w:r>
      <w:r>
        <w:rPr>
          <w:spacing w:val="3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организма..</w:t>
      </w:r>
    </w:p>
    <w:p w:rsidR="00A451F2" w:rsidRDefault="00825171">
      <w:pPr>
        <w:pStyle w:val="a3"/>
        <w:ind w:right="541"/>
        <w:jc w:val="both"/>
      </w:pPr>
      <w:r>
        <w:rPr>
          <w:b/>
          <w:u w:val="thick"/>
        </w:rPr>
        <w:t>Основные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понятия</w:t>
      </w:r>
      <w:r>
        <w:rPr>
          <w:u w:val="thick"/>
        </w:rPr>
        <w:t>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организма:</w:t>
      </w:r>
      <w:r>
        <w:rPr>
          <w:spacing w:val="1"/>
        </w:rPr>
        <w:t xml:space="preserve"> </w:t>
      </w:r>
      <w:r>
        <w:t>кровь,</w:t>
      </w:r>
      <w:r>
        <w:rPr>
          <w:spacing w:val="1"/>
        </w:rPr>
        <w:t xml:space="preserve"> </w:t>
      </w:r>
      <w:r>
        <w:t>тканевая</w:t>
      </w:r>
      <w:r>
        <w:rPr>
          <w:spacing w:val="1"/>
        </w:rPr>
        <w:t xml:space="preserve"> </w:t>
      </w:r>
      <w:r>
        <w:t>жидкость,</w:t>
      </w:r>
      <w:r>
        <w:rPr>
          <w:spacing w:val="1"/>
        </w:rPr>
        <w:t xml:space="preserve"> </w:t>
      </w:r>
      <w:r>
        <w:t>лимфа;</w:t>
      </w:r>
      <w:r>
        <w:rPr>
          <w:spacing w:val="1"/>
        </w:rPr>
        <w:t xml:space="preserve"> </w:t>
      </w:r>
      <w:r>
        <w:t>плазма;</w:t>
      </w:r>
      <w:r>
        <w:rPr>
          <w:spacing w:val="1"/>
        </w:rPr>
        <w:t xml:space="preserve"> </w:t>
      </w:r>
      <w:r>
        <w:t>эритроциты;</w:t>
      </w:r>
      <w:r>
        <w:rPr>
          <w:spacing w:val="1"/>
        </w:rPr>
        <w:t xml:space="preserve"> </w:t>
      </w:r>
      <w:r>
        <w:t>малокровие;</w:t>
      </w:r>
      <w:r>
        <w:rPr>
          <w:spacing w:val="1"/>
        </w:rPr>
        <w:t xml:space="preserve"> </w:t>
      </w:r>
      <w:r>
        <w:t>тромбоциты;</w:t>
      </w:r>
      <w:r>
        <w:rPr>
          <w:spacing w:val="1"/>
        </w:rPr>
        <w:t xml:space="preserve"> </w:t>
      </w:r>
      <w:r>
        <w:t>свёртывание крови; фибриноген; фибрин; лейкоциты; фагоцитоз; фагоциты; лимфоциты; иммунная система; антигены; антитела; иммунитет:</w:t>
      </w:r>
      <w:r>
        <w:rPr>
          <w:spacing w:val="1"/>
        </w:rPr>
        <w:t xml:space="preserve"> </w:t>
      </w:r>
      <w:r>
        <w:t>гуморальный, клеточный; иммунитет: естественный, искусственный; аллергия аллергены;</w:t>
      </w:r>
      <w:r>
        <w:rPr>
          <w:spacing w:val="1"/>
        </w:rPr>
        <w:t xml:space="preserve"> </w:t>
      </w:r>
      <w:r>
        <w:t>тканевая совместимость; СПИД; аутоиммунные</w:t>
      </w:r>
      <w:r>
        <w:rPr>
          <w:spacing w:val="1"/>
        </w:rPr>
        <w:t xml:space="preserve"> </w:t>
      </w:r>
      <w:r>
        <w:t>заболевания.</w:t>
      </w:r>
    </w:p>
    <w:p w:rsidR="00A451F2" w:rsidRDefault="00825171">
      <w:pPr>
        <w:pStyle w:val="1"/>
        <w:spacing w:line="275" w:lineRule="exact"/>
        <w:jc w:val="both"/>
      </w:pPr>
      <w:r>
        <w:t>Тема</w:t>
      </w:r>
      <w:r>
        <w:rPr>
          <w:spacing w:val="-9"/>
        </w:rPr>
        <w:t xml:space="preserve"> </w:t>
      </w:r>
      <w:r>
        <w:t>6.</w:t>
      </w:r>
      <w:r>
        <w:rPr>
          <w:spacing w:val="-1"/>
        </w:rPr>
        <w:t xml:space="preserve"> </w:t>
      </w:r>
      <w:r>
        <w:t>Кровеносная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лимфатическая</w:t>
      </w:r>
      <w:r>
        <w:rPr>
          <w:spacing w:val="-7"/>
        </w:rPr>
        <w:t xml:space="preserve"> </w:t>
      </w:r>
      <w:r>
        <w:t>системы</w:t>
      </w:r>
      <w:r>
        <w:rPr>
          <w:spacing w:val="-7"/>
        </w:rPr>
        <w:t xml:space="preserve"> </w:t>
      </w:r>
      <w:r>
        <w:t>(4</w:t>
      </w:r>
      <w:r>
        <w:rPr>
          <w:spacing w:val="-3"/>
        </w:rPr>
        <w:t xml:space="preserve"> </w:t>
      </w:r>
      <w:r>
        <w:t>ч)</w:t>
      </w:r>
    </w:p>
    <w:p w:rsidR="00A451F2" w:rsidRDefault="00825171">
      <w:pPr>
        <w:pStyle w:val="a3"/>
        <w:ind w:right="537"/>
        <w:jc w:val="both"/>
      </w:pPr>
      <w:r>
        <w:t>Какое строение имеют органы кровеносной и лимфатической систем человека,</w:t>
      </w:r>
      <w:r>
        <w:rPr>
          <w:spacing w:val="60"/>
        </w:rPr>
        <w:t xml:space="preserve"> </w:t>
      </w:r>
      <w:r>
        <w:t>в чем их значение; какие функции они выполняют; как</w:t>
      </w:r>
      <w:r>
        <w:rPr>
          <w:spacing w:val="1"/>
        </w:rPr>
        <w:t xml:space="preserve"> </w:t>
      </w:r>
      <w:r>
        <w:t>устроено сердце человека, в чем причина его неутомимости; что такое автоматия сердечной мышцы; какие заболевания развиваются при</w:t>
      </w:r>
      <w:r>
        <w:rPr>
          <w:spacing w:val="1"/>
        </w:rPr>
        <w:t xml:space="preserve"> </w:t>
      </w:r>
      <w:r>
        <w:t>нарушениях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сердечнососудистой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лимфатической</w:t>
      </w:r>
      <w:r>
        <w:rPr>
          <w:spacing w:val="1"/>
        </w:rPr>
        <w:t xml:space="preserve"> </w:t>
      </w:r>
      <w:r>
        <w:t>систем;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кровотечений.</w:t>
      </w:r>
    </w:p>
    <w:p w:rsidR="00A451F2" w:rsidRDefault="00A451F2">
      <w:pPr>
        <w:pStyle w:val="a3"/>
        <w:spacing w:before="5"/>
        <w:ind w:left="0"/>
        <w:rPr>
          <w:sz w:val="23"/>
        </w:rPr>
      </w:pPr>
    </w:p>
    <w:p w:rsidR="00A451F2" w:rsidRDefault="00825171">
      <w:pPr>
        <w:pStyle w:val="a3"/>
        <w:ind w:right="556"/>
        <w:jc w:val="both"/>
      </w:pPr>
      <w:r>
        <w:rPr>
          <w:b/>
          <w:u w:val="thick"/>
        </w:rPr>
        <w:t>Основные понятия</w:t>
      </w:r>
      <w:r>
        <w:rPr>
          <w:u w:val="thick"/>
        </w:rPr>
        <w:t>:</w:t>
      </w:r>
      <w:r>
        <w:t xml:space="preserve"> кровеносная система; кровоснабжение; сосуды; сердце; предсердия,</w:t>
      </w:r>
      <w:r>
        <w:rPr>
          <w:spacing w:val="1"/>
        </w:rPr>
        <w:t xml:space="preserve"> </w:t>
      </w:r>
      <w:r>
        <w:t>желудочки; клапаны: створчатые, полулунные;</w:t>
      </w:r>
      <w:r>
        <w:rPr>
          <w:spacing w:val="1"/>
        </w:rPr>
        <w:t xml:space="preserve"> </w:t>
      </w:r>
      <w:r>
        <w:t>сердечный цикл; автоматия сердца; электрокардиограмма; кровеносные сосуды: артерии, капилляры, вены; круги кровообращения: большой,</w:t>
      </w:r>
      <w:r>
        <w:rPr>
          <w:spacing w:val="1"/>
        </w:rPr>
        <w:t xml:space="preserve"> </w:t>
      </w:r>
      <w:r>
        <w:t>малый;</w:t>
      </w:r>
      <w:r>
        <w:rPr>
          <w:spacing w:val="1"/>
        </w:rPr>
        <w:t xml:space="preserve"> </w:t>
      </w:r>
      <w:r>
        <w:t>кровяное</w:t>
      </w:r>
      <w:r>
        <w:rPr>
          <w:spacing w:val="1"/>
        </w:rPr>
        <w:t xml:space="preserve"> </w:t>
      </w:r>
      <w:r>
        <w:t>давление;</w:t>
      </w:r>
      <w:r>
        <w:rPr>
          <w:spacing w:val="1"/>
        </w:rPr>
        <w:t xml:space="preserve"> </w:t>
      </w:r>
      <w:r>
        <w:t>пульс;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кровотока: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гуморальная;</w:t>
      </w:r>
      <w:r>
        <w:rPr>
          <w:spacing w:val="1"/>
        </w:rPr>
        <w:t xml:space="preserve"> </w:t>
      </w:r>
      <w:r>
        <w:t>лимфообращение;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артериального</w:t>
      </w:r>
      <w:r>
        <w:rPr>
          <w:spacing w:val="1"/>
        </w:rPr>
        <w:t xml:space="preserve"> </w:t>
      </w:r>
      <w:r>
        <w:t>давления:</w:t>
      </w:r>
      <w:r>
        <w:rPr>
          <w:spacing w:val="1"/>
        </w:rPr>
        <w:t xml:space="preserve"> </w:t>
      </w:r>
      <w:r>
        <w:t>гипертония, гипотония; ишемическая болезнь; аритмия; кровотечения: капиллярные, венозные, артериальные, носовые, внутренние; первая</w:t>
      </w:r>
      <w:r>
        <w:rPr>
          <w:spacing w:val="1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кровотечениях.</w:t>
      </w:r>
    </w:p>
    <w:p w:rsidR="00A451F2" w:rsidRDefault="00A451F2">
      <w:pPr>
        <w:jc w:val="both"/>
        <w:sectPr w:rsidR="00A451F2">
          <w:pgSz w:w="16840" w:h="11910" w:orient="landscape"/>
          <w:pgMar w:top="740" w:right="460" w:bottom="280" w:left="400" w:header="720" w:footer="720" w:gutter="0"/>
          <w:cols w:space="720"/>
        </w:sectPr>
      </w:pPr>
    </w:p>
    <w:p w:rsidR="00A451F2" w:rsidRDefault="00825171">
      <w:pPr>
        <w:pStyle w:val="1"/>
        <w:spacing w:before="73" w:line="272" w:lineRule="exact"/>
        <w:jc w:val="both"/>
      </w:pPr>
      <w:r>
        <w:lastRenderedPageBreak/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4"/>
        </w:rPr>
        <w:t xml:space="preserve"> </w:t>
      </w:r>
      <w:r>
        <w:t>Дыхание</w:t>
      </w:r>
      <w:r>
        <w:rPr>
          <w:spacing w:val="-2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ч)</w:t>
      </w:r>
    </w:p>
    <w:p w:rsidR="00A451F2" w:rsidRDefault="00825171">
      <w:pPr>
        <w:pStyle w:val="a3"/>
        <w:spacing w:line="237" w:lineRule="auto"/>
        <w:ind w:right="537"/>
        <w:jc w:val="both"/>
      </w:pPr>
      <w:r>
        <w:t>Какое строение имеют органы дыхательной системы человека; каково значение дыхательной системы для организма; какие заболевания</w:t>
      </w:r>
      <w:r>
        <w:rPr>
          <w:spacing w:val="1"/>
        </w:rPr>
        <w:t xml:space="preserve"> </w:t>
      </w:r>
      <w:r>
        <w:t>возникают в следствие нарушения работы органов дыхания, меры по их профилактике; как правильно оказать первую доврачебную помощь</w:t>
      </w:r>
      <w:r>
        <w:rPr>
          <w:spacing w:val="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остановке</w:t>
      </w:r>
      <w:r>
        <w:rPr>
          <w:spacing w:val="1"/>
        </w:rPr>
        <w:t xml:space="preserve"> </w:t>
      </w:r>
      <w:r>
        <w:t>дыхания.</w:t>
      </w:r>
    </w:p>
    <w:p w:rsidR="00A451F2" w:rsidRDefault="00825171">
      <w:pPr>
        <w:pStyle w:val="a3"/>
        <w:spacing w:before="3"/>
        <w:ind w:right="535"/>
        <w:jc w:val="both"/>
      </w:pPr>
      <w:r>
        <w:rPr>
          <w:b/>
          <w:u w:val="thick"/>
        </w:rPr>
        <w:t>Основные понятия</w:t>
      </w:r>
      <w:r>
        <w:rPr>
          <w:u w:val="thick"/>
        </w:rPr>
        <w:t>:</w:t>
      </w:r>
      <w:r>
        <w:t xml:space="preserve"> дыхание; верхние дыхательные пути: носовая и ротовая полости, носоглотка, глотка; нижние дыхательные пути: гортань,</w:t>
      </w:r>
      <w:r>
        <w:rPr>
          <w:spacing w:val="-57"/>
        </w:rPr>
        <w:t xml:space="preserve"> </w:t>
      </w:r>
      <w:r>
        <w:t>трахея, бронхи; голосовой аппарат: голосовые связки, голосовая щель; лёгкие; альвеолы; газообмен; межрёберные мышцы, диафрагма; вдох,</w:t>
      </w:r>
      <w:r>
        <w:rPr>
          <w:spacing w:val="1"/>
        </w:rPr>
        <w:t xml:space="preserve"> </w:t>
      </w:r>
      <w:r>
        <w:t>выдох; жизненная ёмкость лёгких; регуляция дыхания: нервная,</w:t>
      </w:r>
      <w:r>
        <w:rPr>
          <w:spacing w:val="1"/>
        </w:rPr>
        <w:t xml:space="preserve"> </w:t>
      </w:r>
      <w:r>
        <w:t>гуморальная; грипп; ОРВИ; аденоиды; миндалины; гайморит; фронтит;</w:t>
      </w:r>
      <w:r>
        <w:rPr>
          <w:spacing w:val="1"/>
        </w:rPr>
        <w:t xml:space="preserve"> </w:t>
      </w:r>
      <w:r>
        <w:t>тонзиллит;</w:t>
      </w:r>
      <w:r>
        <w:rPr>
          <w:spacing w:val="-3"/>
        </w:rPr>
        <w:t xml:space="preserve"> </w:t>
      </w:r>
      <w:r>
        <w:t>ангина;</w:t>
      </w:r>
      <w:r>
        <w:rPr>
          <w:spacing w:val="38"/>
        </w:rPr>
        <w:t xml:space="preserve"> </w:t>
      </w:r>
      <w:r>
        <w:t>туберкулёз;</w:t>
      </w:r>
      <w:r>
        <w:rPr>
          <w:spacing w:val="-4"/>
        </w:rPr>
        <w:t xml:space="preserve"> </w:t>
      </w:r>
      <w:r>
        <w:t>флюорография;</w:t>
      </w:r>
      <w:r>
        <w:rPr>
          <w:spacing w:val="-3"/>
        </w:rPr>
        <w:t xml:space="preserve"> </w:t>
      </w:r>
      <w:r>
        <w:t>искусственное</w:t>
      </w:r>
      <w:r>
        <w:rPr>
          <w:spacing w:val="1"/>
        </w:rPr>
        <w:t xml:space="preserve"> </w:t>
      </w:r>
      <w:r>
        <w:t>дыхание;</w:t>
      </w:r>
      <w:r>
        <w:rPr>
          <w:spacing w:val="-4"/>
        </w:rPr>
        <w:t xml:space="preserve"> </w:t>
      </w:r>
      <w:r>
        <w:t>непрямой</w:t>
      </w:r>
      <w:r>
        <w:rPr>
          <w:spacing w:val="-2"/>
        </w:rPr>
        <w:t xml:space="preserve"> </w:t>
      </w:r>
      <w:r>
        <w:t>массаж</w:t>
      </w:r>
      <w:r>
        <w:rPr>
          <w:spacing w:val="4"/>
        </w:rPr>
        <w:t xml:space="preserve"> </w:t>
      </w:r>
      <w:r>
        <w:t>сердца.</w:t>
      </w:r>
    </w:p>
    <w:p w:rsidR="00A451F2" w:rsidRDefault="00A451F2">
      <w:pPr>
        <w:pStyle w:val="a3"/>
        <w:spacing w:before="3"/>
        <w:ind w:left="0"/>
      </w:pPr>
    </w:p>
    <w:p w:rsidR="00A451F2" w:rsidRDefault="00825171">
      <w:pPr>
        <w:pStyle w:val="1"/>
        <w:spacing w:line="275" w:lineRule="exact"/>
        <w:jc w:val="both"/>
      </w:pPr>
      <w:r>
        <w:t>Тема</w:t>
      </w:r>
      <w:r>
        <w:rPr>
          <w:spacing w:val="-7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Питание</w:t>
      </w:r>
      <w:r>
        <w:rPr>
          <w:spacing w:val="-7"/>
        </w:rPr>
        <w:t xml:space="preserve"> </w:t>
      </w:r>
      <w:r>
        <w:t>(5</w:t>
      </w:r>
      <w:r>
        <w:rPr>
          <w:spacing w:val="-6"/>
        </w:rPr>
        <w:t xml:space="preserve"> </w:t>
      </w:r>
      <w:r>
        <w:t>ч)</w:t>
      </w:r>
    </w:p>
    <w:p w:rsidR="00A451F2" w:rsidRDefault="00825171">
      <w:pPr>
        <w:pStyle w:val="a3"/>
        <w:ind w:right="560"/>
        <w:jc w:val="both"/>
      </w:pPr>
      <w:r>
        <w:t>Какое строение имеют органы пищеварительной системы человека; каково значение пищеварения для организма; какое строение имеют зубы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пищеварительные</w:t>
      </w:r>
      <w:r>
        <w:rPr>
          <w:spacing w:val="1"/>
        </w:rPr>
        <w:t xml:space="preserve"> </w:t>
      </w:r>
      <w:r>
        <w:t>железы;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заболевания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следствие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пищеварительной</w:t>
      </w:r>
      <w:r>
        <w:rPr>
          <w:spacing w:val="2"/>
        </w:rPr>
        <w:t xml:space="preserve"> </w:t>
      </w:r>
      <w:r>
        <w:t>системы,</w:t>
      </w:r>
      <w:r>
        <w:rPr>
          <w:spacing w:val="3"/>
        </w:rPr>
        <w:t xml:space="preserve"> </w:t>
      </w:r>
      <w:r>
        <w:t>меры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профилактике;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оказать</w:t>
      </w:r>
      <w:r>
        <w:rPr>
          <w:spacing w:val="3"/>
        </w:rPr>
        <w:t xml:space="preserve"> </w:t>
      </w:r>
      <w:r>
        <w:t>первую</w:t>
      </w:r>
      <w:r>
        <w:rPr>
          <w:spacing w:val="-1"/>
        </w:rPr>
        <w:t xml:space="preserve"> </w:t>
      </w:r>
      <w:r>
        <w:t>доврачебную</w:t>
      </w:r>
      <w:r>
        <w:rPr>
          <w:spacing w:val="-1"/>
        </w:rPr>
        <w:t xml:space="preserve"> </w:t>
      </w:r>
      <w:r>
        <w:t>помощь</w:t>
      </w:r>
      <w:r>
        <w:rPr>
          <w:spacing w:val="-3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отравлении.</w:t>
      </w:r>
    </w:p>
    <w:p w:rsidR="00A451F2" w:rsidRDefault="00825171">
      <w:pPr>
        <w:pStyle w:val="a3"/>
        <w:ind w:right="536"/>
        <w:jc w:val="both"/>
      </w:pPr>
      <w:r>
        <w:rPr>
          <w:b/>
          <w:u w:val="thick"/>
        </w:rPr>
        <w:t>Основные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понятия</w:t>
      </w:r>
      <w:r>
        <w:rPr>
          <w:u w:val="thick"/>
        </w:rPr>
        <w:t>:</w:t>
      </w:r>
      <w:r>
        <w:rPr>
          <w:spacing w:val="1"/>
        </w:rPr>
        <w:t xml:space="preserve"> </w:t>
      </w:r>
      <w:r>
        <w:t>питание;</w:t>
      </w:r>
      <w:r>
        <w:rPr>
          <w:spacing w:val="1"/>
        </w:rPr>
        <w:t xml:space="preserve"> </w:t>
      </w:r>
      <w:r>
        <w:t>пища:</w:t>
      </w:r>
      <w:r>
        <w:rPr>
          <w:spacing w:val="1"/>
        </w:rPr>
        <w:t xml:space="preserve"> </w:t>
      </w:r>
      <w:r>
        <w:t>растительная,</w:t>
      </w:r>
      <w:r>
        <w:rPr>
          <w:spacing w:val="1"/>
        </w:rPr>
        <w:t xml:space="preserve"> </w:t>
      </w:r>
      <w:r>
        <w:t>животная;</w:t>
      </w:r>
      <w:r>
        <w:rPr>
          <w:spacing w:val="1"/>
        </w:rPr>
        <w:t xml:space="preserve"> </w:t>
      </w:r>
      <w:r>
        <w:t>питательные</w:t>
      </w:r>
      <w:r>
        <w:rPr>
          <w:spacing w:val="1"/>
        </w:rPr>
        <w:t xml:space="preserve"> </w:t>
      </w:r>
      <w:r>
        <w:t>вещества;</w:t>
      </w:r>
      <w:r>
        <w:rPr>
          <w:spacing w:val="1"/>
        </w:rPr>
        <w:t xml:space="preserve"> </w:t>
      </w:r>
      <w:r>
        <w:t>пищеварение;</w:t>
      </w:r>
      <w:r>
        <w:rPr>
          <w:spacing w:val="1"/>
        </w:rPr>
        <w:t xml:space="preserve"> </w:t>
      </w:r>
      <w:r>
        <w:t>пищеварительный</w:t>
      </w:r>
      <w:r>
        <w:rPr>
          <w:spacing w:val="1"/>
        </w:rPr>
        <w:t xml:space="preserve"> </w:t>
      </w:r>
      <w:r>
        <w:t>канал</w:t>
      </w:r>
      <w:r>
        <w:rPr>
          <w:spacing w:val="1"/>
        </w:rPr>
        <w:t xml:space="preserve"> </w:t>
      </w:r>
      <w:r>
        <w:t>(тракт);</w:t>
      </w:r>
      <w:r>
        <w:rPr>
          <w:spacing w:val="1"/>
        </w:rPr>
        <w:t xml:space="preserve"> </w:t>
      </w:r>
      <w:r>
        <w:t>пищеварительные железы; ротовая полость; зубы: резцы, клыки, коренные; зубы: молочные, постоянные; коронка; эмаль; шейка; корень;</w:t>
      </w:r>
      <w:r>
        <w:rPr>
          <w:spacing w:val="1"/>
        </w:rPr>
        <w:t xml:space="preserve"> </w:t>
      </w:r>
      <w:r>
        <w:t>кариес; пульпит; слюна; слюнные железы; язык; глотка; пищевод; желудок; тонкий кишечник: двенадцатиперстная, тощая, подвздошная</w:t>
      </w:r>
      <w:r>
        <w:rPr>
          <w:spacing w:val="1"/>
        </w:rPr>
        <w:t xml:space="preserve"> </w:t>
      </w:r>
      <w:r>
        <w:t>кишка; поджелудочная железа; печень; желчь; переваривание; всасывание; толстый кишечник: слепая, ободочная, прямая кишка; аппендикс,</w:t>
      </w:r>
      <w:r>
        <w:rPr>
          <w:spacing w:val="1"/>
        </w:rPr>
        <w:t xml:space="preserve"> </w:t>
      </w:r>
      <w:r>
        <w:t>аппендицит;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пищеварения</w:t>
      </w:r>
      <w:r>
        <w:rPr>
          <w:spacing w:val="1"/>
        </w:rPr>
        <w:t xml:space="preserve"> </w:t>
      </w:r>
      <w:r>
        <w:t>холера;</w:t>
      </w:r>
      <w:r>
        <w:rPr>
          <w:spacing w:val="1"/>
        </w:rPr>
        <w:t xml:space="preserve"> </w:t>
      </w:r>
      <w:r>
        <w:t>брюшной</w:t>
      </w:r>
      <w:r>
        <w:rPr>
          <w:spacing w:val="1"/>
        </w:rPr>
        <w:t xml:space="preserve"> </w:t>
      </w:r>
      <w:r>
        <w:t>тиф;</w:t>
      </w:r>
      <w:r>
        <w:rPr>
          <w:spacing w:val="1"/>
        </w:rPr>
        <w:t xml:space="preserve"> </w:t>
      </w:r>
      <w:r>
        <w:t>дизентерия;</w:t>
      </w:r>
      <w:r>
        <w:rPr>
          <w:spacing w:val="1"/>
        </w:rPr>
        <w:t xml:space="preserve"> </w:t>
      </w:r>
      <w:r>
        <w:t>сальмонеллёз;</w:t>
      </w:r>
      <w:r>
        <w:rPr>
          <w:spacing w:val="1"/>
        </w:rPr>
        <w:t xml:space="preserve"> </w:t>
      </w:r>
      <w:r>
        <w:t>ботулизм;</w:t>
      </w:r>
      <w:r>
        <w:rPr>
          <w:spacing w:val="60"/>
        </w:rPr>
        <w:t xml:space="preserve"> </w:t>
      </w:r>
      <w:r>
        <w:t>гельминтозы;</w:t>
      </w:r>
      <w:r>
        <w:rPr>
          <w:spacing w:val="60"/>
        </w:rPr>
        <w:t xml:space="preserve"> </w:t>
      </w:r>
      <w:r>
        <w:t>пищевое</w:t>
      </w:r>
      <w:r>
        <w:rPr>
          <w:spacing w:val="60"/>
        </w:rPr>
        <w:t xml:space="preserve"> </w:t>
      </w:r>
      <w:r>
        <w:t>отравление;</w:t>
      </w:r>
      <w:r>
        <w:rPr>
          <w:spacing w:val="1"/>
        </w:rPr>
        <w:t xml:space="preserve"> </w:t>
      </w:r>
      <w:r>
        <w:t>гастрит;</w:t>
      </w:r>
      <w:r>
        <w:rPr>
          <w:spacing w:val="36"/>
        </w:rPr>
        <w:t xml:space="preserve"> </w:t>
      </w:r>
      <w:r>
        <w:t>язва;</w:t>
      </w:r>
      <w:r>
        <w:rPr>
          <w:spacing w:val="-3"/>
        </w:rPr>
        <w:t xml:space="preserve"> </w:t>
      </w:r>
      <w:r>
        <w:t>цирроз</w:t>
      </w:r>
      <w:r>
        <w:rPr>
          <w:spacing w:val="-2"/>
        </w:rPr>
        <w:t xml:space="preserve"> </w:t>
      </w:r>
      <w:r>
        <w:t>печени.</w:t>
      </w:r>
    </w:p>
    <w:p w:rsidR="00A451F2" w:rsidRDefault="00825171">
      <w:pPr>
        <w:pStyle w:val="1"/>
        <w:spacing w:before="2" w:line="275" w:lineRule="exact"/>
        <w:jc w:val="both"/>
      </w:pPr>
      <w:r>
        <w:t>Тема</w:t>
      </w:r>
      <w:r>
        <w:rPr>
          <w:spacing w:val="-8"/>
        </w:rPr>
        <w:t xml:space="preserve"> </w:t>
      </w:r>
      <w:r>
        <w:t>9.</w:t>
      </w:r>
      <w:r>
        <w:rPr>
          <w:spacing w:val="-1"/>
        </w:rPr>
        <w:t xml:space="preserve"> </w:t>
      </w:r>
      <w:r>
        <w:t>Обмен</w:t>
      </w:r>
      <w:r>
        <w:rPr>
          <w:spacing w:val="-7"/>
        </w:rPr>
        <w:t xml:space="preserve"> </w:t>
      </w:r>
      <w:r>
        <w:t>веществ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превращение</w:t>
      </w:r>
      <w:r>
        <w:rPr>
          <w:spacing w:val="-7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(3</w:t>
      </w:r>
      <w:r>
        <w:rPr>
          <w:spacing w:val="-8"/>
        </w:rPr>
        <w:t xml:space="preserve"> </w:t>
      </w:r>
      <w:r>
        <w:t>ч)</w:t>
      </w:r>
    </w:p>
    <w:p w:rsidR="00A451F2" w:rsidRDefault="00825171">
      <w:pPr>
        <w:pStyle w:val="a3"/>
        <w:ind w:right="536"/>
        <w:jc w:val="both"/>
      </w:pPr>
      <w:r>
        <w:t>Каковы особенности пластического и энергетического обмена в организме человека; какие вещество относятся к витаминам, какое влияние на</w:t>
      </w:r>
      <w:r>
        <w:rPr>
          <w:spacing w:val="1"/>
        </w:rPr>
        <w:t xml:space="preserve"> </w:t>
      </w:r>
      <w:r>
        <w:t>организм они оказывают; какие группы витаминов известны, какое их количество необходимо для сохранения здоровья, в каких</w:t>
      </w:r>
      <w:r>
        <w:rPr>
          <w:spacing w:val="60"/>
        </w:rPr>
        <w:t xml:space="preserve"> </w:t>
      </w:r>
      <w:r>
        <w:t>продуктах</w:t>
      </w:r>
      <w:r>
        <w:rPr>
          <w:spacing w:val="1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содержатся;</w:t>
      </w:r>
      <w:r>
        <w:rPr>
          <w:spacing w:val="38"/>
        </w:rPr>
        <w:t xml:space="preserve"> </w:t>
      </w:r>
      <w:r>
        <w:t>какие нарушения</w:t>
      </w:r>
      <w:r>
        <w:rPr>
          <w:spacing w:val="2"/>
        </w:rPr>
        <w:t xml:space="preserve"> </w:t>
      </w:r>
      <w:r>
        <w:t>обмена</w:t>
      </w:r>
      <w:r>
        <w:rPr>
          <w:spacing w:val="-4"/>
        </w:rPr>
        <w:t xml:space="preserve"> </w:t>
      </w:r>
      <w:r>
        <w:t>веществ</w:t>
      </w:r>
      <w:r>
        <w:rPr>
          <w:spacing w:val="3"/>
        </w:rPr>
        <w:t xml:space="preserve"> </w:t>
      </w:r>
      <w:r>
        <w:t>бывают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человека;</w:t>
      </w:r>
      <w:r>
        <w:rPr>
          <w:spacing w:val="-3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-4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питания.</w:t>
      </w:r>
    </w:p>
    <w:p w:rsidR="00A451F2" w:rsidRDefault="00825171">
      <w:pPr>
        <w:pStyle w:val="a3"/>
        <w:spacing w:line="242" w:lineRule="auto"/>
        <w:ind w:right="563"/>
        <w:jc w:val="both"/>
      </w:pPr>
      <w:r>
        <w:rPr>
          <w:b/>
          <w:u w:val="thick"/>
        </w:rPr>
        <w:t>Основные понятия</w:t>
      </w:r>
      <w:r>
        <w:rPr>
          <w:u w:val="thick"/>
        </w:rPr>
        <w:t>:</w:t>
      </w:r>
      <w:r>
        <w:t xml:space="preserve"> обмен веществ и энергии; энергетический обмен; пластический обмен; обмен белков; обмен углеводов; обмен жиров;</w:t>
      </w:r>
      <w:r>
        <w:rPr>
          <w:spacing w:val="1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минеральных</w:t>
      </w:r>
      <w:r>
        <w:rPr>
          <w:spacing w:val="-4"/>
        </w:rPr>
        <w:t xml:space="preserve"> </w:t>
      </w:r>
      <w:r>
        <w:t>солей;</w:t>
      </w:r>
      <w:r>
        <w:rPr>
          <w:spacing w:val="-3"/>
        </w:rPr>
        <w:t xml:space="preserve"> </w:t>
      </w:r>
      <w:r>
        <w:t>витамины;</w:t>
      </w:r>
      <w:r>
        <w:rPr>
          <w:spacing w:val="-7"/>
        </w:rPr>
        <w:t xml:space="preserve"> </w:t>
      </w:r>
      <w:r>
        <w:t>гиповитаминоз;</w:t>
      </w:r>
      <w:r>
        <w:rPr>
          <w:spacing w:val="-3"/>
        </w:rPr>
        <w:t xml:space="preserve"> </w:t>
      </w:r>
      <w:r>
        <w:t>авитаминоз;</w:t>
      </w:r>
      <w:r>
        <w:rPr>
          <w:spacing w:val="-3"/>
        </w:rPr>
        <w:t xml:space="preserve"> </w:t>
      </w:r>
      <w:r>
        <w:t>гипервитаминоз;</w:t>
      </w:r>
    </w:p>
    <w:p w:rsidR="00A451F2" w:rsidRDefault="00A451F2">
      <w:pPr>
        <w:pStyle w:val="a3"/>
        <w:spacing w:before="1"/>
        <w:ind w:left="0"/>
        <w:rPr>
          <w:sz w:val="23"/>
        </w:rPr>
      </w:pPr>
    </w:p>
    <w:p w:rsidR="00A451F2" w:rsidRDefault="00825171">
      <w:pPr>
        <w:pStyle w:val="a3"/>
        <w:spacing w:line="242" w:lineRule="auto"/>
        <w:ind w:right="537"/>
        <w:jc w:val="both"/>
      </w:pPr>
      <w:r>
        <w:t>водорастворимые витамины: С, В, РР; жирорастворимые витамины: А, D, Е, К; нормы питания; гигиена питания; нарушения обмена веществ:</w:t>
      </w:r>
      <w:r>
        <w:rPr>
          <w:spacing w:val="1"/>
        </w:rPr>
        <w:t xml:space="preserve"> </w:t>
      </w:r>
      <w:r>
        <w:t>ожирение,</w:t>
      </w:r>
      <w:r>
        <w:rPr>
          <w:spacing w:val="-2"/>
        </w:rPr>
        <w:t xml:space="preserve"> </w:t>
      </w:r>
      <w:r>
        <w:t>дистрофия.</w:t>
      </w:r>
    </w:p>
    <w:p w:rsidR="00A451F2" w:rsidRDefault="00825171">
      <w:pPr>
        <w:pStyle w:val="1"/>
        <w:spacing w:before="4" w:line="273" w:lineRule="exact"/>
        <w:jc w:val="both"/>
      </w:pPr>
      <w:r>
        <w:t>Тема</w:t>
      </w:r>
      <w:r>
        <w:rPr>
          <w:spacing w:val="-7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Выделение</w:t>
      </w:r>
      <w:r>
        <w:rPr>
          <w:spacing w:val="-6"/>
        </w:rPr>
        <w:t xml:space="preserve"> </w:t>
      </w:r>
      <w:r>
        <w:t>продуктов обмена</w:t>
      </w:r>
      <w:r>
        <w:rPr>
          <w:spacing w:val="-10"/>
        </w:rPr>
        <w:t xml:space="preserve"> </w:t>
      </w:r>
      <w:r>
        <w:t>(2</w:t>
      </w:r>
      <w:r>
        <w:rPr>
          <w:spacing w:val="-2"/>
        </w:rPr>
        <w:t xml:space="preserve"> </w:t>
      </w:r>
      <w:r>
        <w:t>ч)</w:t>
      </w:r>
    </w:p>
    <w:p w:rsidR="00A451F2" w:rsidRDefault="00825171">
      <w:pPr>
        <w:pStyle w:val="a3"/>
        <w:ind w:right="535"/>
        <w:jc w:val="both"/>
      </w:pPr>
      <w:r>
        <w:t>Какое строение имеют органы мочевыделительной системы человека; каково значение выделения для организма; как устроен нефрон;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идет процесс образования мочи; какие заболевания возникают в следствие нарушения работы органов мочевыделительной системы, меры по</w:t>
      </w:r>
      <w:r>
        <w:rPr>
          <w:spacing w:val="1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профилактике.</w:t>
      </w:r>
    </w:p>
    <w:p w:rsidR="00A451F2" w:rsidRDefault="00825171">
      <w:pPr>
        <w:pStyle w:val="a3"/>
        <w:ind w:right="546"/>
        <w:jc w:val="both"/>
      </w:pPr>
      <w:r>
        <w:rPr>
          <w:b/>
          <w:u w:val="thick"/>
        </w:rPr>
        <w:t>Основные понятия</w:t>
      </w:r>
      <w:r>
        <w:rPr>
          <w:u w:val="thick"/>
        </w:rPr>
        <w:t>:</w:t>
      </w:r>
      <w:r>
        <w:t xml:space="preserve"> почки; мочеточники; мочевой пузырь; мочеиспускательный канал; вещество: корковое, мозговое; нефрон; образование</w:t>
      </w:r>
      <w:r>
        <w:rPr>
          <w:spacing w:val="1"/>
        </w:rPr>
        <w:t xml:space="preserve"> </w:t>
      </w:r>
      <w:r>
        <w:t>мочи:</w:t>
      </w:r>
      <w:r>
        <w:rPr>
          <w:spacing w:val="1"/>
        </w:rPr>
        <w:t xml:space="preserve"> </w:t>
      </w:r>
      <w:r>
        <w:t>фильтрация, обратное</w:t>
      </w:r>
      <w:r>
        <w:rPr>
          <w:spacing w:val="1"/>
        </w:rPr>
        <w:t xml:space="preserve"> </w:t>
      </w:r>
      <w:r>
        <w:t>всасывание; моча:</w:t>
      </w:r>
      <w:r>
        <w:rPr>
          <w:spacing w:val="1"/>
        </w:rPr>
        <w:t xml:space="preserve"> </w:t>
      </w:r>
      <w:r>
        <w:t>первичная, вторичная; анализ</w:t>
      </w:r>
      <w:r>
        <w:rPr>
          <w:spacing w:val="1"/>
        </w:rPr>
        <w:t xml:space="preserve"> </w:t>
      </w:r>
      <w:r>
        <w:t>мочи; пиелонефрит; инфекционный</w:t>
      </w:r>
      <w:r>
        <w:rPr>
          <w:spacing w:val="1"/>
        </w:rPr>
        <w:t xml:space="preserve"> </w:t>
      </w:r>
      <w:r>
        <w:t>цистит; мочекаменная</w:t>
      </w:r>
      <w:r>
        <w:rPr>
          <w:spacing w:val="1"/>
        </w:rPr>
        <w:t xml:space="preserve"> </w:t>
      </w:r>
      <w:r>
        <w:t>болезнь;</w:t>
      </w:r>
      <w:r>
        <w:rPr>
          <w:spacing w:val="-8"/>
        </w:rPr>
        <w:t xml:space="preserve"> </w:t>
      </w:r>
      <w:r>
        <w:t>острая</w:t>
      </w:r>
      <w:r>
        <w:rPr>
          <w:spacing w:val="3"/>
        </w:rPr>
        <w:t xml:space="preserve"> </w:t>
      </w:r>
      <w:r>
        <w:t>почечная</w:t>
      </w:r>
      <w:r>
        <w:rPr>
          <w:spacing w:val="-3"/>
        </w:rPr>
        <w:t xml:space="preserve"> </w:t>
      </w:r>
      <w:r>
        <w:t>недостаточность;</w:t>
      </w:r>
      <w:r>
        <w:rPr>
          <w:spacing w:val="-3"/>
        </w:rPr>
        <w:t xml:space="preserve"> </w:t>
      </w:r>
      <w:r>
        <w:t>гемодиализ;</w:t>
      </w:r>
      <w:r>
        <w:rPr>
          <w:spacing w:val="-3"/>
        </w:rPr>
        <w:t xml:space="preserve"> </w:t>
      </w:r>
      <w:r>
        <w:t>трансплантации</w:t>
      </w:r>
      <w:r>
        <w:rPr>
          <w:spacing w:val="-2"/>
        </w:rPr>
        <w:t xml:space="preserve"> </w:t>
      </w:r>
      <w:r>
        <w:t>почки.</w:t>
      </w:r>
    </w:p>
    <w:p w:rsidR="00A451F2" w:rsidRDefault="00825171">
      <w:pPr>
        <w:pStyle w:val="1"/>
        <w:spacing w:before="2"/>
        <w:jc w:val="both"/>
      </w:pPr>
      <w:r>
        <w:t>Тема</w:t>
      </w:r>
      <w:r>
        <w:rPr>
          <w:spacing w:val="-6"/>
        </w:rPr>
        <w:t xml:space="preserve"> </w:t>
      </w:r>
      <w:r>
        <w:t>11.</w:t>
      </w:r>
      <w:r>
        <w:rPr>
          <w:spacing w:val="2"/>
        </w:rPr>
        <w:t xml:space="preserve"> </w:t>
      </w:r>
      <w:r>
        <w:t>Покровы</w:t>
      </w:r>
      <w:r>
        <w:rPr>
          <w:spacing w:val="-9"/>
        </w:rPr>
        <w:t xml:space="preserve"> </w:t>
      </w:r>
      <w:r>
        <w:t>тела</w:t>
      </w:r>
      <w:r>
        <w:rPr>
          <w:spacing w:val="-5"/>
        </w:rPr>
        <w:t xml:space="preserve"> </w:t>
      </w:r>
      <w:r>
        <w:t>(2</w:t>
      </w:r>
      <w:r>
        <w:rPr>
          <w:spacing w:val="-5"/>
        </w:rPr>
        <w:t xml:space="preserve"> </w:t>
      </w:r>
      <w:r>
        <w:t>ч)</w:t>
      </w:r>
    </w:p>
    <w:p w:rsidR="00A451F2" w:rsidRDefault="00A451F2">
      <w:pPr>
        <w:jc w:val="both"/>
        <w:sectPr w:rsidR="00A451F2">
          <w:pgSz w:w="16840" w:h="11910" w:orient="landscape"/>
          <w:pgMar w:top="760" w:right="460" w:bottom="280" w:left="400" w:header="720" w:footer="720" w:gutter="0"/>
          <w:cols w:space="720"/>
        </w:sectPr>
      </w:pPr>
    </w:p>
    <w:p w:rsidR="00A451F2" w:rsidRDefault="00825171">
      <w:pPr>
        <w:pStyle w:val="a3"/>
        <w:spacing w:before="78" w:line="242" w:lineRule="auto"/>
        <w:ind w:right="569"/>
        <w:jc w:val="both"/>
      </w:pPr>
      <w:r>
        <w:lastRenderedPageBreak/>
        <w:t>Как устроена кожа человека, какие функции она выполняет; какие железы расположены в коже; какое строение имеют волосы и ногти</w:t>
      </w:r>
      <w:r>
        <w:rPr>
          <w:spacing w:val="1"/>
        </w:rPr>
        <w:t xml:space="preserve"> </w:t>
      </w:r>
      <w:r>
        <w:t>человека;</w:t>
      </w:r>
      <w:r>
        <w:rPr>
          <w:spacing w:val="-4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терморегуляция;</w:t>
      </w:r>
      <w:r>
        <w:rPr>
          <w:spacing w:val="-3"/>
        </w:rPr>
        <w:t xml:space="preserve"> </w:t>
      </w:r>
      <w:r>
        <w:t>какое значение имеет</w:t>
      </w:r>
      <w:r>
        <w:rPr>
          <w:spacing w:val="-3"/>
        </w:rPr>
        <w:t xml:space="preserve"> </w:t>
      </w:r>
      <w:r>
        <w:t>закаливание</w:t>
      </w:r>
      <w:r>
        <w:rPr>
          <w:spacing w:val="-4"/>
        </w:rPr>
        <w:t xml:space="preserve"> </w:t>
      </w:r>
      <w:r>
        <w:t>организма;</w:t>
      </w:r>
      <w:r>
        <w:rPr>
          <w:spacing w:val="-4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ухаживать</w:t>
      </w:r>
      <w:r>
        <w:rPr>
          <w:spacing w:val="3"/>
        </w:rPr>
        <w:t xml:space="preserve"> </w:t>
      </w:r>
      <w:r>
        <w:t>за кожей.</w:t>
      </w:r>
    </w:p>
    <w:p w:rsidR="00A451F2" w:rsidRDefault="00825171">
      <w:pPr>
        <w:pStyle w:val="a3"/>
        <w:spacing w:line="242" w:lineRule="auto"/>
        <w:ind w:right="557"/>
        <w:jc w:val="both"/>
      </w:pPr>
      <w:r>
        <w:rPr>
          <w:b/>
          <w:u w:val="thick"/>
        </w:rPr>
        <w:t>Основные понятия</w:t>
      </w:r>
      <w:r>
        <w:t>: кожа: эпидермис, дерма, гиподерма; железы: потовые, сальные; производные кожи: волосы, ногти; терморегуляция;</w:t>
      </w:r>
      <w:r>
        <w:rPr>
          <w:spacing w:val="1"/>
        </w:rPr>
        <w:t xml:space="preserve"> </w:t>
      </w:r>
      <w:r>
        <w:t>закаливание;</w:t>
      </w:r>
      <w:r>
        <w:rPr>
          <w:spacing w:val="-4"/>
        </w:rPr>
        <w:t xml:space="preserve"> </w:t>
      </w:r>
      <w:r>
        <w:t>тепловой</w:t>
      </w:r>
      <w:r>
        <w:rPr>
          <w:spacing w:val="3"/>
        </w:rPr>
        <w:t xml:space="preserve"> </w:t>
      </w:r>
      <w:r>
        <w:t>удар;</w:t>
      </w:r>
      <w:r>
        <w:rPr>
          <w:spacing w:val="-3"/>
        </w:rPr>
        <w:t xml:space="preserve"> </w:t>
      </w:r>
      <w:r>
        <w:t>солнечный</w:t>
      </w:r>
      <w:r>
        <w:rPr>
          <w:spacing w:val="-2"/>
        </w:rPr>
        <w:t xml:space="preserve"> </w:t>
      </w:r>
      <w:r>
        <w:t>удар;</w:t>
      </w:r>
      <w:r>
        <w:rPr>
          <w:spacing w:val="-3"/>
        </w:rPr>
        <w:t xml:space="preserve"> </w:t>
      </w:r>
      <w:r>
        <w:t>ожоги;</w:t>
      </w:r>
      <w:r>
        <w:rPr>
          <w:spacing w:val="-7"/>
        </w:rPr>
        <w:t xml:space="preserve"> </w:t>
      </w:r>
      <w:r>
        <w:t>обморожения;</w:t>
      </w:r>
      <w:r>
        <w:rPr>
          <w:spacing w:val="-4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кожи.</w:t>
      </w:r>
    </w:p>
    <w:p w:rsidR="00A451F2" w:rsidRDefault="00A451F2">
      <w:pPr>
        <w:pStyle w:val="a3"/>
        <w:spacing w:before="2"/>
        <w:ind w:left="0"/>
      </w:pPr>
    </w:p>
    <w:p w:rsidR="00A451F2" w:rsidRDefault="00825171">
      <w:pPr>
        <w:pStyle w:val="1"/>
        <w:spacing w:line="272" w:lineRule="exact"/>
        <w:jc w:val="both"/>
      </w:pPr>
      <w:r>
        <w:t>Тема</w:t>
      </w:r>
      <w:r>
        <w:rPr>
          <w:spacing w:val="-8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Размножение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развитие</w:t>
      </w:r>
      <w:r>
        <w:rPr>
          <w:spacing w:val="-8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ч)</w:t>
      </w:r>
    </w:p>
    <w:p w:rsidR="00A451F2" w:rsidRDefault="00825171">
      <w:pPr>
        <w:pStyle w:val="a3"/>
        <w:ind w:right="550"/>
        <w:jc w:val="both"/>
      </w:pP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каково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организмов;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клетки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наследование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родителей к потомству; какие виды изменчивости существуют, в чем их причины; как возникают мутации, к чему они приводят и что может</w:t>
      </w:r>
      <w:r>
        <w:rPr>
          <w:spacing w:val="1"/>
        </w:rPr>
        <w:t xml:space="preserve"> </w:t>
      </w:r>
      <w:r>
        <w:t>спровоцировать их появление; как устроены половые системы женского и мужского организма в связи с выполняемыми функциями, как</w:t>
      </w:r>
      <w:r>
        <w:rPr>
          <w:spacing w:val="1"/>
        </w:rPr>
        <w:t xml:space="preserve"> </w:t>
      </w:r>
      <w:r>
        <w:t>происходит оплодотворение; от чего зависит пол будущего ребенка; как происходит развитие ребенка в организме матери; на какие периоды</w:t>
      </w:r>
      <w:r>
        <w:rPr>
          <w:spacing w:val="1"/>
        </w:rPr>
        <w:t xml:space="preserve"> </w:t>
      </w:r>
      <w:r>
        <w:t>делится жизнь</w:t>
      </w:r>
      <w:r>
        <w:rPr>
          <w:spacing w:val="1"/>
        </w:rPr>
        <w:t xml:space="preserve"> </w:t>
      </w:r>
      <w:r>
        <w:t>человека после</w:t>
      </w:r>
      <w:r>
        <w:rPr>
          <w:spacing w:val="1"/>
        </w:rPr>
        <w:t xml:space="preserve"> </w:t>
      </w:r>
      <w:r>
        <w:t>рождения;</w:t>
      </w:r>
      <w:r>
        <w:rPr>
          <w:spacing w:val="-4"/>
        </w:rPr>
        <w:t xml:space="preserve"> </w:t>
      </w:r>
      <w:r>
        <w:t>какие заболевания</w:t>
      </w:r>
      <w:r>
        <w:rPr>
          <w:spacing w:val="2"/>
        </w:rPr>
        <w:t xml:space="preserve"> </w:t>
      </w:r>
      <w:r>
        <w:t>половой</w:t>
      </w:r>
      <w:r>
        <w:rPr>
          <w:spacing w:val="-3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известны,</w:t>
      </w:r>
      <w:r>
        <w:rPr>
          <w:spacing w:val="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профилактика.</w:t>
      </w:r>
    </w:p>
    <w:p w:rsidR="00A451F2" w:rsidRDefault="00825171">
      <w:pPr>
        <w:pStyle w:val="a3"/>
        <w:ind w:right="538"/>
        <w:jc w:val="both"/>
      </w:pPr>
      <w:r>
        <w:rPr>
          <w:b/>
          <w:u w:val="thick"/>
        </w:rPr>
        <w:t>Основные понятия</w:t>
      </w:r>
      <w:r>
        <w:rPr>
          <w:u w:val="thick"/>
        </w:rPr>
        <w:t>:</w:t>
      </w:r>
      <w:r>
        <w:t xml:space="preserve"> размножение; наследственность; хромосомы; гены; гаметы; хромосомный набор: диплоидный, гаплоидный; половые</w:t>
      </w:r>
      <w:r>
        <w:rPr>
          <w:spacing w:val="1"/>
        </w:rPr>
        <w:t xml:space="preserve"> </w:t>
      </w:r>
      <w:r>
        <w:t>хромосомы; аутосомы; пол: гомогаметный, гетерогаметный; ненаследственная изменчивость; наследственная изменчивость: комбинативная,</w:t>
      </w:r>
      <w:r>
        <w:rPr>
          <w:spacing w:val="1"/>
        </w:rPr>
        <w:t xml:space="preserve"> </w:t>
      </w:r>
      <w:r>
        <w:t>мутационная;</w:t>
      </w:r>
      <w:r>
        <w:rPr>
          <w:spacing w:val="1"/>
        </w:rPr>
        <w:t xml:space="preserve"> </w:t>
      </w:r>
      <w:r>
        <w:t>мутагенные</w:t>
      </w:r>
      <w:r>
        <w:rPr>
          <w:spacing w:val="1"/>
        </w:rPr>
        <w:t xml:space="preserve"> </w:t>
      </w:r>
      <w:r>
        <w:t>факторы;</w:t>
      </w:r>
      <w:r>
        <w:rPr>
          <w:spacing w:val="1"/>
        </w:rPr>
        <w:t xml:space="preserve"> </w:t>
      </w:r>
      <w:r>
        <w:t>мутации:</w:t>
      </w:r>
      <w:r>
        <w:rPr>
          <w:spacing w:val="1"/>
        </w:rPr>
        <w:t xml:space="preserve"> </w:t>
      </w:r>
      <w:r>
        <w:t>соматические,</w:t>
      </w:r>
      <w:r>
        <w:rPr>
          <w:spacing w:val="1"/>
        </w:rPr>
        <w:t xml:space="preserve"> </w:t>
      </w:r>
      <w:r>
        <w:t>генеративные;</w:t>
      </w:r>
      <w:r>
        <w:rPr>
          <w:spacing w:val="1"/>
        </w:rPr>
        <w:t xml:space="preserve"> </w:t>
      </w:r>
      <w:r>
        <w:t>наследственные</w:t>
      </w:r>
      <w:r>
        <w:rPr>
          <w:spacing w:val="1"/>
        </w:rPr>
        <w:t xml:space="preserve"> </w:t>
      </w:r>
      <w:r>
        <w:t>болезни:</w:t>
      </w:r>
      <w:r>
        <w:rPr>
          <w:spacing w:val="1"/>
        </w:rPr>
        <w:t xml:space="preserve"> </w:t>
      </w:r>
      <w:r>
        <w:t>генные,</w:t>
      </w:r>
      <w:r>
        <w:rPr>
          <w:spacing w:val="1"/>
        </w:rPr>
        <w:t xml:space="preserve"> </w:t>
      </w:r>
      <w:r>
        <w:t>хромосомные;</w:t>
      </w:r>
      <w:r>
        <w:rPr>
          <w:spacing w:val="1"/>
        </w:rPr>
        <w:t xml:space="preserve"> </w:t>
      </w:r>
      <w:r>
        <w:t>медико-</w:t>
      </w:r>
      <w:r>
        <w:rPr>
          <w:spacing w:val="1"/>
        </w:rPr>
        <w:t xml:space="preserve"> </w:t>
      </w:r>
      <w:r>
        <w:t>генетическое консультирование; методы дородовой диагностики; методы генетики человека; мужская половая система; женская половая</w:t>
      </w:r>
      <w:r>
        <w:rPr>
          <w:spacing w:val="1"/>
        </w:rPr>
        <w:t xml:space="preserve"> </w:t>
      </w:r>
      <w:r>
        <w:t>система; гаметогенез; сперматозоиды; яйцеклетки; оплодотворение; зигота; бесплодие; внутриутробное развитие: начальный, зародышевый,</w:t>
      </w:r>
      <w:r>
        <w:rPr>
          <w:spacing w:val="1"/>
        </w:rPr>
        <w:t xml:space="preserve"> </w:t>
      </w:r>
      <w:r>
        <w:t>плодный</w:t>
      </w:r>
      <w:r>
        <w:rPr>
          <w:spacing w:val="-3"/>
        </w:rPr>
        <w:t xml:space="preserve"> </w:t>
      </w:r>
      <w:r>
        <w:t>периоды;</w:t>
      </w:r>
      <w:r>
        <w:rPr>
          <w:spacing w:val="-3"/>
        </w:rPr>
        <w:t xml:space="preserve"> </w:t>
      </w:r>
      <w:r>
        <w:t>имплантация;</w:t>
      </w:r>
    </w:p>
    <w:p w:rsidR="00A451F2" w:rsidRDefault="00825171">
      <w:pPr>
        <w:pStyle w:val="a3"/>
        <w:spacing w:before="1"/>
        <w:ind w:right="538"/>
        <w:jc w:val="both"/>
      </w:pPr>
      <w:r>
        <w:t>плацента;</w:t>
      </w:r>
      <w:r>
        <w:rPr>
          <w:spacing w:val="1"/>
        </w:rPr>
        <w:t xml:space="preserve"> </w:t>
      </w:r>
      <w:r>
        <w:t>роды:</w:t>
      </w:r>
      <w:r>
        <w:rPr>
          <w:spacing w:val="1"/>
        </w:rPr>
        <w:t xml:space="preserve"> </w:t>
      </w:r>
      <w:r>
        <w:t>родовые</w:t>
      </w:r>
      <w:r>
        <w:rPr>
          <w:spacing w:val="1"/>
        </w:rPr>
        <w:t xml:space="preserve"> </w:t>
      </w:r>
      <w:r>
        <w:t>схватки,</w:t>
      </w:r>
      <w:r>
        <w:rPr>
          <w:spacing w:val="1"/>
        </w:rPr>
        <w:t xml:space="preserve"> </w:t>
      </w:r>
      <w:r>
        <w:t>потуги;</w:t>
      </w:r>
      <w:r>
        <w:rPr>
          <w:spacing w:val="1"/>
        </w:rPr>
        <w:t xml:space="preserve"> </w:t>
      </w:r>
      <w:r>
        <w:t>врождённые</w:t>
      </w:r>
      <w:r>
        <w:rPr>
          <w:spacing w:val="1"/>
        </w:rPr>
        <w:t xml:space="preserve"> </w:t>
      </w:r>
      <w:r>
        <w:t>заболевания;</w:t>
      </w:r>
      <w:r>
        <w:rPr>
          <w:spacing w:val="1"/>
        </w:rPr>
        <w:t xml:space="preserve"> </w:t>
      </w:r>
      <w:r>
        <w:t>постэмбриональное</w:t>
      </w:r>
      <w:r>
        <w:rPr>
          <w:spacing w:val="1"/>
        </w:rPr>
        <w:t xml:space="preserve"> </w:t>
      </w:r>
      <w:r>
        <w:t>развитие:</w:t>
      </w:r>
      <w:r>
        <w:rPr>
          <w:spacing w:val="1"/>
        </w:rPr>
        <w:t xml:space="preserve"> </w:t>
      </w:r>
      <w:r>
        <w:t>дорепродуктивный,</w:t>
      </w:r>
      <w:r>
        <w:rPr>
          <w:spacing w:val="1"/>
        </w:rPr>
        <w:t xml:space="preserve"> </w:t>
      </w:r>
      <w:r>
        <w:t>репродуктивный,</w:t>
      </w:r>
      <w:r>
        <w:rPr>
          <w:spacing w:val="1"/>
        </w:rPr>
        <w:t xml:space="preserve"> </w:t>
      </w:r>
      <w:r>
        <w:t>пострепродуктивный периоды; новорожденность, грудной возраст, раннее детство, дошкольный период (первое детство), школьный период:</w:t>
      </w:r>
      <w:r>
        <w:rPr>
          <w:spacing w:val="1"/>
        </w:rPr>
        <w:t xml:space="preserve"> </w:t>
      </w:r>
      <w:r>
        <w:t>второе детство и подростковый возраст; половое созревание; зрелость: физиологическая, психологическая, социальная; юношеский возраст,</w:t>
      </w:r>
      <w:r>
        <w:rPr>
          <w:spacing w:val="1"/>
        </w:rPr>
        <w:t xml:space="preserve"> </w:t>
      </w:r>
      <w:r>
        <w:t>зрелый</w:t>
      </w:r>
      <w:r>
        <w:rPr>
          <w:spacing w:val="-3"/>
        </w:rPr>
        <w:t xml:space="preserve"> </w:t>
      </w:r>
      <w:r>
        <w:t>возраст,</w:t>
      </w:r>
      <w:r>
        <w:rPr>
          <w:spacing w:val="-1"/>
        </w:rPr>
        <w:t xml:space="preserve"> </w:t>
      </w:r>
      <w:r>
        <w:t>пожилой</w:t>
      </w:r>
      <w:r>
        <w:rPr>
          <w:spacing w:val="-2"/>
        </w:rPr>
        <w:t xml:space="preserve"> </w:t>
      </w:r>
      <w:r>
        <w:t>возраст,</w:t>
      </w:r>
      <w:r>
        <w:rPr>
          <w:spacing w:val="-1"/>
        </w:rPr>
        <w:t xml:space="preserve"> </w:t>
      </w:r>
      <w:r>
        <w:t>старческий</w:t>
      </w:r>
      <w:r>
        <w:rPr>
          <w:spacing w:val="3"/>
        </w:rPr>
        <w:t xml:space="preserve"> </w:t>
      </w:r>
      <w:r>
        <w:t>возраст,</w:t>
      </w:r>
      <w:r>
        <w:rPr>
          <w:spacing w:val="3"/>
        </w:rPr>
        <w:t xml:space="preserve"> </w:t>
      </w:r>
      <w:r>
        <w:t>смерть;</w:t>
      </w:r>
      <w:r>
        <w:rPr>
          <w:spacing w:val="-3"/>
        </w:rPr>
        <w:t xml:space="preserve"> </w:t>
      </w:r>
      <w:r>
        <w:t>сифилис,</w:t>
      </w:r>
      <w:r>
        <w:rPr>
          <w:spacing w:val="3"/>
        </w:rPr>
        <w:t xml:space="preserve"> </w:t>
      </w:r>
      <w:r>
        <w:t>трихомониаз,</w:t>
      </w:r>
      <w:r>
        <w:rPr>
          <w:spacing w:val="-1"/>
        </w:rPr>
        <w:t xml:space="preserve"> </w:t>
      </w:r>
      <w:r>
        <w:t>гонорея,</w:t>
      </w:r>
      <w:r>
        <w:rPr>
          <w:spacing w:val="-2"/>
        </w:rPr>
        <w:t xml:space="preserve"> </w:t>
      </w:r>
      <w:r>
        <w:t>ВИЧ-инфекция.</w:t>
      </w:r>
    </w:p>
    <w:p w:rsidR="00A451F2" w:rsidRDefault="00825171">
      <w:pPr>
        <w:pStyle w:val="1"/>
        <w:spacing w:before="5"/>
        <w:jc w:val="both"/>
      </w:pPr>
      <w:r>
        <w:t>Тема</w:t>
      </w:r>
      <w:r>
        <w:rPr>
          <w:spacing w:val="-7"/>
        </w:rPr>
        <w:t xml:space="preserve"> </w:t>
      </w:r>
      <w:r>
        <w:t>13.</w:t>
      </w:r>
      <w:r>
        <w:rPr>
          <w:spacing w:val="-5"/>
        </w:rPr>
        <w:t xml:space="preserve"> </w:t>
      </w:r>
      <w:r>
        <w:t>Органы</w:t>
      </w:r>
      <w:r>
        <w:rPr>
          <w:spacing w:val="-6"/>
        </w:rPr>
        <w:t xml:space="preserve"> </w:t>
      </w:r>
      <w:r>
        <w:t>чувств.</w:t>
      </w:r>
      <w:r>
        <w:rPr>
          <w:spacing w:val="-8"/>
        </w:rPr>
        <w:t xml:space="preserve"> </w:t>
      </w:r>
      <w:r>
        <w:t>Анализаторы</w:t>
      </w:r>
      <w:r>
        <w:rPr>
          <w:spacing w:val="-10"/>
        </w:rPr>
        <w:t xml:space="preserve"> </w:t>
      </w:r>
      <w:r>
        <w:t>(4</w:t>
      </w:r>
      <w:r>
        <w:rPr>
          <w:spacing w:val="-2"/>
        </w:rPr>
        <w:t xml:space="preserve"> </w:t>
      </w:r>
      <w:r>
        <w:t>ч)</w:t>
      </w:r>
    </w:p>
    <w:p w:rsidR="00A451F2" w:rsidRDefault="00A451F2">
      <w:pPr>
        <w:pStyle w:val="a3"/>
        <w:spacing w:before="2"/>
        <w:ind w:left="0"/>
        <w:rPr>
          <w:b/>
          <w:sz w:val="23"/>
        </w:rPr>
      </w:pPr>
    </w:p>
    <w:p w:rsidR="00A451F2" w:rsidRDefault="00825171">
      <w:pPr>
        <w:pStyle w:val="a3"/>
        <w:ind w:right="537"/>
        <w:jc w:val="both"/>
      </w:pPr>
      <w:r>
        <w:t>Какие органы чувств есть в организме человека; из каких частей состоит анализатор; какие функции выполняют анализаторы в организме;</w:t>
      </w:r>
      <w:r>
        <w:rPr>
          <w:spacing w:val="1"/>
        </w:rPr>
        <w:t xml:space="preserve"> </w:t>
      </w:r>
      <w:r>
        <w:t>какое строение имеют зрительный, слуховой, обонятельный, осязательный, вкусовой анализаторы; какие функции в организме выполняет</w:t>
      </w:r>
      <w:r>
        <w:rPr>
          <w:spacing w:val="1"/>
        </w:rPr>
        <w:t xml:space="preserve"> </w:t>
      </w:r>
      <w:r>
        <w:t>вестибулярный</w:t>
      </w:r>
      <w:r>
        <w:rPr>
          <w:spacing w:val="2"/>
        </w:rPr>
        <w:t xml:space="preserve"> </w:t>
      </w:r>
      <w:r>
        <w:t>аппарат.</w:t>
      </w:r>
    </w:p>
    <w:p w:rsidR="00A451F2" w:rsidRDefault="00825171">
      <w:pPr>
        <w:pStyle w:val="a3"/>
        <w:ind w:right="536"/>
        <w:jc w:val="both"/>
      </w:pPr>
      <w:r>
        <w:rPr>
          <w:b/>
          <w:u w:val="thick"/>
        </w:rPr>
        <w:t>Основные понятия</w:t>
      </w:r>
      <w:r>
        <w:rPr>
          <w:u w:val="thick"/>
        </w:rPr>
        <w:t>:</w:t>
      </w:r>
      <w:r>
        <w:t xml:space="preserve"> анализатор: периферический, проводниковый, центральный отделы; ощущения; иллюзии; глазное яблоко; оболочки:</w:t>
      </w:r>
      <w:r>
        <w:rPr>
          <w:spacing w:val="1"/>
        </w:rPr>
        <w:t xml:space="preserve"> </w:t>
      </w:r>
      <w:r>
        <w:t>белочная, сосудистая, сетчатка; хрусталик; аккомодация; палочки; колбочки; близорукость; дальнозоркость; наружное, среднее, внутреннее</w:t>
      </w:r>
      <w:r>
        <w:rPr>
          <w:spacing w:val="1"/>
        </w:rPr>
        <w:t xml:space="preserve"> </w:t>
      </w:r>
      <w:r>
        <w:t>ухо;</w:t>
      </w:r>
      <w:r>
        <w:rPr>
          <w:spacing w:val="1"/>
        </w:rPr>
        <w:t xml:space="preserve"> </w:t>
      </w:r>
      <w:r>
        <w:t>ушная</w:t>
      </w:r>
      <w:r>
        <w:rPr>
          <w:spacing w:val="1"/>
        </w:rPr>
        <w:t xml:space="preserve"> </w:t>
      </w:r>
      <w:r>
        <w:t>раковина;</w:t>
      </w:r>
      <w:r>
        <w:rPr>
          <w:spacing w:val="1"/>
        </w:rPr>
        <w:t xml:space="preserve"> </w:t>
      </w:r>
      <w:r>
        <w:t>наружный</w:t>
      </w:r>
      <w:r>
        <w:rPr>
          <w:spacing w:val="1"/>
        </w:rPr>
        <w:t xml:space="preserve"> </w:t>
      </w:r>
      <w:r>
        <w:t>слуховой</w:t>
      </w:r>
      <w:r>
        <w:rPr>
          <w:spacing w:val="1"/>
        </w:rPr>
        <w:t xml:space="preserve"> </w:t>
      </w:r>
      <w:r>
        <w:t>проход;</w:t>
      </w:r>
      <w:r>
        <w:rPr>
          <w:spacing w:val="1"/>
        </w:rPr>
        <w:t xml:space="preserve"> </w:t>
      </w:r>
      <w:r>
        <w:t>слуховые</w:t>
      </w:r>
      <w:r>
        <w:rPr>
          <w:spacing w:val="1"/>
        </w:rPr>
        <w:t xml:space="preserve"> </w:t>
      </w:r>
      <w:r>
        <w:t>косточки</w:t>
      </w:r>
      <w:r>
        <w:rPr>
          <w:spacing w:val="1"/>
        </w:rPr>
        <w:t xml:space="preserve"> </w:t>
      </w:r>
      <w:r>
        <w:t>улитка;</w:t>
      </w:r>
      <w:r>
        <w:rPr>
          <w:spacing w:val="1"/>
        </w:rPr>
        <w:t xml:space="preserve"> </w:t>
      </w:r>
      <w:r>
        <w:t>вестибулярный</w:t>
      </w:r>
      <w:r>
        <w:rPr>
          <w:spacing w:val="1"/>
        </w:rPr>
        <w:t xml:space="preserve"> </w:t>
      </w:r>
      <w:r>
        <w:t>аппарат;</w:t>
      </w:r>
      <w:r>
        <w:rPr>
          <w:spacing w:val="1"/>
        </w:rPr>
        <w:t xml:space="preserve"> </w:t>
      </w:r>
      <w:r>
        <w:t>мышечное</w:t>
      </w:r>
      <w:r>
        <w:rPr>
          <w:spacing w:val="1"/>
        </w:rPr>
        <w:t xml:space="preserve"> </w:t>
      </w:r>
      <w:r>
        <w:t>чувство;</w:t>
      </w:r>
      <w:r>
        <w:rPr>
          <w:spacing w:val="1"/>
        </w:rPr>
        <w:t xml:space="preserve"> </w:t>
      </w:r>
      <w:r>
        <w:t>осязание:</w:t>
      </w:r>
      <w:r>
        <w:rPr>
          <w:spacing w:val="1"/>
        </w:rPr>
        <w:t xml:space="preserve"> </w:t>
      </w:r>
      <w:r>
        <w:t>тактильная,</w:t>
      </w:r>
      <w:r>
        <w:rPr>
          <w:spacing w:val="-2"/>
        </w:rPr>
        <w:t xml:space="preserve"> </w:t>
      </w:r>
      <w:r>
        <w:t>температурная,</w:t>
      </w:r>
      <w:r>
        <w:rPr>
          <w:spacing w:val="4"/>
        </w:rPr>
        <w:t xml:space="preserve"> </w:t>
      </w:r>
      <w:r>
        <w:t>болевая</w:t>
      </w:r>
      <w:r>
        <w:rPr>
          <w:spacing w:val="2"/>
        </w:rPr>
        <w:t xml:space="preserve"> </w:t>
      </w:r>
      <w:r>
        <w:t>рецепция;</w:t>
      </w:r>
      <w:r>
        <w:rPr>
          <w:spacing w:val="-3"/>
        </w:rPr>
        <w:t xml:space="preserve"> </w:t>
      </w:r>
      <w:r>
        <w:t>обоняние;</w:t>
      </w:r>
      <w:r>
        <w:rPr>
          <w:spacing w:val="-4"/>
        </w:rPr>
        <w:t xml:space="preserve"> </w:t>
      </w:r>
      <w:r>
        <w:t>вкус.</w:t>
      </w:r>
    </w:p>
    <w:p w:rsidR="00A451F2" w:rsidRDefault="00825171">
      <w:pPr>
        <w:pStyle w:val="1"/>
        <w:spacing w:before="8" w:line="272" w:lineRule="exact"/>
        <w:jc w:val="both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5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психика</w:t>
      </w:r>
      <w:r>
        <w:rPr>
          <w:spacing w:val="-2"/>
        </w:rPr>
        <w:t xml:space="preserve"> </w:t>
      </w:r>
      <w:r>
        <w:t>человека.</w:t>
      </w:r>
      <w:r>
        <w:rPr>
          <w:spacing w:val="-8"/>
        </w:rPr>
        <w:t xml:space="preserve"> </w:t>
      </w:r>
      <w:r>
        <w:t>Высшая</w:t>
      </w:r>
      <w:r>
        <w:rPr>
          <w:spacing w:val="-2"/>
        </w:rPr>
        <w:t xml:space="preserve"> </w:t>
      </w:r>
      <w:r>
        <w:t>нервная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(6</w:t>
      </w:r>
      <w:r>
        <w:rPr>
          <w:spacing w:val="-2"/>
        </w:rPr>
        <w:t xml:space="preserve"> </w:t>
      </w:r>
      <w:r>
        <w:t>ч)</w:t>
      </w:r>
    </w:p>
    <w:p w:rsidR="00A451F2" w:rsidRDefault="00825171">
      <w:pPr>
        <w:pStyle w:val="a3"/>
        <w:ind w:right="542"/>
        <w:jc w:val="both"/>
      </w:pPr>
      <w:r>
        <w:t>Каковы общие представления о поведении и психике человека; какие рефлексы называются врожденными, а какие приобретенными; каковы</w:t>
      </w:r>
      <w:r>
        <w:rPr>
          <w:spacing w:val="1"/>
        </w:rPr>
        <w:t xml:space="preserve"> </w:t>
      </w:r>
      <w:r>
        <w:t>особенности и значение сна; какие виды внимания и памяти существуют; какова роль обучения для развития личности человека; каково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второй</w:t>
      </w:r>
      <w:r>
        <w:rPr>
          <w:spacing w:val="3"/>
        </w:rPr>
        <w:t xml:space="preserve"> </w:t>
      </w:r>
      <w:r>
        <w:t>сигнальной</w:t>
      </w:r>
      <w:r>
        <w:rPr>
          <w:spacing w:val="-2"/>
        </w:rPr>
        <w:t xml:space="preserve"> </w:t>
      </w:r>
      <w:r>
        <w:t>системы</w:t>
      </w:r>
      <w:r>
        <w:rPr>
          <w:spacing w:val="3"/>
        </w:rPr>
        <w:t xml:space="preserve"> </w:t>
      </w:r>
      <w:r>
        <w:t>человека.</w:t>
      </w:r>
    </w:p>
    <w:p w:rsidR="00A451F2" w:rsidRDefault="00825171">
      <w:pPr>
        <w:pStyle w:val="a3"/>
        <w:spacing w:before="2" w:line="237" w:lineRule="auto"/>
        <w:ind w:right="556"/>
        <w:jc w:val="both"/>
      </w:pPr>
      <w:r>
        <w:rPr>
          <w:b/>
          <w:u w:val="thick"/>
        </w:rPr>
        <w:t>Основные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понятия</w:t>
      </w:r>
      <w:r>
        <w:rPr>
          <w:u w:val="thick"/>
        </w:rPr>
        <w:t>:</w:t>
      </w:r>
      <w:r>
        <w:rPr>
          <w:spacing w:val="1"/>
        </w:rPr>
        <w:t xml:space="preserve"> </w:t>
      </w:r>
      <w:r>
        <w:t>потребность;</w:t>
      </w:r>
      <w:r>
        <w:rPr>
          <w:spacing w:val="1"/>
        </w:rPr>
        <w:t xml:space="preserve"> </w:t>
      </w:r>
      <w:r>
        <w:t>доминанта;</w:t>
      </w:r>
      <w:r>
        <w:rPr>
          <w:spacing w:val="1"/>
        </w:rPr>
        <w:t xml:space="preserve"> </w:t>
      </w:r>
      <w:r>
        <w:t>поведение;</w:t>
      </w:r>
      <w:r>
        <w:rPr>
          <w:spacing w:val="1"/>
        </w:rPr>
        <w:t xml:space="preserve"> </w:t>
      </w:r>
      <w:r>
        <w:t>психика;</w:t>
      </w:r>
      <w:r>
        <w:rPr>
          <w:spacing w:val="1"/>
        </w:rPr>
        <w:t xml:space="preserve"> </w:t>
      </w:r>
      <w:r>
        <w:t>высшая</w:t>
      </w:r>
      <w:r>
        <w:rPr>
          <w:spacing w:val="1"/>
        </w:rPr>
        <w:t xml:space="preserve"> </w:t>
      </w:r>
      <w:r>
        <w:t>нервная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рефлексы:</w:t>
      </w:r>
      <w:r>
        <w:rPr>
          <w:spacing w:val="1"/>
        </w:rPr>
        <w:t xml:space="preserve"> </w:t>
      </w:r>
      <w:r>
        <w:t>безусловные,</w:t>
      </w:r>
      <w:r>
        <w:rPr>
          <w:spacing w:val="1"/>
        </w:rPr>
        <w:t xml:space="preserve"> </w:t>
      </w:r>
      <w:r>
        <w:t>условные;</w:t>
      </w:r>
      <w:r>
        <w:rPr>
          <w:spacing w:val="1"/>
        </w:rPr>
        <w:t xml:space="preserve"> </w:t>
      </w:r>
      <w:r>
        <w:t>инстинкты;</w:t>
      </w:r>
      <w:r>
        <w:rPr>
          <w:spacing w:val="3"/>
        </w:rPr>
        <w:t xml:space="preserve"> </w:t>
      </w:r>
      <w:r>
        <w:t>торможение:</w:t>
      </w:r>
      <w:r>
        <w:rPr>
          <w:spacing w:val="8"/>
        </w:rPr>
        <w:t xml:space="preserve"> </w:t>
      </w:r>
      <w:r>
        <w:t>безусловное,</w:t>
      </w:r>
      <w:r>
        <w:rPr>
          <w:spacing w:val="10"/>
        </w:rPr>
        <w:t xml:space="preserve"> </w:t>
      </w:r>
      <w:r>
        <w:t>условное;</w:t>
      </w:r>
      <w:r>
        <w:rPr>
          <w:spacing w:val="3"/>
        </w:rPr>
        <w:t xml:space="preserve"> </w:t>
      </w:r>
      <w:r>
        <w:t>сон;</w:t>
      </w:r>
      <w:r>
        <w:rPr>
          <w:spacing w:val="2"/>
        </w:rPr>
        <w:t xml:space="preserve"> </w:t>
      </w:r>
      <w:r>
        <w:t>фазы</w:t>
      </w:r>
      <w:r>
        <w:rPr>
          <w:spacing w:val="9"/>
        </w:rPr>
        <w:t xml:space="preserve"> </w:t>
      </w:r>
      <w:r>
        <w:t>сна:</w:t>
      </w:r>
      <w:r>
        <w:rPr>
          <w:spacing w:val="7"/>
        </w:rPr>
        <w:t xml:space="preserve"> </w:t>
      </w:r>
      <w:r>
        <w:t>медленноволновой</w:t>
      </w:r>
      <w:r>
        <w:rPr>
          <w:spacing w:val="9"/>
        </w:rPr>
        <w:t xml:space="preserve"> </w:t>
      </w:r>
      <w:r>
        <w:t>сон,</w:t>
      </w:r>
      <w:r>
        <w:rPr>
          <w:spacing w:val="5"/>
        </w:rPr>
        <w:t xml:space="preserve"> </w:t>
      </w:r>
      <w:r>
        <w:t>быстроволновой</w:t>
      </w:r>
      <w:r>
        <w:rPr>
          <w:spacing w:val="8"/>
        </w:rPr>
        <w:t xml:space="preserve"> </w:t>
      </w:r>
      <w:r>
        <w:t>сон;</w:t>
      </w:r>
      <w:r>
        <w:rPr>
          <w:spacing w:val="2"/>
        </w:rPr>
        <w:t xml:space="preserve"> </w:t>
      </w:r>
      <w:r>
        <w:t>сновидения;</w:t>
      </w:r>
      <w:r>
        <w:rPr>
          <w:spacing w:val="4"/>
        </w:rPr>
        <w:t xml:space="preserve"> </w:t>
      </w:r>
      <w:r>
        <w:t>бессонница;</w:t>
      </w:r>
    </w:p>
    <w:p w:rsidR="00A451F2" w:rsidRDefault="00A451F2">
      <w:pPr>
        <w:spacing w:line="237" w:lineRule="auto"/>
        <w:jc w:val="both"/>
        <w:sectPr w:rsidR="00A451F2">
          <w:pgSz w:w="16840" w:h="11910" w:orient="landscape"/>
          <w:pgMar w:top="740" w:right="460" w:bottom="280" w:left="400" w:header="720" w:footer="720" w:gutter="0"/>
          <w:cols w:space="720"/>
        </w:sectPr>
      </w:pPr>
    </w:p>
    <w:p w:rsidR="00A451F2" w:rsidRDefault="00825171">
      <w:pPr>
        <w:pStyle w:val="a3"/>
        <w:spacing w:before="78"/>
        <w:ind w:right="539"/>
        <w:jc w:val="both"/>
      </w:pPr>
      <w:r>
        <w:lastRenderedPageBreak/>
        <w:t>внимание:</w:t>
      </w:r>
      <w:r>
        <w:rPr>
          <w:spacing w:val="1"/>
        </w:rPr>
        <w:t xml:space="preserve"> </w:t>
      </w:r>
      <w:r>
        <w:t>непроизвольное,</w:t>
      </w:r>
      <w:r>
        <w:rPr>
          <w:spacing w:val="1"/>
        </w:rPr>
        <w:t xml:space="preserve"> </w:t>
      </w:r>
      <w:r>
        <w:t>произвольное;</w:t>
      </w:r>
      <w:r>
        <w:rPr>
          <w:spacing w:val="1"/>
        </w:rPr>
        <w:t xml:space="preserve"> </w:t>
      </w:r>
      <w:r>
        <w:t>устойчивое,</w:t>
      </w:r>
      <w:r>
        <w:rPr>
          <w:spacing w:val="1"/>
        </w:rPr>
        <w:t xml:space="preserve"> </w:t>
      </w:r>
      <w:r>
        <w:t>колеблющееся;</w:t>
      </w:r>
      <w:r>
        <w:rPr>
          <w:spacing w:val="1"/>
        </w:rPr>
        <w:t xml:space="preserve"> </w:t>
      </w:r>
      <w:r>
        <w:t>рассеянность;</w:t>
      </w:r>
      <w:r>
        <w:rPr>
          <w:spacing w:val="1"/>
        </w:rPr>
        <w:t xml:space="preserve"> </w:t>
      </w:r>
      <w:r>
        <w:t>воля;</w:t>
      </w:r>
      <w:r>
        <w:rPr>
          <w:spacing w:val="1"/>
        </w:rPr>
        <w:t xml:space="preserve"> </w:t>
      </w:r>
      <w:r>
        <w:t>обучение;</w:t>
      </w:r>
      <w:r>
        <w:rPr>
          <w:spacing w:val="1"/>
        </w:rPr>
        <w:t xml:space="preserve"> </w:t>
      </w:r>
      <w:r>
        <w:t>память:</w:t>
      </w:r>
      <w:r>
        <w:rPr>
          <w:spacing w:val="1"/>
        </w:rPr>
        <w:t xml:space="preserve"> </w:t>
      </w:r>
      <w:r>
        <w:t>образная,</w:t>
      </w:r>
      <w:r>
        <w:rPr>
          <w:spacing w:val="1"/>
        </w:rPr>
        <w:t xml:space="preserve"> </w:t>
      </w:r>
      <w:r>
        <w:t>эмоциональная,</w:t>
      </w:r>
      <w:r>
        <w:rPr>
          <w:spacing w:val="1"/>
        </w:rPr>
        <w:t xml:space="preserve"> </w:t>
      </w:r>
      <w:r>
        <w:t>словесная; кратковременная, долговременная; амнезия; первая сигнальная система; вторая сигнальная система; речь: устная, письменная;</w:t>
      </w:r>
      <w:r>
        <w:rPr>
          <w:spacing w:val="1"/>
        </w:rPr>
        <w:t xml:space="preserve"> </w:t>
      </w:r>
      <w:r>
        <w:t>внешняя,</w:t>
      </w:r>
      <w:r>
        <w:rPr>
          <w:spacing w:val="1"/>
        </w:rPr>
        <w:t xml:space="preserve"> </w:t>
      </w:r>
      <w:r>
        <w:t>внутренняя;</w:t>
      </w:r>
      <w:r>
        <w:rPr>
          <w:spacing w:val="1"/>
        </w:rPr>
        <w:t xml:space="preserve"> </w:t>
      </w:r>
      <w:r>
        <w:t>мышление:</w:t>
      </w:r>
      <w:r>
        <w:rPr>
          <w:spacing w:val="1"/>
        </w:rPr>
        <w:t xml:space="preserve"> </w:t>
      </w:r>
      <w:r>
        <w:t>абстрактно-логическое,</w:t>
      </w:r>
      <w:r>
        <w:rPr>
          <w:spacing w:val="1"/>
        </w:rPr>
        <w:t xml:space="preserve"> </w:t>
      </w:r>
      <w:r>
        <w:t>образно-эмоциональное;</w:t>
      </w:r>
      <w:r>
        <w:rPr>
          <w:spacing w:val="1"/>
        </w:rPr>
        <w:t xml:space="preserve"> </w:t>
      </w:r>
      <w:r>
        <w:t>воображение;</w:t>
      </w:r>
      <w:r>
        <w:rPr>
          <w:spacing w:val="1"/>
        </w:rPr>
        <w:t xml:space="preserve"> </w:t>
      </w:r>
      <w:r>
        <w:t>сознание;</w:t>
      </w:r>
      <w:r>
        <w:rPr>
          <w:spacing w:val="1"/>
        </w:rPr>
        <w:t xml:space="preserve"> </w:t>
      </w:r>
      <w:r>
        <w:t>эмоции:</w:t>
      </w:r>
      <w:r>
        <w:rPr>
          <w:spacing w:val="1"/>
        </w:rPr>
        <w:t xml:space="preserve"> </w:t>
      </w:r>
      <w:r>
        <w:t>положительные,</w:t>
      </w:r>
      <w:r>
        <w:rPr>
          <w:spacing w:val="1"/>
        </w:rPr>
        <w:t xml:space="preserve"> </w:t>
      </w:r>
      <w:r>
        <w:t>отрицательные; эмоциональные реакции; эмоциональные отношения; личность; интересы; склонности; задатки; способности; одарённость;</w:t>
      </w:r>
      <w:r>
        <w:rPr>
          <w:spacing w:val="1"/>
        </w:rPr>
        <w:t xml:space="preserve"> </w:t>
      </w:r>
      <w:r>
        <w:t>темперамент:</w:t>
      </w:r>
      <w:r>
        <w:rPr>
          <w:spacing w:val="2"/>
        </w:rPr>
        <w:t xml:space="preserve"> </w:t>
      </w:r>
      <w:r>
        <w:t>холерик,</w:t>
      </w:r>
      <w:r>
        <w:rPr>
          <w:spacing w:val="45"/>
        </w:rPr>
        <w:t xml:space="preserve"> </w:t>
      </w:r>
      <w:r>
        <w:t>сангвиник,</w:t>
      </w:r>
      <w:r>
        <w:rPr>
          <w:spacing w:val="3"/>
        </w:rPr>
        <w:t xml:space="preserve"> </w:t>
      </w:r>
      <w:r>
        <w:t>флегматик,</w:t>
      </w:r>
      <w:r>
        <w:rPr>
          <w:spacing w:val="-1"/>
        </w:rPr>
        <w:t xml:space="preserve"> </w:t>
      </w:r>
      <w:r>
        <w:t>меланхолик;</w:t>
      </w:r>
      <w:r>
        <w:rPr>
          <w:spacing w:val="-3"/>
        </w:rPr>
        <w:t xml:space="preserve"> </w:t>
      </w:r>
      <w:r>
        <w:t>характер.</w:t>
      </w:r>
    </w:p>
    <w:p w:rsidR="00A451F2" w:rsidRDefault="00A451F2">
      <w:pPr>
        <w:pStyle w:val="a3"/>
        <w:spacing w:before="11"/>
        <w:ind w:left="0"/>
      </w:pPr>
    </w:p>
    <w:p w:rsidR="00A451F2" w:rsidRDefault="00825171">
      <w:pPr>
        <w:pStyle w:val="1"/>
        <w:spacing w:line="275" w:lineRule="exact"/>
        <w:jc w:val="both"/>
      </w:pPr>
      <w:r>
        <w:t>Тема</w:t>
      </w:r>
      <w:r>
        <w:rPr>
          <w:spacing w:val="-8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Человек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окружающая</w:t>
      </w:r>
      <w:r>
        <w:rPr>
          <w:spacing w:val="-4"/>
        </w:rPr>
        <w:t xml:space="preserve"> </w:t>
      </w:r>
      <w:r>
        <w:t>среда</w:t>
      </w:r>
      <w:r>
        <w:rPr>
          <w:spacing w:val="-3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ч)</w:t>
      </w:r>
    </w:p>
    <w:p w:rsidR="00A451F2" w:rsidRDefault="00825171">
      <w:pPr>
        <w:pStyle w:val="a3"/>
        <w:spacing w:before="1" w:line="237" w:lineRule="auto"/>
        <w:ind w:right="550"/>
        <w:jc w:val="both"/>
      </w:pPr>
      <w:r>
        <w:t>Какое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адаптируется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жизни;</w:t>
      </w:r>
      <w:r>
        <w:rPr>
          <w:spacing w:val="-4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факторы</w:t>
      </w:r>
      <w:r>
        <w:rPr>
          <w:spacing w:val="-2"/>
        </w:rPr>
        <w:t xml:space="preserve"> </w:t>
      </w:r>
      <w:r>
        <w:t>нарушают</w:t>
      </w:r>
      <w:r>
        <w:rPr>
          <w:spacing w:val="2"/>
        </w:rPr>
        <w:t xml:space="preserve"> </w:t>
      </w:r>
      <w:r>
        <w:t>здоровье человека,</w:t>
      </w:r>
      <w:r>
        <w:rPr>
          <w:spacing w:val="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сберегают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укрепляют.</w:t>
      </w:r>
    </w:p>
    <w:p w:rsidR="00A451F2" w:rsidRDefault="00825171">
      <w:pPr>
        <w:pStyle w:val="a3"/>
        <w:spacing w:before="3"/>
        <w:ind w:right="539"/>
        <w:jc w:val="both"/>
      </w:pPr>
      <w:r>
        <w:rPr>
          <w:b/>
          <w:u w:val="thick"/>
        </w:rPr>
        <w:t>Основные понятия</w:t>
      </w:r>
      <w:r>
        <w:rPr>
          <w:u w:val="thick"/>
        </w:rPr>
        <w:t>:</w:t>
      </w:r>
      <w:r>
        <w:t xml:space="preserve"> биосфера; загрязнение атмосферы; загрязнение и перерасход природных вод; охрана окружающей среды; природная</w:t>
      </w:r>
      <w:r>
        <w:rPr>
          <w:spacing w:val="1"/>
        </w:rPr>
        <w:t xml:space="preserve"> </w:t>
      </w:r>
      <w:r>
        <w:t>среда; социальная среда; бытовая среда; производственная среда; невроз; адаптации организма; стресс; аутотренинг; здоровье; факторы,</w:t>
      </w:r>
      <w:r>
        <w:rPr>
          <w:spacing w:val="1"/>
        </w:rPr>
        <w:t xml:space="preserve"> </w:t>
      </w:r>
      <w:r>
        <w:t>сохраняющие здоровье;</w:t>
      </w:r>
      <w:r>
        <w:rPr>
          <w:spacing w:val="-3"/>
        </w:rPr>
        <w:t xml:space="preserve"> </w:t>
      </w:r>
      <w:r>
        <w:t>факторы,</w:t>
      </w:r>
      <w:r>
        <w:rPr>
          <w:spacing w:val="4"/>
        </w:rPr>
        <w:t xml:space="preserve"> </w:t>
      </w:r>
      <w:r>
        <w:t>нарушающие</w:t>
      </w:r>
      <w:r>
        <w:rPr>
          <w:spacing w:val="1"/>
        </w:rPr>
        <w:t xml:space="preserve"> </w:t>
      </w:r>
      <w:r>
        <w:t>здоровье.</w:t>
      </w:r>
    </w:p>
    <w:p w:rsidR="00A451F2" w:rsidRDefault="00A451F2">
      <w:pPr>
        <w:pStyle w:val="a3"/>
        <w:spacing w:before="8"/>
        <w:ind w:left="0"/>
      </w:pPr>
    </w:p>
    <w:p w:rsidR="00A451F2" w:rsidRDefault="00825171">
      <w:pPr>
        <w:pStyle w:val="1"/>
        <w:spacing w:line="237" w:lineRule="auto"/>
        <w:ind w:right="10498"/>
      </w:pPr>
      <w:r>
        <w:rPr>
          <w:spacing w:val="-1"/>
        </w:rPr>
        <w:t>Требования</w:t>
      </w:r>
      <w:r>
        <w:rPr>
          <w:spacing w:val="-9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уровню</w:t>
      </w:r>
      <w:r>
        <w:rPr>
          <w:spacing w:val="-15"/>
        </w:rPr>
        <w:t xml:space="preserve"> </w:t>
      </w:r>
      <w:r>
        <w:t>подготовки</w:t>
      </w:r>
      <w:r>
        <w:rPr>
          <w:spacing w:val="-11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rPr>
          <w:u w:val="thick"/>
        </w:rPr>
        <w:t>Учащиеся должны</w:t>
      </w:r>
      <w:r>
        <w:rPr>
          <w:spacing w:val="2"/>
          <w:u w:val="thick"/>
        </w:rPr>
        <w:t xml:space="preserve"> </w:t>
      </w:r>
      <w:r>
        <w:rPr>
          <w:u w:val="thick"/>
        </w:rPr>
        <w:t>знать: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line="271" w:lineRule="exact"/>
        <w:ind w:left="829"/>
        <w:rPr>
          <w:sz w:val="24"/>
        </w:rPr>
      </w:pPr>
      <w:r>
        <w:rPr>
          <w:spacing w:val="-1"/>
          <w:sz w:val="24"/>
        </w:rPr>
        <w:t>Принципы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современной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классификации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живых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организмов,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основные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признаки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свойства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каждой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систематической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единицы;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line="273" w:lineRule="exact"/>
        <w:ind w:left="829"/>
        <w:rPr>
          <w:sz w:val="24"/>
        </w:rPr>
      </w:pPr>
      <w:r>
        <w:rPr>
          <w:spacing w:val="-1"/>
          <w:sz w:val="24"/>
        </w:rPr>
        <w:t>Методы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приборы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изучения</w:t>
      </w:r>
      <w:r>
        <w:rPr>
          <w:spacing w:val="-8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2"/>
          <w:sz w:val="24"/>
        </w:rPr>
        <w:t xml:space="preserve"> </w:t>
      </w:r>
      <w:r>
        <w:rPr>
          <w:sz w:val="24"/>
        </w:rPr>
        <w:t>живой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природы;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3"/>
        <w:ind w:left="829"/>
        <w:rPr>
          <w:sz w:val="24"/>
        </w:rPr>
      </w:pPr>
      <w:r>
        <w:rPr>
          <w:spacing w:val="-1"/>
          <w:sz w:val="24"/>
        </w:rPr>
        <w:t>Химический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3"/>
          <w:sz w:val="24"/>
        </w:rPr>
        <w:t xml:space="preserve"> </w:t>
      </w:r>
      <w:r>
        <w:rPr>
          <w:sz w:val="24"/>
        </w:rPr>
        <w:t>клеток,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Существенные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признаки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строения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жизнедеятельности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клетки;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2"/>
        <w:ind w:left="829"/>
        <w:rPr>
          <w:sz w:val="24"/>
        </w:rPr>
      </w:pPr>
      <w:r>
        <w:rPr>
          <w:spacing w:val="-1"/>
          <w:sz w:val="24"/>
        </w:rPr>
        <w:t>Типы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тканей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человека,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строения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организме;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Строение,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значение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функционирование</w:t>
      </w:r>
      <w:r>
        <w:rPr>
          <w:spacing w:val="-19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8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-16"/>
          <w:sz w:val="24"/>
        </w:rPr>
        <w:t xml:space="preserve"> </w:t>
      </w:r>
      <w:r>
        <w:rPr>
          <w:sz w:val="24"/>
        </w:rPr>
        <w:t>человека;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3"/>
        <w:ind w:left="829"/>
        <w:rPr>
          <w:sz w:val="24"/>
        </w:rPr>
      </w:pPr>
      <w:r>
        <w:rPr>
          <w:spacing w:val="-1"/>
          <w:sz w:val="24"/>
        </w:rPr>
        <w:t>Черты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сходства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различия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организмов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человека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млекопитающих;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Какие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существуют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меры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профилактики</w:t>
      </w:r>
      <w:r>
        <w:rPr>
          <w:spacing w:val="-10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10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систем;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54"/>
        </w:tabs>
        <w:spacing w:before="4" w:line="237" w:lineRule="auto"/>
        <w:ind w:right="870" w:firstLine="0"/>
        <w:rPr>
          <w:sz w:val="24"/>
        </w:rPr>
      </w:pPr>
      <w:r>
        <w:rPr>
          <w:sz w:val="24"/>
        </w:rPr>
        <w:t>Как правильно оказывать первую помощь при переломах, кровотечениях, остановке дыхания, тепловом и солнечном ударах, отравлениях,</w:t>
      </w:r>
      <w:r>
        <w:rPr>
          <w:spacing w:val="-58"/>
          <w:sz w:val="24"/>
        </w:rPr>
        <w:t xml:space="preserve"> </w:t>
      </w:r>
      <w:r>
        <w:rPr>
          <w:sz w:val="24"/>
        </w:rPr>
        <w:t>ожогах,</w:t>
      </w:r>
      <w:r>
        <w:rPr>
          <w:spacing w:val="-2"/>
          <w:sz w:val="24"/>
        </w:rPr>
        <w:t xml:space="preserve"> </w:t>
      </w:r>
      <w:r>
        <w:rPr>
          <w:sz w:val="24"/>
        </w:rPr>
        <w:t>обморожениях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т.п.;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4"/>
        <w:ind w:left="829"/>
        <w:rPr>
          <w:sz w:val="24"/>
        </w:rPr>
      </w:pPr>
      <w:r>
        <w:rPr>
          <w:spacing w:val="-1"/>
          <w:sz w:val="24"/>
        </w:rPr>
        <w:t>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влиянии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факторов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14"/>
          <w:sz w:val="24"/>
        </w:rPr>
        <w:t xml:space="preserve"> </w:t>
      </w:r>
      <w:r>
        <w:rPr>
          <w:sz w:val="24"/>
        </w:rPr>
        <w:t>человека;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Правила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здорового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образа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жизни.</w:t>
      </w:r>
    </w:p>
    <w:p w:rsidR="00A451F2" w:rsidRDefault="00825171">
      <w:pPr>
        <w:spacing w:before="12" w:line="275" w:lineRule="exact"/>
        <w:ind w:left="690"/>
        <w:rPr>
          <w:b/>
          <w:sz w:val="24"/>
        </w:rPr>
      </w:pPr>
      <w:r>
        <w:rPr>
          <w:b/>
          <w:sz w:val="24"/>
          <w:u w:val="thick"/>
        </w:rPr>
        <w:t>Учащиеся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должны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уметь: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line="271" w:lineRule="exact"/>
        <w:ind w:left="829"/>
        <w:rPr>
          <w:sz w:val="24"/>
        </w:rPr>
      </w:pPr>
      <w:r>
        <w:rPr>
          <w:spacing w:val="-1"/>
          <w:sz w:val="24"/>
        </w:rPr>
        <w:t>Работать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различными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типами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справочных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изданий,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готовить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сообщения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презентации,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коллекции;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line="271" w:lineRule="exact"/>
        <w:ind w:left="829"/>
        <w:rPr>
          <w:sz w:val="24"/>
        </w:rPr>
      </w:pPr>
      <w:r>
        <w:rPr>
          <w:spacing w:val="-1"/>
          <w:sz w:val="24"/>
        </w:rPr>
        <w:t>Проводить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наблюдения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состоянием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здоровья,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выводы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результатам</w:t>
      </w:r>
      <w:r>
        <w:rPr>
          <w:spacing w:val="-9"/>
          <w:sz w:val="24"/>
        </w:rPr>
        <w:t xml:space="preserve"> </w:t>
      </w:r>
      <w:r>
        <w:rPr>
          <w:sz w:val="24"/>
        </w:rPr>
        <w:t>наблюдения;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Составлять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план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исследований,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участвовать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6"/>
          <w:sz w:val="24"/>
        </w:rPr>
        <w:t xml:space="preserve"> </w:t>
      </w:r>
      <w:r>
        <w:rPr>
          <w:sz w:val="24"/>
        </w:rPr>
        <w:t>деятельности;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3"/>
        <w:ind w:left="829"/>
        <w:rPr>
          <w:sz w:val="24"/>
        </w:rPr>
      </w:pPr>
      <w:r>
        <w:rPr>
          <w:spacing w:val="-1"/>
          <w:sz w:val="24"/>
        </w:rPr>
        <w:t>Различать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таблицах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микропрепаратах</w:t>
      </w:r>
      <w:r>
        <w:rPr>
          <w:spacing w:val="-11"/>
          <w:sz w:val="24"/>
        </w:rPr>
        <w:t xml:space="preserve"> </w:t>
      </w:r>
      <w:r>
        <w:rPr>
          <w:sz w:val="24"/>
        </w:rPr>
        <w:t>части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органоиды</w:t>
      </w:r>
      <w:r>
        <w:rPr>
          <w:spacing w:val="-8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-14"/>
          <w:sz w:val="24"/>
        </w:rPr>
        <w:t xml:space="preserve"> </w:t>
      </w:r>
      <w:r>
        <w:rPr>
          <w:sz w:val="24"/>
        </w:rPr>
        <w:t>типы</w:t>
      </w:r>
      <w:r>
        <w:rPr>
          <w:spacing w:val="-15"/>
          <w:sz w:val="24"/>
        </w:rPr>
        <w:t xml:space="preserve"> </w:t>
      </w:r>
      <w:r>
        <w:rPr>
          <w:sz w:val="24"/>
        </w:rPr>
        <w:t>тканей;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Различать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таблицах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моделях</w:t>
      </w:r>
      <w:r>
        <w:rPr>
          <w:spacing w:val="-13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9"/>
          <w:sz w:val="24"/>
        </w:rPr>
        <w:t xml:space="preserve"> </w:t>
      </w:r>
      <w:r>
        <w:rPr>
          <w:sz w:val="24"/>
        </w:rPr>
        <w:t>функции;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2" w:line="240" w:lineRule="auto"/>
        <w:ind w:left="829"/>
        <w:rPr>
          <w:sz w:val="24"/>
        </w:rPr>
      </w:pPr>
      <w:r>
        <w:rPr>
          <w:spacing w:val="-1"/>
          <w:sz w:val="24"/>
        </w:rPr>
        <w:t>Приводить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доказательства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взаимосвязи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человека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окружающей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среды,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родства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человека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млекопитающими;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902"/>
        </w:tabs>
        <w:spacing w:before="5" w:line="237" w:lineRule="auto"/>
        <w:ind w:right="784" w:firstLine="0"/>
        <w:rPr>
          <w:sz w:val="24"/>
        </w:rPr>
      </w:pPr>
      <w:r>
        <w:rPr>
          <w:sz w:val="24"/>
        </w:rPr>
        <w:t>Выделять</w:t>
      </w:r>
      <w:r>
        <w:rPr>
          <w:spacing w:val="6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36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39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40"/>
          <w:sz w:val="24"/>
        </w:rPr>
        <w:t xml:space="preserve"> </w:t>
      </w:r>
      <w:r>
        <w:rPr>
          <w:sz w:val="24"/>
        </w:rPr>
        <w:t>протекающих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38"/>
          <w:sz w:val="24"/>
        </w:rPr>
        <w:t xml:space="preserve"> </w:t>
      </w:r>
      <w:r>
        <w:rPr>
          <w:sz w:val="24"/>
        </w:rPr>
        <w:t>организме</w:t>
      </w:r>
      <w:r>
        <w:rPr>
          <w:spacing w:val="37"/>
          <w:sz w:val="24"/>
        </w:rPr>
        <w:t xml:space="preserve"> </w:t>
      </w:r>
      <w:r>
        <w:rPr>
          <w:sz w:val="24"/>
        </w:rPr>
        <w:t>человека:</w:t>
      </w:r>
      <w:r>
        <w:rPr>
          <w:spacing w:val="33"/>
          <w:sz w:val="24"/>
        </w:rPr>
        <w:t xml:space="preserve"> </w:t>
      </w:r>
      <w:r>
        <w:rPr>
          <w:sz w:val="24"/>
        </w:rPr>
        <w:t>обмен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39"/>
          <w:sz w:val="24"/>
        </w:rPr>
        <w:t xml:space="preserve"> </w:t>
      </w:r>
      <w:r>
        <w:rPr>
          <w:sz w:val="24"/>
        </w:rPr>
        <w:t>питание,</w:t>
      </w:r>
      <w:r>
        <w:rPr>
          <w:spacing w:val="40"/>
          <w:sz w:val="24"/>
        </w:rPr>
        <w:t xml:space="preserve"> </w:t>
      </w:r>
      <w:r>
        <w:rPr>
          <w:sz w:val="24"/>
        </w:rPr>
        <w:t>дыхание,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выделение,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4"/>
          <w:sz w:val="24"/>
        </w:rPr>
        <w:t xml:space="preserve"> </w:t>
      </w:r>
      <w:r>
        <w:rPr>
          <w:sz w:val="24"/>
        </w:rPr>
        <w:t>рост,</w:t>
      </w:r>
      <w:r>
        <w:rPr>
          <w:spacing w:val="8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размножение;</w:t>
      </w:r>
    </w:p>
    <w:p w:rsidR="00A451F2" w:rsidRDefault="00A451F2">
      <w:pPr>
        <w:spacing w:line="237" w:lineRule="auto"/>
        <w:rPr>
          <w:sz w:val="24"/>
        </w:rPr>
        <w:sectPr w:rsidR="00A451F2">
          <w:pgSz w:w="16840" w:h="11910" w:orient="landscape"/>
          <w:pgMar w:top="740" w:right="460" w:bottom="280" w:left="400" w:header="720" w:footer="720" w:gutter="0"/>
          <w:cols w:space="720"/>
        </w:sectPr>
      </w:pP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78" w:line="240" w:lineRule="auto"/>
        <w:ind w:left="829"/>
        <w:rPr>
          <w:sz w:val="24"/>
        </w:rPr>
      </w:pPr>
      <w:r>
        <w:rPr>
          <w:spacing w:val="-1"/>
          <w:sz w:val="24"/>
        </w:rPr>
        <w:lastRenderedPageBreak/>
        <w:t>Сравнивать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клетки,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ткани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организма,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делать</w:t>
      </w:r>
      <w:r>
        <w:rPr>
          <w:spacing w:val="-5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сравнения;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3" w:line="240" w:lineRule="auto"/>
        <w:ind w:left="829"/>
        <w:rPr>
          <w:sz w:val="24"/>
        </w:rPr>
      </w:pPr>
      <w:r>
        <w:rPr>
          <w:spacing w:val="-1"/>
          <w:sz w:val="24"/>
        </w:rPr>
        <w:t>Оказывать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первую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помощь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пострадавшим;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2"/>
        <w:ind w:left="829"/>
        <w:rPr>
          <w:sz w:val="24"/>
        </w:rPr>
      </w:pPr>
      <w:r>
        <w:rPr>
          <w:spacing w:val="-1"/>
          <w:sz w:val="24"/>
        </w:rPr>
        <w:t>Приводить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доказательства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необходимости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3"/>
          <w:sz w:val="24"/>
        </w:rPr>
        <w:t xml:space="preserve"> </w:t>
      </w:r>
      <w:r>
        <w:rPr>
          <w:sz w:val="24"/>
        </w:rPr>
        <w:t>жизни;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Объяснять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роль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человека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природе.</w:t>
      </w:r>
    </w:p>
    <w:p w:rsidR="00A451F2" w:rsidRDefault="00825171">
      <w:pPr>
        <w:spacing w:before="99" w:line="275" w:lineRule="exact"/>
        <w:ind w:left="964" w:right="542"/>
        <w:jc w:val="center"/>
        <w:rPr>
          <w:b/>
          <w:sz w:val="24"/>
        </w:rPr>
      </w:pPr>
      <w:r>
        <w:rPr>
          <w:b/>
          <w:sz w:val="24"/>
          <w:u w:val="thick"/>
        </w:rPr>
        <w:t>Биология</w:t>
      </w:r>
      <w:r>
        <w:rPr>
          <w:b/>
          <w:spacing w:val="55"/>
          <w:sz w:val="24"/>
          <w:u w:val="thick"/>
        </w:rPr>
        <w:t xml:space="preserve"> </w:t>
      </w:r>
      <w:r>
        <w:rPr>
          <w:b/>
          <w:sz w:val="24"/>
          <w:u w:val="thick"/>
        </w:rPr>
        <w:t>9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класс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(68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ч)</w:t>
      </w:r>
    </w:p>
    <w:p w:rsidR="00A451F2" w:rsidRDefault="00825171">
      <w:pPr>
        <w:spacing w:line="275" w:lineRule="exact"/>
        <w:ind w:left="215" w:right="13122"/>
        <w:jc w:val="center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записка</w:t>
      </w:r>
    </w:p>
    <w:p w:rsidR="00A451F2" w:rsidRDefault="00825171">
      <w:pPr>
        <w:pStyle w:val="a3"/>
        <w:spacing w:line="237" w:lineRule="auto"/>
        <w:ind w:right="646"/>
      </w:pPr>
      <w:r>
        <w:t>Курс</w:t>
      </w:r>
      <w:r>
        <w:rPr>
          <w:spacing w:val="36"/>
        </w:rPr>
        <w:t xml:space="preserve"> </w:t>
      </w:r>
      <w:r>
        <w:t>биологии</w:t>
      </w:r>
      <w:r>
        <w:rPr>
          <w:spacing w:val="40"/>
        </w:rPr>
        <w:t xml:space="preserve"> </w:t>
      </w:r>
      <w:r>
        <w:t>9</w:t>
      </w:r>
      <w:r>
        <w:rPr>
          <w:spacing w:val="36"/>
        </w:rPr>
        <w:t xml:space="preserve"> </w:t>
      </w:r>
      <w:r>
        <w:t>класса</w:t>
      </w:r>
      <w:r>
        <w:rPr>
          <w:spacing w:val="36"/>
        </w:rPr>
        <w:t xml:space="preserve"> </w:t>
      </w:r>
      <w:r>
        <w:t>знакомит</w:t>
      </w:r>
      <w:r>
        <w:rPr>
          <w:spacing w:val="38"/>
        </w:rPr>
        <w:t xml:space="preserve"> </w:t>
      </w:r>
      <w:r>
        <w:t>учащихся</w:t>
      </w:r>
      <w:r>
        <w:rPr>
          <w:spacing w:val="38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основами</w:t>
      </w:r>
      <w:r>
        <w:rPr>
          <w:spacing w:val="34"/>
        </w:rPr>
        <w:t xml:space="preserve"> </w:t>
      </w:r>
      <w:r>
        <w:t>общей</w:t>
      </w:r>
      <w:r>
        <w:rPr>
          <w:spacing w:val="35"/>
        </w:rPr>
        <w:t xml:space="preserve"> </w:t>
      </w:r>
      <w:r>
        <w:t>биологии,</w:t>
      </w:r>
      <w:r>
        <w:rPr>
          <w:spacing w:val="35"/>
        </w:rPr>
        <w:t xml:space="preserve"> </w:t>
      </w:r>
      <w:r>
        <w:t>основными</w:t>
      </w:r>
      <w:r>
        <w:rPr>
          <w:spacing w:val="39"/>
        </w:rPr>
        <w:t xml:space="preserve"> </w:t>
      </w:r>
      <w:r>
        <w:t>биологическими</w:t>
      </w:r>
      <w:r>
        <w:rPr>
          <w:spacing w:val="39"/>
        </w:rPr>
        <w:t xml:space="preserve"> </w:t>
      </w:r>
      <w:r>
        <w:t>закономерностями</w:t>
      </w:r>
      <w:r>
        <w:rPr>
          <w:spacing w:val="4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опирается</w:t>
      </w:r>
      <w:r>
        <w:rPr>
          <w:spacing w:val="3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знания учащихся,</w:t>
      </w:r>
      <w:r>
        <w:rPr>
          <w:spacing w:val="3"/>
        </w:rPr>
        <w:t xml:space="preserve"> </w:t>
      </w:r>
      <w:r>
        <w:t>полученные на</w:t>
      </w:r>
      <w:r>
        <w:rPr>
          <w:spacing w:val="5"/>
        </w:rPr>
        <w:t xml:space="preserve"> </w:t>
      </w:r>
      <w:r>
        <w:t>уроках</w:t>
      </w:r>
      <w:r>
        <w:rPr>
          <w:spacing w:val="-4"/>
        </w:rPr>
        <w:t xml:space="preserve"> </w:t>
      </w:r>
      <w:r>
        <w:t>биологии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предыдущие годы,</w:t>
      </w:r>
      <w:r>
        <w:rPr>
          <w:spacing w:val="-2"/>
        </w:rPr>
        <w:t xml:space="preserve"> </w:t>
      </w:r>
      <w:r>
        <w:t>углубляя,</w:t>
      </w:r>
      <w:r>
        <w:rPr>
          <w:spacing w:val="3"/>
        </w:rPr>
        <w:t xml:space="preserve"> </w:t>
      </w:r>
      <w:r>
        <w:t>расширяя</w:t>
      </w:r>
      <w:r>
        <w:rPr>
          <w:spacing w:val="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систематизируя</w:t>
      </w:r>
      <w:r>
        <w:rPr>
          <w:spacing w:val="1"/>
        </w:rPr>
        <w:t xml:space="preserve"> </w:t>
      </w:r>
      <w:r>
        <w:t>их.</w:t>
      </w:r>
    </w:p>
    <w:p w:rsidR="00A451F2" w:rsidRDefault="00825171">
      <w:pPr>
        <w:pStyle w:val="a3"/>
        <w:spacing w:line="275" w:lineRule="exact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курса: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z w:val="24"/>
        </w:rPr>
        <w:t>познакомить</w:t>
      </w:r>
      <w:r>
        <w:rPr>
          <w:spacing w:val="-14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33"/>
          <w:sz w:val="24"/>
        </w:rPr>
        <w:t xml:space="preserve"> </w:t>
      </w:r>
      <w:r>
        <w:rPr>
          <w:sz w:val="24"/>
        </w:rPr>
        <w:t>с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5"/>
          <w:sz w:val="24"/>
        </w:rPr>
        <w:t xml:space="preserve"> </w:t>
      </w:r>
      <w:r>
        <w:rPr>
          <w:sz w:val="24"/>
        </w:rPr>
        <w:t>биологии;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1"/>
        <w:ind w:left="829"/>
        <w:rPr>
          <w:sz w:val="24"/>
        </w:rPr>
      </w:pPr>
      <w:r>
        <w:rPr>
          <w:spacing w:val="-1"/>
          <w:sz w:val="24"/>
        </w:rPr>
        <w:t>систематизировать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знания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учащихся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мире</w:t>
      </w:r>
      <w:r>
        <w:rPr>
          <w:spacing w:val="-17"/>
          <w:sz w:val="24"/>
        </w:rPr>
        <w:t xml:space="preserve"> </w:t>
      </w:r>
      <w:r>
        <w:rPr>
          <w:sz w:val="24"/>
        </w:rPr>
        <w:t>живой</w:t>
      </w:r>
      <w:r>
        <w:rPr>
          <w:spacing w:val="-11"/>
          <w:sz w:val="24"/>
        </w:rPr>
        <w:t xml:space="preserve"> </w:t>
      </w:r>
      <w:r>
        <w:rPr>
          <w:sz w:val="24"/>
        </w:rPr>
        <w:t>природы;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сформировать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представление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об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общих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биологических</w:t>
      </w:r>
      <w:r>
        <w:rPr>
          <w:spacing w:val="-16"/>
          <w:sz w:val="24"/>
        </w:rPr>
        <w:t xml:space="preserve"> </w:t>
      </w:r>
      <w:r>
        <w:rPr>
          <w:sz w:val="24"/>
        </w:rPr>
        <w:t>закономерностях;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907"/>
        </w:tabs>
        <w:spacing w:before="5" w:line="237" w:lineRule="auto"/>
        <w:ind w:right="592" w:firstLine="0"/>
        <w:rPr>
          <w:sz w:val="24"/>
        </w:rPr>
      </w:pPr>
      <w:r>
        <w:rPr>
          <w:sz w:val="24"/>
        </w:rPr>
        <w:t>продолжить</w:t>
      </w:r>
      <w:r>
        <w:rPr>
          <w:spacing w:val="8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5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6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1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2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8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7"/>
          <w:sz w:val="24"/>
        </w:rPr>
        <w:t xml:space="preserve"> </w:t>
      </w:r>
      <w:r>
        <w:rPr>
          <w:sz w:val="24"/>
        </w:rPr>
        <w:t>с</w:t>
      </w:r>
      <w:r>
        <w:rPr>
          <w:spacing w:val="4"/>
          <w:sz w:val="24"/>
        </w:rPr>
        <w:t xml:space="preserve"> </w:t>
      </w:r>
      <w:r>
        <w:rPr>
          <w:sz w:val="24"/>
        </w:rPr>
        <w:t>выполнением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исследования;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4"/>
        <w:ind w:left="829"/>
        <w:rPr>
          <w:sz w:val="24"/>
        </w:rPr>
      </w:pPr>
      <w:r>
        <w:rPr>
          <w:spacing w:val="-1"/>
          <w:sz w:val="24"/>
        </w:rPr>
        <w:t>развивать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учащихся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устойчивый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интерес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к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естественно-научным</w:t>
      </w:r>
      <w:r>
        <w:rPr>
          <w:spacing w:val="-10"/>
          <w:sz w:val="24"/>
        </w:rPr>
        <w:t xml:space="preserve"> </w:t>
      </w:r>
      <w:r>
        <w:rPr>
          <w:sz w:val="24"/>
        </w:rPr>
        <w:t>знаниям;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продолжить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формирование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основ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экологических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знаний,</w:t>
      </w:r>
      <w:r>
        <w:rPr>
          <w:spacing w:val="-14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14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человеку.</w:t>
      </w:r>
    </w:p>
    <w:p w:rsidR="00A451F2" w:rsidRDefault="00825171">
      <w:pPr>
        <w:pStyle w:val="a3"/>
        <w:spacing w:before="5" w:line="237" w:lineRule="auto"/>
        <w:ind w:right="541"/>
        <w:jc w:val="both"/>
      </w:pPr>
      <w:r>
        <w:t>Согласно Федеральному государственному образовательному стандарту на изучение биологии в 9 классе отводится 68 часов. Материал курса</w:t>
      </w:r>
      <w:r>
        <w:rPr>
          <w:spacing w:val="1"/>
        </w:rPr>
        <w:t xml:space="preserve"> </w:t>
      </w:r>
      <w:r>
        <w:t>разделён</w:t>
      </w:r>
      <w:r>
        <w:rPr>
          <w:spacing w:val="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десять</w:t>
      </w:r>
      <w:r>
        <w:rPr>
          <w:spacing w:val="3"/>
        </w:rPr>
        <w:t xml:space="preserve"> </w:t>
      </w:r>
      <w:r>
        <w:t>глав.</w:t>
      </w:r>
    </w:p>
    <w:p w:rsidR="00A451F2" w:rsidRDefault="00825171">
      <w:pPr>
        <w:pStyle w:val="a3"/>
        <w:spacing w:before="5" w:line="237" w:lineRule="auto"/>
        <w:ind w:right="556"/>
        <w:jc w:val="both"/>
      </w:pPr>
      <w:r>
        <w:t>Первая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«Многообразие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природы»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живой</w:t>
      </w:r>
      <w:r>
        <w:rPr>
          <w:spacing w:val="60"/>
        </w:rPr>
        <w:t xml:space="preserve"> </w:t>
      </w:r>
      <w:r>
        <w:t>материи,</w:t>
      </w:r>
      <w:r>
        <w:rPr>
          <w:spacing w:val="1"/>
        </w:rPr>
        <w:t xml:space="preserve"> </w:t>
      </w:r>
      <w:r>
        <w:t>расширяет</w:t>
      </w:r>
      <w:r>
        <w:rPr>
          <w:spacing w:val="4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углубляет</w:t>
      </w:r>
      <w:r>
        <w:rPr>
          <w:spacing w:val="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свойствах</w:t>
      </w:r>
      <w:r>
        <w:rPr>
          <w:spacing w:val="-8"/>
        </w:rPr>
        <w:t xml:space="preserve"> </w:t>
      </w:r>
      <w:r>
        <w:t>живых</w:t>
      </w:r>
      <w:r>
        <w:rPr>
          <w:spacing w:val="-3"/>
        </w:rPr>
        <w:t xml:space="preserve"> </w:t>
      </w:r>
      <w:r>
        <w:t>организмов.</w:t>
      </w:r>
    </w:p>
    <w:p w:rsidR="00A451F2" w:rsidRDefault="00825171">
      <w:pPr>
        <w:pStyle w:val="a3"/>
        <w:spacing w:before="6" w:line="237" w:lineRule="auto"/>
        <w:ind w:right="543"/>
        <w:jc w:val="both"/>
      </w:pPr>
      <w:r>
        <w:t>Во второй главе дается характеристика химической организации клетки, рассматриваются химические элементы, входящие в состав клеток и</w:t>
      </w:r>
      <w:r>
        <w:rPr>
          <w:spacing w:val="1"/>
        </w:rPr>
        <w:t xml:space="preserve"> </w:t>
      </w:r>
      <w:r>
        <w:t>вещества,</w:t>
      </w:r>
      <w:r>
        <w:rPr>
          <w:spacing w:val="-1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образуются.</w:t>
      </w:r>
    </w:p>
    <w:p w:rsidR="00A451F2" w:rsidRDefault="00825171">
      <w:pPr>
        <w:pStyle w:val="a3"/>
        <w:spacing w:before="6" w:line="237" w:lineRule="auto"/>
        <w:ind w:right="537"/>
        <w:jc w:val="both"/>
      </w:pPr>
      <w:r>
        <w:t>Третья глава «Строение и функции клеток» посвящена изучению строения и функционирования клеток как самостоятельных биологических</w:t>
      </w:r>
      <w:r>
        <w:rPr>
          <w:spacing w:val="1"/>
        </w:rPr>
        <w:t xml:space="preserve"> </w:t>
      </w:r>
      <w:r>
        <w:t>систем.</w:t>
      </w:r>
      <w:r>
        <w:rPr>
          <w:spacing w:val="3"/>
        </w:rPr>
        <w:t xml:space="preserve"> </w:t>
      </w:r>
      <w:r>
        <w:t>Приводятся</w:t>
      </w:r>
      <w:r>
        <w:rPr>
          <w:spacing w:val="1"/>
        </w:rPr>
        <w:t xml:space="preserve"> </w:t>
      </w:r>
      <w:r>
        <w:t>положения</w:t>
      </w:r>
      <w:r>
        <w:rPr>
          <w:spacing w:val="2"/>
        </w:rPr>
        <w:t xml:space="preserve"> </w:t>
      </w:r>
      <w:r>
        <w:t>клеточной</w:t>
      </w:r>
      <w:r>
        <w:rPr>
          <w:spacing w:val="-2"/>
        </w:rPr>
        <w:t xml:space="preserve"> </w:t>
      </w:r>
      <w:r>
        <w:t>теории.</w:t>
      </w:r>
    </w:p>
    <w:p w:rsidR="00A451F2" w:rsidRDefault="00825171">
      <w:pPr>
        <w:pStyle w:val="a3"/>
        <w:spacing w:before="3"/>
        <w:ind w:right="541"/>
        <w:jc w:val="both"/>
      </w:pPr>
      <w:r>
        <w:t>Четвертая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«Обмен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преобразование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клетке»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энергетическим</w:t>
      </w:r>
      <w:r>
        <w:rPr>
          <w:spacing w:val="1"/>
        </w:rPr>
        <w:t xml:space="preserve"> </w:t>
      </w:r>
      <w:r>
        <w:t>обменом,</w:t>
      </w:r>
      <w:r>
        <w:rPr>
          <w:spacing w:val="1"/>
        </w:rPr>
        <w:t xml:space="preserve"> </w:t>
      </w:r>
      <w:r>
        <w:t>протекающих в клетках. Особое внимание уделяется взаимосвязанности и взаимозависимости этих процессов. Отдельно рассматривается</w:t>
      </w:r>
      <w:r>
        <w:rPr>
          <w:spacing w:val="1"/>
        </w:rPr>
        <w:t xml:space="preserve"> </w:t>
      </w:r>
      <w:r>
        <w:t>фотосинтез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особый</w:t>
      </w:r>
      <w:r>
        <w:rPr>
          <w:spacing w:val="3"/>
        </w:rPr>
        <w:t xml:space="preserve"> </w:t>
      </w:r>
      <w:r>
        <w:t>пластический</w:t>
      </w:r>
      <w:r>
        <w:rPr>
          <w:spacing w:val="-7"/>
        </w:rPr>
        <w:t xml:space="preserve"> </w:t>
      </w:r>
      <w:r>
        <w:t>обмен</w:t>
      </w:r>
      <w:r>
        <w:rPr>
          <w:spacing w:val="3"/>
        </w:rPr>
        <w:t xml:space="preserve"> </w:t>
      </w:r>
      <w:r>
        <w:t>растительной</w:t>
      </w:r>
      <w:r>
        <w:rPr>
          <w:spacing w:val="3"/>
        </w:rPr>
        <w:t xml:space="preserve"> </w:t>
      </w:r>
      <w:r>
        <w:t>клетки.</w:t>
      </w:r>
    </w:p>
    <w:p w:rsidR="00A451F2" w:rsidRDefault="00825171">
      <w:pPr>
        <w:pStyle w:val="a3"/>
        <w:spacing w:line="242" w:lineRule="auto"/>
        <w:ind w:right="1841"/>
        <w:jc w:val="both"/>
      </w:pPr>
      <w:r>
        <w:t>В пятой главе дана подробная характеристика процессов полового и бесполого размножения, а также этапов развития организмов.</w:t>
      </w:r>
      <w:r>
        <w:rPr>
          <w:spacing w:val="-5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шестой</w:t>
      </w:r>
      <w:r>
        <w:rPr>
          <w:spacing w:val="-1"/>
        </w:rPr>
        <w:t xml:space="preserve"> </w:t>
      </w:r>
      <w:r>
        <w:t>главе учащиеся</w:t>
      </w:r>
      <w:r>
        <w:rPr>
          <w:spacing w:val="2"/>
        </w:rPr>
        <w:t xml:space="preserve"> </w:t>
      </w:r>
      <w:r>
        <w:t>знакомятся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понятиями</w:t>
      </w:r>
      <w:r>
        <w:rPr>
          <w:spacing w:val="-2"/>
        </w:rPr>
        <w:t xml:space="preserve"> </w:t>
      </w:r>
      <w:r>
        <w:t>генетики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генетическими</w:t>
      </w:r>
      <w:r>
        <w:rPr>
          <w:spacing w:val="-3"/>
        </w:rPr>
        <w:t xml:space="preserve"> </w:t>
      </w:r>
      <w:r>
        <w:t>законами.</w:t>
      </w:r>
    </w:p>
    <w:p w:rsidR="00A451F2" w:rsidRDefault="00825171">
      <w:pPr>
        <w:pStyle w:val="a3"/>
        <w:spacing w:line="271" w:lineRule="exact"/>
        <w:jc w:val="both"/>
      </w:pPr>
      <w:r>
        <w:t>Седьмая</w:t>
      </w:r>
      <w:r>
        <w:rPr>
          <w:spacing w:val="-6"/>
        </w:rPr>
        <w:t xml:space="preserve"> </w:t>
      </w:r>
      <w:r>
        <w:t>глава</w:t>
      </w:r>
      <w:r>
        <w:rPr>
          <w:spacing w:val="-10"/>
        </w:rPr>
        <w:t xml:space="preserve"> </w:t>
      </w:r>
      <w:r>
        <w:t>посвящена</w:t>
      </w:r>
      <w:r>
        <w:rPr>
          <w:spacing w:val="-11"/>
        </w:rPr>
        <w:t xml:space="preserve"> </w:t>
      </w:r>
      <w:r>
        <w:t>изучению</w:t>
      </w:r>
      <w:r>
        <w:rPr>
          <w:spacing w:val="-9"/>
        </w:rPr>
        <w:t xml:space="preserve"> </w:t>
      </w:r>
      <w:r>
        <w:t>методов</w:t>
      </w:r>
      <w:r>
        <w:rPr>
          <w:spacing w:val="-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результатов</w:t>
      </w:r>
      <w:r>
        <w:rPr>
          <w:spacing w:val="-4"/>
        </w:rPr>
        <w:t xml:space="preserve"> </w:t>
      </w:r>
      <w:r>
        <w:t>селекции.</w:t>
      </w:r>
      <w:r>
        <w:rPr>
          <w:spacing w:val="-7"/>
        </w:rPr>
        <w:t xml:space="preserve"> </w:t>
      </w:r>
      <w:r>
        <w:t>Особое</w:t>
      </w:r>
      <w:r>
        <w:rPr>
          <w:spacing w:val="-12"/>
        </w:rPr>
        <w:t xml:space="preserve"> </w:t>
      </w:r>
      <w:r>
        <w:t>внимание</w:t>
      </w:r>
      <w:r>
        <w:rPr>
          <w:spacing w:val="-6"/>
        </w:rPr>
        <w:t xml:space="preserve"> </w:t>
      </w:r>
      <w:r>
        <w:t>уделяется</w:t>
      </w:r>
      <w:r>
        <w:rPr>
          <w:spacing w:val="-6"/>
        </w:rPr>
        <w:t xml:space="preserve"> </w:t>
      </w:r>
      <w:r>
        <w:t>значению</w:t>
      </w:r>
      <w:r>
        <w:rPr>
          <w:spacing w:val="-7"/>
        </w:rPr>
        <w:t xml:space="preserve"> </w:t>
      </w:r>
      <w:r>
        <w:t>селекционной</w:t>
      </w:r>
      <w:r>
        <w:rPr>
          <w:spacing w:val="-4"/>
        </w:rPr>
        <w:t xml:space="preserve"> </w:t>
      </w:r>
      <w:r>
        <w:t>работы.</w:t>
      </w:r>
    </w:p>
    <w:p w:rsidR="00A451F2" w:rsidRDefault="00A451F2">
      <w:pPr>
        <w:spacing w:line="271" w:lineRule="exact"/>
        <w:jc w:val="both"/>
        <w:sectPr w:rsidR="00A451F2">
          <w:pgSz w:w="16840" w:h="11910" w:orient="landscape"/>
          <w:pgMar w:top="740" w:right="460" w:bottom="280" w:left="400" w:header="720" w:footer="720" w:gutter="0"/>
          <w:cols w:space="720"/>
        </w:sectPr>
      </w:pPr>
    </w:p>
    <w:p w:rsidR="00A451F2" w:rsidRDefault="00825171">
      <w:pPr>
        <w:pStyle w:val="a3"/>
        <w:spacing w:before="78"/>
        <w:ind w:right="570"/>
        <w:jc w:val="both"/>
      </w:pPr>
      <w:r>
        <w:lastRenderedPageBreak/>
        <w:t>Восьмая глава «Эволюция органического мира» знакомит учащихся с историей развития эволюционных представлений, эволюционными</w:t>
      </w:r>
      <w:r>
        <w:rPr>
          <w:spacing w:val="1"/>
        </w:rPr>
        <w:t xml:space="preserve"> </w:t>
      </w:r>
      <w:r>
        <w:t>теориями Ж.Б. Ламарка и Ч. Дарвина. Формируется представление о движущих силах и направлениях эволюции. Приводятся доказательства</w:t>
      </w:r>
      <w:r>
        <w:rPr>
          <w:spacing w:val="1"/>
        </w:rPr>
        <w:t xml:space="preserve"> </w:t>
      </w:r>
      <w:r>
        <w:t>эволюции</w:t>
      </w:r>
      <w:r>
        <w:rPr>
          <w:spacing w:val="-8"/>
        </w:rPr>
        <w:t xml:space="preserve"> </w:t>
      </w:r>
      <w:r>
        <w:t>органического</w:t>
      </w:r>
      <w:r>
        <w:rPr>
          <w:spacing w:val="2"/>
        </w:rPr>
        <w:t xml:space="preserve"> </w:t>
      </w:r>
      <w:r>
        <w:t>мира.</w:t>
      </w:r>
    </w:p>
    <w:p w:rsidR="00A451F2" w:rsidRDefault="00825171">
      <w:pPr>
        <w:pStyle w:val="a3"/>
        <w:spacing w:before="4"/>
        <w:ind w:right="536"/>
        <w:jc w:val="both"/>
      </w:pPr>
      <w:r>
        <w:t>В девятой главе «Возникновение и развитие жизни на Земле» рассматриваются современные представления о возникновении жизни на нашей</w:t>
      </w:r>
      <w:r>
        <w:rPr>
          <w:spacing w:val="1"/>
        </w:rPr>
        <w:t xml:space="preserve"> </w:t>
      </w:r>
      <w:r>
        <w:t>планете. Учащиеся знакомятся с этапами эволюционных преобразований в растительном и животном мире, изучая крупные геологические</w:t>
      </w:r>
      <w:r>
        <w:rPr>
          <w:spacing w:val="1"/>
        </w:rPr>
        <w:t xml:space="preserve"> </w:t>
      </w:r>
      <w:r>
        <w:t>периоды.</w:t>
      </w:r>
    </w:p>
    <w:p w:rsidR="00A451F2" w:rsidRDefault="00825171">
      <w:pPr>
        <w:pStyle w:val="a3"/>
        <w:spacing w:before="2"/>
        <w:ind w:right="539"/>
        <w:jc w:val="both"/>
      </w:pPr>
      <w:r>
        <w:t>Десятая глава знакомит учащихся с основами экологии. Систематизируются знания учащихся об экологических факторах, экосистемах и их</w:t>
      </w:r>
      <w:r>
        <w:rPr>
          <w:spacing w:val="1"/>
        </w:rPr>
        <w:t xml:space="preserve"> </w:t>
      </w:r>
      <w:r>
        <w:t>структуре, причинах устойчивости природных сообществ. Углубляются и расширяются знания о биосфере, ее границах и функциях живого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отличиям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экосистем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агроценозов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взаимоотношениям</w:t>
      </w:r>
      <w:r>
        <w:rPr>
          <w:spacing w:val="1"/>
        </w:rPr>
        <w:t xml:space="preserve"> </w:t>
      </w:r>
      <w:r>
        <w:t>человека с</w:t>
      </w:r>
      <w:r>
        <w:rPr>
          <w:spacing w:val="-4"/>
        </w:rPr>
        <w:t xml:space="preserve"> </w:t>
      </w:r>
      <w:r>
        <w:t>природой.</w:t>
      </w:r>
    </w:p>
    <w:p w:rsidR="00A451F2" w:rsidRDefault="00825171">
      <w:pPr>
        <w:pStyle w:val="a3"/>
        <w:ind w:right="541"/>
        <w:jc w:val="both"/>
      </w:pPr>
      <w:r>
        <w:t>Содержание данного курса строится на основе деятельностного подхода. Резерв учебного времени целесообразно использовать на увеличение</w:t>
      </w:r>
      <w:r>
        <w:rPr>
          <w:spacing w:val="1"/>
        </w:rPr>
        <w:t xml:space="preserve"> </w:t>
      </w:r>
      <w:r>
        <w:t>в преподавании доли развивающих, исследовательских, личностно-ориентированных, проектных и групповых педагогических технологий,</w:t>
      </w:r>
      <w:r>
        <w:rPr>
          <w:spacing w:val="1"/>
        </w:rPr>
        <w:t xml:space="preserve"> </w:t>
      </w:r>
      <w:r>
        <w:t>проведение экскурсий.</w:t>
      </w:r>
    </w:p>
    <w:p w:rsidR="00A451F2" w:rsidRDefault="00825171">
      <w:pPr>
        <w:pStyle w:val="1"/>
        <w:spacing w:before="8" w:line="275" w:lineRule="exact"/>
        <w:ind w:left="973"/>
        <w:jc w:val="both"/>
      </w:pPr>
      <w:r>
        <w:rPr>
          <w:spacing w:val="-1"/>
        </w:rPr>
        <w:t>Содержание</w:t>
      </w:r>
      <w:r>
        <w:rPr>
          <w:spacing w:val="-13"/>
        </w:rPr>
        <w:t xml:space="preserve"> </w:t>
      </w:r>
      <w:r>
        <w:t>программы</w:t>
      </w:r>
    </w:p>
    <w:p w:rsidR="00A451F2" w:rsidRDefault="00825171">
      <w:pPr>
        <w:spacing w:line="271" w:lineRule="exact"/>
        <w:ind w:left="690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Многообразие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мира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живой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природы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(2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ч)</w:t>
      </w:r>
    </w:p>
    <w:p w:rsidR="00A451F2" w:rsidRDefault="00825171">
      <w:pPr>
        <w:pStyle w:val="a3"/>
        <w:spacing w:line="242" w:lineRule="auto"/>
        <w:ind w:right="557"/>
        <w:jc w:val="both"/>
      </w:pPr>
      <w:r>
        <w:t>Какие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материи</w:t>
      </w:r>
      <w:r>
        <w:rPr>
          <w:spacing w:val="1"/>
        </w:rPr>
        <w:t xml:space="preserve"> </w:t>
      </w:r>
      <w:r>
        <w:t>известны;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считать</w:t>
      </w:r>
      <w:r>
        <w:rPr>
          <w:spacing w:val="1"/>
        </w:rPr>
        <w:t xml:space="preserve"> </w:t>
      </w:r>
      <w:r>
        <w:t>биологической</w:t>
      </w:r>
      <w:r>
        <w:rPr>
          <w:spacing w:val="1"/>
        </w:rPr>
        <w:t xml:space="preserve"> </w:t>
      </w:r>
      <w:r>
        <w:t>системой;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присущи</w:t>
      </w:r>
      <w:r>
        <w:rPr>
          <w:spacing w:val="1"/>
        </w:rPr>
        <w:t xml:space="preserve"> </w:t>
      </w:r>
      <w:r>
        <w:t>живым</w:t>
      </w:r>
      <w:r>
        <w:rPr>
          <w:spacing w:val="1"/>
        </w:rPr>
        <w:t xml:space="preserve"> </w:t>
      </w:r>
      <w:r>
        <w:t>(биологическим)</w:t>
      </w:r>
      <w:r>
        <w:rPr>
          <w:spacing w:val="-2"/>
        </w:rPr>
        <w:t xml:space="preserve"> </w:t>
      </w:r>
      <w:r>
        <w:t>системам.</w:t>
      </w:r>
    </w:p>
    <w:p w:rsidR="00A451F2" w:rsidRDefault="00825171">
      <w:pPr>
        <w:pStyle w:val="a3"/>
        <w:ind w:right="533"/>
        <w:jc w:val="both"/>
      </w:pPr>
      <w:r>
        <w:rPr>
          <w:b/>
          <w:spacing w:val="-1"/>
          <w:u w:val="thick"/>
        </w:rPr>
        <w:t>Основные понятия</w:t>
      </w:r>
      <w:r>
        <w:rPr>
          <w:spacing w:val="-1"/>
          <w:u w:val="thick"/>
        </w:rPr>
        <w:t>:</w:t>
      </w:r>
      <w:r>
        <w:rPr>
          <w:spacing w:val="-1"/>
        </w:rPr>
        <w:t xml:space="preserve"> уровни организации живой материи: молекулярный, </w:t>
      </w:r>
      <w:r>
        <w:t>клеточный, тканевый, органный, организменный, популяционно -</w:t>
      </w:r>
      <w:r>
        <w:rPr>
          <w:spacing w:val="1"/>
        </w:rPr>
        <w:t xml:space="preserve"> </w:t>
      </w:r>
      <w:r>
        <w:t>видовой,</w:t>
      </w:r>
      <w:r>
        <w:rPr>
          <w:spacing w:val="1"/>
        </w:rPr>
        <w:t xml:space="preserve"> </w:t>
      </w:r>
      <w:r>
        <w:t>биогеоценотический,</w:t>
      </w:r>
      <w:r>
        <w:rPr>
          <w:spacing w:val="1"/>
        </w:rPr>
        <w:t xml:space="preserve"> </w:t>
      </w:r>
      <w:r>
        <w:t>биосферный;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система;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систем: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самовоспроизведение,</w:t>
      </w:r>
      <w:r>
        <w:rPr>
          <w:spacing w:val="1"/>
        </w:rPr>
        <w:t xml:space="preserve"> </w:t>
      </w:r>
      <w:r>
        <w:t>наследственность,</w:t>
      </w:r>
      <w:r>
        <w:rPr>
          <w:spacing w:val="2"/>
        </w:rPr>
        <w:t xml:space="preserve"> </w:t>
      </w:r>
      <w:r>
        <w:t>изменчивость,</w:t>
      </w:r>
      <w:r>
        <w:rPr>
          <w:spacing w:val="-2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развитие,</w:t>
      </w:r>
      <w:r>
        <w:rPr>
          <w:spacing w:val="3"/>
        </w:rPr>
        <w:t xml:space="preserve"> </w:t>
      </w:r>
      <w:r>
        <w:t>раздражимость,</w:t>
      </w:r>
      <w:r>
        <w:rPr>
          <w:spacing w:val="-2"/>
        </w:rPr>
        <w:t xml:space="preserve"> </w:t>
      </w:r>
      <w:r>
        <w:t>дискретность,</w:t>
      </w:r>
      <w:r>
        <w:rPr>
          <w:spacing w:val="3"/>
        </w:rPr>
        <w:t xml:space="preserve"> </w:t>
      </w:r>
      <w:r>
        <w:t>ритмичность,</w:t>
      </w:r>
      <w:r>
        <w:rPr>
          <w:spacing w:val="-2"/>
        </w:rPr>
        <w:t xml:space="preserve"> </w:t>
      </w:r>
      <w:r>
        <w:t>энергозависимость.</w:t>
      </w:r>
    </w:p>
    <w:p w:rsidR="00A451F2" w:rsidRDefault="00825171">
      <w:pPr>
        <w:pStyle w:val="1"/>
        <w:spacing w:line="273" w:lineRule="exact"/>
        <w:jc w:val="both"/>
      </w:pPr>
      <w:r>
        <w:t>Тема</w:t>
      </w:r>
      <w:r>
        <w:rPr>
          <w:spacing w:val="-8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Химическая</w:t>
      </w:r>
      <w:r>
        <w:rPr>
          <w:spacing w:val="-7"/>
        </w:rPr>
        <w:t xml:space="preserve"> </w:t>
      </w:r>
      <w:r>
        <w:t>организация</w:t>
      </w:r>
      <w:r>
        <w:rPr>
          <w:spacing w:val="-11"/>
        </w:rPr>
        <w:t xml:space="preserve"> </w:t>
      </w:r>
      <w:r>
        <w:t>клетки</w:t>
      </w:r>
      <w:r>
        <w:rPr>
          <w:spacing w:val="-6"/>
        </w:rPr>
        <w:t xml:space="preserve"> </w:t>
      </w:r>
      <w:r>
        <w:t>(4</w:t>
      </w:r>
      <w:r>
        <w:rPr>
          <w:spacing w:val="-6"/>
        </w:rPr>
        <w:t xml:space="preserve"> </w:t>
      </w:r>
      <w:r>
        <w:t>ч)</w:t>
      </w:r>
    </w:p>
    <w:p w:rsidR="00A451F2" w:rsidRDefault="00825171">
      <w:pPr>
        <w:pStyle w:val="a3"/>
        <w:spacing w:line="242" w:lineRule="auto"/>
        <w:ind w:right="554"/>
        <w:jc w:val="both"/>
      </w:pPr>
      <w:r>
        <w:t>Какие химические элементы входят в состав клеток, как их классифицируют; Какие вещества входят в состав клеток, каково их строение и</w:t>
      </w:r>
      <w:r>
        <w:rPr>
          <w:spacing w:val="1"/>
        </w:rPr>
        <w:t xml:space="preserve"> </w:t>
      </w:r>
      <w:r>
        <w:t>значение.</w:t>
      </w:r>
    </w:p>
    <w:p w:rsidR="00A451F2" w:rsidRDefault="00825171">
      <w:pPr>
        <w:pStyle w:val="a3"/>
        <w:ind w:right="538"/>
        <w:jc w:val="both"/>
      </w:pPr>
      <w:r>
        <w:rPr>
          <w:b/>
          <w:u w:val="thick"/>
        </w:rPr>
        <w:t>Основные понятия</w:t>
      </w:r>
      <w:r>
        <w:rPr>
          <w:u w:val="thick"/>
        </w:rPr>
        <w:t>:</w:t>
      </w:r>
      <w:r>
        <w:t xml:space="preserve"> неорганические вещества: вода, минеральные соли;</w:t>
      </w:r>
      <w:r>
        <w:rPr>
          <w:spacing w:val="1"/>
        </w:rPr>
        <w:t xml:space="preserve"> </w:t>
      </w:r>
      <w:r>
        <w:t>органические вещества: углеводы, липиды, белки, нуклеиновые</w:t>
      </w:r>
      <w:r>
        <w:rPr>
          <w:spacing w:val="1"/>
        </w:rPr>
        <w:t xml:space="preserve"> </w:t>
      </w:r>
      <w:r>
        <w:t>кислоты;</w:t>
      </w:r>
      <w:r>
        <w:rPr>
          <w:spacing w:val="1"/>
        </w:rPr>
        <w:t xml:space="preserve"> </w:t>
      </w:r>
      <w:r>
        <w:t>буферность;</w:t>
      </w:r>
      <w:r>
        <w:rPr>
          <w:spacing w:val="1"/>
        </w:rPr>
        <w:t xml:space="preserve"> </w:t>
      </w:r>
      <w:r>
        <w:t>полимер,</w:t>
      </w:r>
      <w:r>
        <w:rPr>
          <w:spacing w:val="1"/>
        </w:rPr>
        <w:t xml:space="preserve"> </w:t>
      </w:r>
      <w:r>
        <w:t>мономер;</w:t>
      </w:r>
      <w:r>
        <w:rPr>
          <w:spacing w:val="1"/>
        </w:rPr>
        <w:t xml:space="preserve"> </w:t>
      </w:r>
      <w:r>
        <w:t>аминокислота;</w:t>
      </w:r>
      <w:r>
        <w:rPr>
          <w:spacing w:val="1"/>
        </w:rPr>
        <w:t xml:space="preserve"> </w:t>
      </w:r>
      <w:r>
        <w:t>денатурация,</w:t>
      </w:r>
      <w:r>
        <w:rPr>
          <w:spacing w:val="1"/>
        </w:rPr>
        <w:t xml:space="preserve"> </w:t>
      </w:r>
      <w:r>
        <w:t>ренатурация;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белка:</w:t>
      </w:r>
      <w:r>
        <w:rPr>
          <w:spacing w:val="1"/>
        </w:rPr>
        <w:t xml:space="preserve"> </w:t>
      </w:r>
      <w:r>
        <w:t>первичная,</w:t>
      </w:r>
      <w:r>
        <w:rPr>
          <w:spacing w:val="1"/>
        </w:rPr>
        <w:t xml:space="preserve"> </w:t>
      </w:r>
      <w:r>
        <w:t>вторичная,</w:t>
      </w:r>
      <w:r>
        <w:rPr>
          <w:spacing w:val="1"/>
        </w:rPr>
        <w:t xml:space="preserve"> </w:t>
      </w:r>
      <w:r>
        <w:t>третичная</w:t>
      </w:r>
      <w:r>
        <w:rPr>
          <w:spacing w:val="1"/>
        </w:rPr>
        <w:t xml:space="preserve"> </w:t>
      </w:r>
      <w:r>
        <w:t>(глобула), четвертичная; функции белка: строительная, каталитическая, двигательная, транспортная, защитная, энергетическая; углеводы:</w:t>
      </w:r>
      <w:r>
        <w:rPr>
          <w:spacing w:val="1"/>
        </w:rPr>
        <w:t xml:space="preserve"> </w:t>
      </w:r>
      <w:r>
        <w:t>моносахариды,</w:t>
      </w:r>
      <w:r>
        <w:rPr>
          <w:spacing w:val="3"/>
        </w:rPr>
        <w:t xml:space="preserve"> </w:t>
      </w:r>
      <w:r>
        <w:t>олигосахариды,</w:t>
      </w:r>
      <w:r>
        <w:rPr>
          <w:spacing w:val="3"/>
        </w:rPr>
        <w:t xml:space="preserve"> </w:t>
      </w:r>
      <w:r>
        <w:t>полисахариды;</w:t>
      </w:r>
      <w:r>
        <w:rPr>
          <w:spacing w:val="-4"/>
        </w:rPr>
        <w:t xml:space="preserve"> </w:t>
      </w:r>
      <w:r>
        <w:t>липиды;</w:t>
      </w:r>
      <w:r>
        <w:rPr>
          <w:spacing w:val="-4"/>
        </w:rPr>
        <w:t xml:space="preserve"> </w:t>
      </w:r>
      <w:r>
        <w:t>нуклеиновые</w:t>
      </w:r>
      <w:r>
        <w:rPr>
          <w:spacing w:val="8"/>
        </w:rPr>
        <w:t xml:space="preserve"> </w:t>
      </w:r>
      <w:r>
        <w:t>кислоты</w:t>
      </w:r>
      <w:r>
        <w:rPr>
          <w:spacing w:val="-1"/>
        </w:rPr>
        <w:t xml:space="preserve"> </w:t>
      </w:r>
      <w:r>
        <w:t>(ДНК,</w:t>
      </w:r>
      <w:r>
        <w:rPr>
          <w:spacing w:val="-2"/>
        </w:rPr>
        <w:t xml:space="preserve"> </w:t>
      </w:r>
      <w:r>
        <w:t>РНК);</w:t>
      </w:r>
      <w:r>
        <w:rPr>
          <w:spacing w:val="-3"/>
        </w:rPr>
        <w:t xml:space="preserve"> </w:t>
      </w:r>
      <w:r>
        <w:t>комплементарность.</w:t>
      </w:r>
    </w:p>
    <w:p w:rsidR="00A451F2" w:rsidRDefault="00825171">
      <w:pPr>
        <w:pStyle w:val="1"/>
        <w:spacing w:line="275" w:lineRule="exact"/>
        <w:jc w:val="both"/>
      </w:pPr>
      <w:r>
        <w:t>Тема</w:t>
      </w:r>
      <w:r>
        <w:rPr>
          <w:spacing w:val="-8"/>
        </w:rPr>
        <w:t xml:space="preserve"> </w:t>
      </w:r>
      <w:r>
        <w:t>3. Строение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функции</w:t>
      </w:r>
      <w:r>
        <w:rPr>
          <w:spacing w:val="-6"/>
        </w:rPr>
        <w:t xml:space="preserve"> </w:t>
      </w:r>
      <w:r>
        <w:t>клеток</w:t>
      </w:r>
      <w:r>
        <w:rPr>
          <w:spacing w:val="-9"/>
        </w:rPr>
        <w:t xml:space="preserve"> </w:t>
      </w:r>
      <w:r>
        <w:t>(6</w:t>
      </w:r>
      <w:r>
        <w:rPr>
          <w:spacing w:val="-3"/>
        </w:rPr>
        <w:t xml:space="preserve"> </w:t>
      </w:r>
      <w:r>
        <w:t>ч)</w:t>
      </w:r>
    </w:p>
    <w:p w:rsidR="00A451F2" w:rsidRDefault="00825171">
      <w:pPr>
        <w:pStyle w:val="a3"/>
        <w:ind w:right="536"/>
        <w:jc w:val="both"/>
      </w:pPr>
      <w:r>
        <w:t>Каково строение прокариотической и эукариотической клетки; в чем основные отличия растительной и животной клетки; какие функции</w:t>
      </w:r>
      <w:r>
        <w:rPr>
          <w:spacing w:val="1"/>
        </w:rPr>
        <w:t xml:space="preserve"> </w:t>
      </w:r>
      <w:r>
        <w:t>выполняют органоиды клеток, чем они отличаются от включений; как протекает процесс деления соматических клеток; каковы основные</w:t>
      </w:r>
      <w:r>
        <w:rPr>
          <w:spacing w:val="1"/>
        </w:rPr>
        <w:t xml:space="preserve"> </w:t>
      </w:r>
      <w:r>
        <w:t>положения</w:t>
      </w:r>
      <w:r>
        <w:rPr>
          <w:spacing w:val="-4"/>
        </w:rPr>
        <w:t xml:space="preserve"> </w:t>
      </w:r>
      <w:r>
        <w:t>клеточной</w:t>
      </w:r>
      <w:r>
        <w:rPr>
          <w:spacing w:val="3"/>
        </w:rPr>
        <w:t xml:space="preserve"> </w:t>
      </w:r>
      <w:r>
        <w:t>теории;</w:t>
      </w:r>
      <w:r>
        <w:rPr>
          <w:spacing w:val="-3"/>
        </w:rPr>
        <w:t xml:space="preserve"> </w:t>
      </w:r>
      <w:r>
        <w:t>какая</w:t>
      </w:r>
      <w:r>
        <w:rPr>
          <w:spacing w:val="2"/>
        </w:rPr>
        <w:t xml:space="preserve"> </w:t>
      </w:r>
      <w:r>
        <w:t>форма</w:t>
      </w:r>
      <w:r>
        <w:rPr>
          <w:spacing w:val="-5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называется</w:t>
      </w:r>
      <w:r>
        <w:rPr>
          <w:spacing w:val="1"/>
        </w:rPr>
        <w:t xml:space="preserve"> </w:t>
      </w:r>
      <w:r>
        <w:t>неклеточной.</w:t>
      </w:r>
    </w:p>
    <w:p w:rsidR="00A451F2" w:rsidRDefault="00825171">
      <w:pPr>
        <w:pStyle w:val="a3"/>
        <w:ind w:right="540"/>
        <w:jc w:val="both"/>
      </w:pPr>
      <w:r>
        <w:rPr>
          <w:b/>
          <w:u w:val="thick"/>
        </w:rPr>
        <w:t>Основные понятия</w:t>
      </w:r>
      <w:r>
        <w:rPr>
          <w:u w:val="thick"/>
        </w:rPr>
        <w:t>:</w:t>
      </w:r>
      <w:r>
        <w:t xml:space="preserve"> прокариоты; эукариоты; формы бактерий: кокки, бациллы, вибрионы, спириллы; скопления бактерий: диплококки,</w:t>
      </w:r>
      <w:r>
        <w:rPr>
          <w:spacing w:val="1"/>
        </w:rPr>
        <w:t xml:space="preserve"> </w:t>
      </w:r>
      <w:r>
        <w:t>стрептококки, стафилококки; спорообразование; цитоплазматическая мембрана; цитоплазма; органоиды: эндоплазматическая сеть, комплекс</w:t>
      </w:r>
      <w:r>
        <w:rPr>
          <w:spacing w:val="1"/>
        </w:rPr>
        <w:t xml:space="preserve"> </w:t>
      </w:r>
      <w:r>
        <w:t>Гольджи, митохондрии, рибосомы, лизосомы, клеточный центр; включения; ядро, ядрышко; ядерный сок, хроматин; кариотип; гомологичные</w:t>
      </w:r>
      <w:r>
        <w:rPr>
          <w:spacing w:val="1"/>
        </w:rPr>
        <w:t xml:space="preserve"> </w:t>
      </w:r>
      <w:r>
        <w:t>хромосомы; диплоидный набор хромосом; гаплоидный набор хромосом; жизненный цикл клетки; митотический цикл клетки; интерфаза; фазы</w:t>
      </w:r>
      <w:r>
        <w:rPr>
          <w:spacing w:val="-57"/>
        </w:rPr>
        <w:t xml:space="preserve"> </w:t>
      </w:r>
      <w:r>
        <w:t>митоза:</w:t>
      </w:r>
      <w:r>
        <w:rPr>
          <w:spacing w:val="-4"/>
        </w:rPr>
        <w:t xml:space="preserve"> </w:t>
      </w:r>
      <w:r>
        <w:t>профаза,</w:t>
      </w:r>
      <w:r>
        <w:rPr>
          <w:spacing w:val="-2"/>
        </w:rPr>
        <w:t xml:space="preserve"> </w:t>
      </w:r>
      <w:r>
        <w:t>метафаза,</w:t>
      </w:r>
      <w:r>
        <w:rPr>
          <w:spacing w:val="3"/>
        </w:rPr>
        <w:t xml:space="preserve"> </w:t>
      </w:r>
      <w:r>
        <w:t>анафаза,</w:t>
      </w:r>
      <w:r>
        <w:rPr>
          <w:spacing w:val="3"/>
        </w:rPr>
        <w:t xml:space="preserve"> </w:t>
      </w:r>
      <w:r>
        <w:t>телофаза;</w:t>
      </w:r>
      <w:r>
        <w:rPr>
          <w:spacing w:val="-5"/>
        </w:rPr>
        <w:t xml:space="preserve"> </w:t>
      </w:r>
      <w:r>
        <w:t>клеточная</w:t>
      </w:r>
      <w:r>
        <w:rPr>
          <w:spacing w:val="1"/>
        </w:rPr>
        <w:t xml:space="preserve"> </w:t>
      </w:r>
      <w:r>
        <w:t>теория;</w:t>
      </w:r>
      <w:r>
        <w:rPr>
          <w:spacing w:val="-4"/>
        </w:rPr>
        <w:t xml:space="preserve"> </w:t>
      </w:r>
      <w:r>
        <w:t>неклеточные</w:t>
      </w:r>
      <w:r>
        <w:rPr>
          <w:spacing w:val="-5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жизни:</w:t>
      </w:r>
      <w:r>
        <w:rPr>
          <w:spacing w:val="-8"/>
        </w:rPr>
        <w:t xml:space="preserve"> </w:t>
      </w:r>
      <w:r>
        <w:t>вирусы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бактериофаги;</w:t>
      </w:r>
      <w:r>
        <w:rPr>
          <w:spacing w:val="-4"/>
        </w:rPr>
        <w:t xml:space="preserve"> </w:t>
      </w:r>
      <w:r>
        <w:t>капсид.</w:t>
      </w:r>
    </w:p>
    <w:p w:rsidR="00A451F2" w:rsidRDefault="00A451F2">
      <w:pPr>
        <w:jc w:val="both"/>
        <w:sectPr w:rsidR="00A451F2">
          <w:pgSz w:w="16840" w:h="11910" w:orient="landscape"/>
          <w:pgMar w:top="740" w:right="460" w:bottom="280" w:left="400" w:header="720" w:footer="720" w:gutter="0"/>
          <w:cols w:space="720"/>
        </w:sectPr>
      </w:pPr>
    </w:p>
    <w:p w:rsidR="00A451F2" w:rsidRDefault="00825171">
      <w:pPr>
        <w:pStyle w:val="1"/>
        <w:spacing w:before="73" w:line="272" w:lineRule="exact"/>
        <w:jc w:val="both"/>
      </w:pPr>
      <w:r>
        <w:lastRenderedPageBreak/>
        <w:t>Тема</w:t>
      </w:r>
      <w:r>
        <w:rPr>
          <w:spacing w:val="-6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Обмен</w:t>
      </w:r>
      <w:r>
        <w:rPr>
          <w:spacing w:val="-1"/>
        </w:rPr>
        <w:t xml:space="preserve"> </w:t>
      </w:r>
      <w:r>
        <w:t>веществ</w:t>
      </w:r>
      <w:r>
        <w:rPr>
          <w:spacing w:val="-6"/>
        </w:rPr>
        <w:t xml:space="preserve"> </w:t>
      </w:r>
      <w:r>
        <w:t>и преобразование</w:t>
      </w:r>
      <w:r>
        <w:rPr>
          <w:spacing w:val="-6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клетке</w:t>
      </w:r>
      <w:r>
        <w:rPr>
          <w:spacing w:val="-6"/>
        </w:rPr>
        <w:t xml:space="preserve"> </w:t>
      </w:r>
      <w:r>
        <w:t>(4</w:t>
      </w:r>
      <w:r>
        <w:rPr>
          <w:spacing w:val="-5"/>
        </w:rPr>
        <w:t xml:space="preserve"> </w:t>
      </w:r>
      <w:r>
        <w:t>ч)</w:t>
      </w:r>
    </w:p>
    <w:p w:rsidR="00A451F2" w:rsidRDefault="00825171">
      <w:pPr>
        <w:pStyle w:val="a3"/>
        <w:spacing w:line="237" w:lineRule="auto"/>
        <w:ind w:right="560"/>
        <w:jc w:val="both"/>
      </w:pPr>
      <w:r>
        <w:t>Каковы существенные признаки пластического</w:t>
      </w:r>
      <w:r>
        <w:rPr>
          <w:spacing w:val="1"/>
        </w:rPr>
        <w:t xml:space="preserve"> </w:t>
      </w:r>
      <w:r>
        <w:t>и энергетического обменов,</w:t>
      </w:r>
      <w:r>
        <w:rPr>
          <w:spacing w:val="1"/>
        </w:rPr>
        <w:t xml:space="preserve"> </w:t>
      </w:r>
      <w:r>
        <w:t>протекающих в клетках; как взаимосвязаны пластический и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обмены;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фотосинтеза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растительной</w:t>
      </w:r>
      <w:r>
        <w:rPr>
          <w:spacing w:val="1"/>
        </w:rPr>
        <w:t xml:space="preserve"> </w:t>
      </w:r>
      <w:r>
        <w:t>клетке;</w:t>
      </w:r>
      <w:r>
        <w:rPr>
          <w:spacing w:val="1"/>
        </w:rPr>
        <w:t xml:space="preserve"> </w:t>
      </w:r>
      <w:r>
        <w:t>каково</w:t>
      </w:r>
      <w:r>
        <w:rPr>
          <w:spacing w:val="1"/>
        </w:rPr>
        <w:t xml:space="preserve"> </w:t>
      </w:r>
      <w:r>
        <w:t>глобальное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воздушного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растений.</w:t>
      </w:r>
    </w:p>
    <w:p w:rsidR="00A451F2" w:rsidRDefault="00825171">
      <w:pPr>
        <w:pStyle w:val="a3"/>
        <w:spacing w:before="3"/>
        <w:ind w:right="550"/>
        <w:jc w:val="both"/>
      </w:pPr>
      <w:r>
        <w:rPr>
          <w:b/>
          <w:u w:val="thick"/>
        </w:rPr>
        <w:t>Основные понятия</w:t>
      </w:r>
      <w:r>
        <w:rPr>
          <w:u w:val="thick"/>
        </w:rPr>
        <w:t>:</w:t>
      </w:r>
      <w:r>
        <w:t xml:space="preserve"> пластический обмен (ассимиляция); биосинтез белка: транскрипция, трансляция; энергетический обмен (диссимиляция);</w:t>
      </w:r>
      <w:r>
        <w:rPr>
          <w:spacing w:val="1"/>
        </w:rPr>
        <w:t xml:space="preserve"> </w:t>
      </w:r>
      <w:r>
        <w:t>АТФ</w:t>
      </w:r>
      <w:r>
        <w:rPr>
          <w:spacing w:val="1"/>
        </w:rPr>
        <w:t xml:space="preserve"> </w:t>
      </w:r>
      <w:r>
        <w:t>(аденозинтрифосфорная</w:t>
      </w:r>
      <w:r>
        <w:rPr>
          <w:spacing w:val="1"/>
        </w:rPr>
        <w:t xml:space="preserve"> </w:t>
      </w:r>
      <w:r>
        <w:t>кислота);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обмена:</w:t>
      </w:r>
      <w:r>
        <w:rPr>
          <w:spacing w:val="1"/>
        </w:rPr>
        <w:t xml:space="preserve"> </w:t>
      </w:r>
      <w:r>
        <w:t>подготовительный,</w:t>
      </w:r>
      <w:r>
        <w:rPr>
          <w:spacing w:val="1"/>
        </w:rPr>
        <w:t xml:space="preserve"> </w:t>
      </w:r>
      <w:r>
        <w:t>бескислородное</w:t>
      </w:r>
      <w:r>
        <w:rPr>
          <w:spacing w:val="1"/>
        </w:rPr>
        <w:t xml:space="preserve"> </w:t>
      </w:r>
      <w:r>
        <w:t>расщепление</w:t>
      </w:r>
      <w:r>
        <w:rPr>
          <w:spacing w:val="1"/>
        </w:rPr>
        <w:t xml:space="preserve"> </w:t>
      </w:r>
      <w:r>
        <w:t>(гликолиз),</w:t>
      </w:r>
      <w:r>
        <w:rPr>
          <w:spacing w:val="1"/>
        </w:rPr>
        <w:t xml:space="preserve"> </w:t>
      </w:r>
      <w:r>
        <w:t>кислородное</w:t>
      </w:r>
      <w:r>
        <w:rPr>
          <w:spacing w:val="-2"/>
        </w:rPr>
        <w:t xml:space="preserve"> </w:t>
      </w:r>
      <w:r>
        <w:t>расщепление</w:t>
      </w:r>
      <w:r>
        <w:rPr>
          <w:spacing w:val="-2"/>
        </w:rPr>
        <w:t xml:space="preserve"> </w:t>
      </w:r>
      <w:r>
        <w:t>(дыхание);</w:t>
      </w:r>
      <w:r>
        <w:rPr>
          <w:spacing w:val="-6"/>
        </w:rPr>
        <w:t xml:space="preserve"> </w:t>
      </w:r>
      <w:r>
        <w:t>типы</w:t>
      </w:r>
      <w:r>
        <w:rPr>
          <w:spacing w:val="-4"/>
        </w:rPr>
        <w:t xml:space="preserve"> </w:t>
      </w:r>
      <w:r>
        <w:t>питания:</w:t>
      </w:r>
      <w:r>
        <w:rPr>
          <w:spacing w:val="-1"/>
        </w:rPr>
        <w:t xml:space="preserve"> </w:t>
      </w:r>
      <w:r>
        <w:t>автотрофный</w:t>
      </w:r>
      <w:r>
        <w:rPr>
          <w:spacing w:val="-5"/>
        </w:rPr>
        <w:t xml:space="preserve"> </w:t>
      </w:r>
      <w:r>
        <w:t>(фототрофный,</w:t>
      </w:r>
      <w:r>
        <w:rPr>
          <w:spacing w:val="1"/>
        </w:rPr>
        <w:t xml:space="preserve"> </w:t>
      </w:r>
      <w:r>
        <w:t>хемотрофный),</w:t>
      </w:r>
      <w:r>
        <w:rPr>
          <w:spacing w:val="-4"/>
        </w:rPr>
        <w:t xml:space="preserve"> </w:t>
      </w:r>
      <w:r>
        <w:t>гетеротрофный;</w:t>
      </w:r>
      <w:r>
        <w:rPr>
          <w:spacing w:val="-6"/>
        </w:rPr>
        <w:t xml:space="preserve"> </w:t>
      </w:r>
      <w:r>
        <w:t>фотосинтез;</w:t>
      </w:r>
      <w:r>
        <w:rPr>
          <w:spacing w:val="-5"/>
        </w:rPr>
        <w:t xml:space="preserve"> </w:t>
      </w:r>
      <w:r>
        <w:t>хемосинтез.</w:t>
      </w:r>
    </w:p>
    <w:p w:rsidR="00A451F2" w:rsidRDefault="00825171">
      <w:pPr>
        <w:pStyle w:val="1"/>
        <w:spacing w:before="3" w:line="275" w:lineRule="exact"/>
        <w:jc w:val="both"/>
      </w:pPr>
      <w:r>
        <w:t>Тема</w:t>
      </w:r>
      <w:r>
        <w:rPr>
          <w:spacing w:val="-7"/>
        </w:rPr>
        <w:t xml:space="preserve"> </w:t>
      </w:r>
      <w:r>
        <w:t>5.</w:t>
      </w:r>
      <w:r>
        <w:rPr>
          <w:spacing w:val="-4"/>
        </w:rPr>
        <w:t xml:space="preserve"> </w:t>
      </w:r>
      <w:r>
        <w:t>Размножение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индивидуальное</w:t>
      </w:r>
      <w:r>
        <w:rPr>
          <w:spacing w:val="-5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организмов</w:t>
      </w:r>
      <w:r>
        <w:rPr>
          <w:spacing w:val="-7"/>
        </w:rPr>
        <w:t xml:space="preserve"> </w:t>
      </w:r>
      <w:r>
        <w:t>(5</w:t>
      </w:r>
      <w:r>
        <w:rPr>
          <w:spacing w:val="-6"/>
        </w:rPr>
        <w:t xml:space="preserve"> </w:t>
      </w:r>
      <w:r>
        <w:t>ч)</w:t>
      </w:r>
    </w:p>
    <w:p w:rsidR="00A451F2" w:rsidRDefault="00825171">
      <w:pPr>
        <w:pStyle w:val="a3"/>
        <w:ind w:right="542"/>
        <w:jc w:val="both"/>
      </w:pPr>
      <w:r>
        <w:t>Какие существуют типы размножения; чем бесполое размножение отличается от полового; как образуются половые клетки; как протекает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половых</w:t>
      </w:r>
      <w:r>
        <w:rPr>
          <w:spacing w:val="1"/>
        </w:rPr>
        <w:t xml:space="preserve"> </w:t>
      </w:r>
      <w:r>
        <w:t>клеток;</w:t>
      </w:r>
      <w:r>
        <w:rPr>
          <w:spacing w:val="1"/>
        </w:rPr>
        <w:t xml:space="preserve"> </w:t>
      </w:r>
      <w:r>
        <w:t>Каково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двойного</w:t>
      </w:r>
      <w:r>
        <w:rPr>
          <w:spacing w:val="1"/>
        </w:rPr>
        <w:t xml:space="preserve"> </w:t>
      </w:r>
      <w:r>
        <w:t>оплодотворения</w:t>
      </w:r>
      <w:r>
        <w:rPr>
          <w:spacing w:val="1"/>
        </w:rPr>
        <w:t xml:space="preserve"> </w:t>
      </w:r>
      <w:r>
        <w:t>цветковых</w:t>
      </w:r>
      <w:r>
        <w:rPr>
          <w:spacing w:val="1"/>
        </w:rPr>
        <w:t xml:space="preserve"> </w:t>
      </w:r>
      <w:r>
        <w:t>растений;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эмбриональное</w:t>
      </w:r>
      <w:r>
        <w:rPr>
          <w:spacing w:val="-6"/>
        </w:rPr>
        <w:t xml:space="preserve"> </w:t>
      </w:r>
      <w:r>
        <w:t>развитие;</w:t>
      </w:r>
      <w:r>
        <w:rPr>
          <w:spacing w:val="-5"/>
        </w:rPr>
        <w:t xml:space="preserve"> </w:t>
      </w:r>
      <w:r>
        <w:t>какие</w:t>
      </w:r>
      <w:r>
        <w:rPr>
          <w:spacing w:val="-1"/>
        </w:rPr>
        <w:t xml:space="preserve"> </w:t>
      </w:r>
      <w:r>
        <w:t>существуют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постэмбрионального развития;</w:t>
      </w:r>
      <w:r>
        <w:rPr>
          <w:spacing w:val="-5"/>
        </w:rPr>
        <w:t xml:space="preserve"> </w:t>
      </w:r>
      <w:r>
        <w:t>какое значение</w:t>
      </w:r>
      <w:r>
        <w:rPr>
          <w:spacing w:val="-1"/>
        </w:rPr>
        <w:t xml:space="preserve"> </w:t>
      </w:r>
      <w:r>
        <w:t>имеет развитие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превращением.</w:t>
      </w:r>
    </w:p>
    <w:p w:rsidR="00A451F2" w:rsidRDefault="00825171">
      <w:pPr>
        <w:pStyle w:val="a3"/>
        <w:spacing w:before="1"/>
        <w:ind w:right="539"/>
        <w:jc w:val="both"/>
      </w:pPr>
      <w:r>
        <w:rPr>
          <w:b/>
          <w:u w:val="thick"/>
        </w:rPr>
        <w:t>Основные понятия</w:t>
      </w:r>
      <w:r>
        <w:rPr>
          <w:u w:val="thick"/>
        </w:rPr>
        <w:t>:</w:t>
      </w:r>
      <w:r>
        <w:t xml:space="preserve"> бесполое размножение: митотическое деление, спорообразование, почкование, вегетативное размножение (черенками:</w:t>
      </w:r>
      <w:r>
        <w:rPr>
          <w:spacing w:val="1"/>
        </w:rPr>
        <w:t xml:space="preserve"> </w:t>
      </w:r>
      <w:r>
        <w:t>стеблевыми,</w:t>
      </w:r>
      <w:r>
        <w:rPr>
          <w:spacing w:val="1"/>
        </w:rPr>
        <w:t xml:space="preserve"> </w:t>
      </w:r>
      <w:r>
        <w:t>листовыми,</w:t>
      </w:r>
      <w:r>
        <w:rPr>
          <w:spacing w:val="1"/>
        </w:rPr>
        <w:t xml:space="preserve"> </w:t>
      </w:r>
      <w:r>
        <w:t>корневыми;</w:t>
      </w:r>
      <w:r>
        <w:rPr>
          <w:spacing w:val="1"/>
        </w:rPr>
        <w:t xml:space="preserve"> </w:t>
      </w:r>
      <w:r>
        <w:t>клубнями,</w:t>
      </w:r>
      <w:r>
        <w:rPr>
          <w:spacing w:val="1"/>
        </w:rPr>
        <w:t xml:space="preserve"> </w:t>
      </w:r>
      <w:r>
        <w:t>усами,</w:t>
      </w:r>
      <w:r>
        <w:rPr>
          <w:spacing w:val="1"/>
        </w:rPr>
        <w:t xml:space="preserve"> </w:t>
      </w:r>
      <w:r>
        <w:t>корневищами,</w:t>
      </w:r>
      <w:r>
        <w:rPr>
          <w:spacing w:val="1"/>
        </w:rPr>
        <w:t xml:space="preserve"> </w:t>
      </w:r>
      <w:r>
        <w:t>луковицами,</w:t>
      </w:r>
      <w:r>
        <w:rPr>
          <w:spacing w:val="1"/>
        </w:rPr>
        <w:t xml:space="preserve"> </w:t>
      </w:r>
      <w:r>
        <w:t>корневыми</w:t>
      </w:r>
      <w:r>
        <w:rPr>
          <w:spacing w:val="1"/>
        </w:rPr>
        <w:t xml:space="preserve"> </w:t>
      </w:r>
      <w:r>
        <w:t>клубнями);</w:t>
      </w:r>
      <w:r>
        <w:rPr>
          <w:spacing w:val="1"/>
        </w:rPr>
        <w:t xml:space="preserve"> </w:t>
      </w:r>
      <w:r>
        <w:t>гаметогенез:</w:t>
      </w:r>
      <w:r>
        <w:rPr>
          <w:spacing w:val="1"/>
        </w:rPr>
        <w:t xml:space="preserve"> </w:t>
      </w:r>
      <w:r>
        <w:t>овогенез,</w:t>
      </w:r>
      <w:r>
        <w:rPr>
          <w:spacing w:val="1"/>
        </w:rPr>
        <w:t xml:space="preserve"> </w:t>
      </w:r>
      <w:r>
        <w:t>сперматогенез; стадии</w:t>
      </w:r>
      <w:r>
        <w:rPr>
          <w:spacing w:val="1"/>
        </w:rPr>
        <w:t xml:space="preserve"> </w:t>
      </w:r>
      <w:r>
        <w:t>гаметогенеза:</w:t>
      </w:r>
      <w:r>
        <w:rPr>
          <w:spacing w:val="1"/>
        </w:rPr>
        <w:t xml:space="preserve"> </w:t>
      </w:r>
      <w:r>
        <w:t>размножение,</w:t>
      </w:r>
      <w:r>
        <w:rPr>
          <w:spacing w:val="1"/>
        </w:rPr>
        <w:t xml:space="preserve"> </w:t>
      </w:r>
      <w:r>
        <w:t>рост,</w:t>
      </w:r>
      <w:r>
        <w:rPr>
          <w:spacing w:val="1"/>
        </w:rPr>
        <w:t xml:space="preserve"> </w:t>
      </w:r>
      <w:r>
        <w:t>созревание (мейоз),</w:t>
      </w:r>
      <w:r>
        <w:rPr>
          <w:spacing w:val="1"/>
        </w:rPr>
        <w:t xml:space="preserve"> </w:t>
      </w:r>
      <w:r>
        <w:t>формирование половых клеток; оплодотворение:</w:t>
      </w:r>
      <w:r>
        <w:rPr>
          <w:spacing w:val="1"/>
        </w:rPr>
        <w:t xml:space="preserve"> </w:t>
      </w:r>
      <w:r>
        <w:t>наружное,</w:t>
      </w:r>
      <w:r>
        <w:rPr>
          <w:spacing w:val="1"/>
        </w:rPr>
        <w:t xml:space="preserve"> </w:t>
      </w:r>
      <w:r>
        <w:t>внутреннее;</w:t>
      </w:r>
      <w:r>
        <w:rPr>
          <w:spacing w:val="1"/>
        </w:rPr>
        <w:t xml:space="preserve"> </w:t>
      </w:r>
      <w:r>
        <w:t>зигота;</w:t>
      </w:r>
      <w:r>
        <w:rPr>
          <w:spacing w:val="1"/>
        </w:rPr>
        <w:t xml:space="preserve"> </w:t>
      </w:r>
      <w:r>
        <w:t>двойное оплодотворение цветковых растений;</w:t>
      </w:r>
      <w:r>
        <w:rPr>
          <w:spacing w:val="1"/>
        </w:rPr>
        <w:t xml:space="preserve"> </w:t>
      </w:r>
      <w:r>
        <w:t>эндосперм;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эмбрионального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дробление,</w:t>
      </w:r>
      <w:r>
        <w:rPr>
          <w:spacing w:val="1"/>
        </w:rPr>
        <w:t xml:space="preserve"> </w:t>
      </w:r>
      <w:r>
        <w:t>гаструляция,</w:t>
      </w:r>
      <w:r>
        <w:rPr>
          <w:spacing w:val="1"/>
        </w:rPr>
        <w:t xml:space="preserve"> </w:t>
      </w:r>
      <w:r>
        <w:t>органогенез;</w:t>
      </w:r>
      <w:r>
        <w:rPr>
          <w:spacing w:val="1"/>
        </w:rPr>
        <w:t xml:space="preserve"> </w:t>
      </w:r>
      <w:r>
        <w:t>бластомеры; стадии развития зародыша: бластула, гаструла, нейрула; зародышевые листки: эктодерма, энтодерма, мезодерма;</w:t>
      </w:r>
      <w:r>
        <w:rPr>
          <w:spacing w:val="1"/>
        </w:rPr>
        <w:t xml:space="preserve"> </w:t>
      </w:r>
      <w:r>
        <w:t>эмбриональная</w:t>
      </w:r>
      <w:r>
        <w:rPr>
          <w:spacing w:val="1"/>
        </w:rPr>
        <w:t xml:space="preserve"> </w:t>
      </w:r>
      <w:r>
        <w:t>индукция;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постэмбрионального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прямое,</w:t>
      </w:r>
      <w:r>
        <w:rPr>
          <w:spacing w:val="1"/>
        </w:rPr>
        <w:t xml:space="preserve"> </w:t>
      </w:r>
      <w:r>
        <w:t>непрямое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метаморфозом);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роста:</w:t>
      </w:r>
      <w:r>
        <w:rPr>
          <w:spacing w:val="1"/>
        </w:rPr>
        <w:t xml:space="preserve"> </w:t>
      </w:r>
      <w:r>
        <w:t>определенный,</w:t>
      </w:r>
      <w:r>
        <w:rPr>
          <w:spacing w:val="1"/>
        </w:rPr>
        <w:t xml:space="preserve"> </w:t>
      </w:r>
      <w:r>
        <w:t>неопределенный;</w:t>
      </w:r>
      <w:r>
        <w:rPr>
          <w:spacing w:val="-4"/>
        </w:rPr>
        <w:t xml:space="preserve"> </w:t>
      </w:r>
      <w:r>
        <w:t>факторы</w:t>
      </w:r>
      <w:r>
        <w:rPr>
          <w:spacing w:val="3"/>
        </w:rPr>
        <w:t xml:space="preserve"> </w:t>
      </w:r>
      <w:r>
        <w:t>среды;</w:t>
      </w:r>
      <w:r>
        <w:rPr>
          <w:spacing w:val="-4"/>
        </w:rPr>
        <w:t xml:space="preserve"> </w:t>
      </w:r>
      <w:r>
        <w:t>гомеостаз;</w:t>
      </w:r>
      <w:r>
        <w:rPr>
          <w:spacing w:val="-3"/>
        </w:rPr>
        <w:t xml:space="preserve"> </w:t>
      </w:r>
      <w:r>
        <w:t>стресс;</w:t>
      </w:r>
      <w:r>
        <w:rPr>
          <w:spacing w:val="-4"/>
        </w:rPr>
        <w:t xml:space="preserve"> </w:t>
      </w:r>
      <w:r>
        <w:t>регенерация:</w:t>
      </w:r>
      <w:r>
        <w:rPr>
          <w:spacing w:val="2"/>
        </w:rPr>
        <w:t xml:space="preserve"> </w:t>
      </w:r>
      <w:r>
        <w:t>физиологическая,</w:t>
      </w:r>
      <w:r>
        <w:rPr>
          <w:spacing w:val="3"/>
        </w:rPr>
        <w:t xml:space="preserve"> </w:t>
      </w:r>
      <w:r>
        <w:t>репаративная.</w:t>
      </w:r>
    </w:p>
    <w:p w:rsidR="00A451F2" w:rsidRDefault="00A451F2">
      <w:pPr>
        <w:pStyle w:val="a3"/>
        <w:spacing w:before="6"/>
        <w:ind w:left="0"/>
      </w:pPr>
    </w:p>
    <w:p w:rsidR="00A451F2" w:rsidRDefault="00825171">
      <w:pPr>
        <w:pStyle w:val="1"/>
        <w:spacing w:line="272" w:lineRule="exact"/>
        <w:jc w:val="both"/>
      </w:pPr>
      <w:r>
        <w:t>Тема</w:t>
      </w:r>
      <w:r>
        <w:rPr>
          <w:spacing w:val="-7"/>
        </w:rPr>
        <w:t xml:space="preserve"> </w:t>
      </w:r>
      <w:r>
        <w:t>6. Генетика</w:t>
      </w:r>
      <w:r>
        <w:rPr>
          <w:spacing w:val="-5"/>
        </w:rPr>
        <w:t xml:space="preserve"> </w:t>
      </w:r>
      <w:r>
        <w:t>(7</w:t>
      </w:r>
      <w:r>
        <w:rPr>
          <w:spacing w:val="-2"/>
        </w:rPr>
        <w:t xml:space="preserve"> </w:t>
      </w:r>
      <w:r>
        <w:t>ч)</w:t>
      </w:r>
    </w:p>
    <w:p w:rsidR="00A451F2" w:rsidRDefault="00825171">
      <w:pPr>
        <w:pStyle w:val="a3"/>
        <w:spacing w:line="237" w:lineRule="auto"/>
        <w:ind w:right="556"/>
        <w:jc w:val="both"/>
      </w:pPr>
      <w:r>
        <w:t>Что изучает генетика, основные понятия науки; в чем суть гибридологического метода изучения наследственности; какие законы были</w:t>
      </w:r>
      <w:r>
        <w:rPr>
          <w:spacing w:val="1"/>
        </w:rPr>
        <w:t xml:space="preserve"> </w:t>
      </w:r>
      <w:r>
        <w:t>открыты</w:t>
      </w:r>
      <w:r>
        <w:rPr>
          <w:spacing w:val="2"/>
        </w:rPr>
        <w:t xml:space="preserve"> </w:t>
      </w:r>
      <w:r>
        <w:t>Г.</w:t>
      </w:r>
      <w:r>
        <w:rPr>
          <w:spacing w:val="3"/>
        </w:rPr>
        <w:t xml:space="preserve"> </w:t>
      </w:r>
      <w:r>
        <w:t>Менделем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Морганом;</w:t>
      </w:r>
      <w:r>
        <w:rPr>
          <w:spacing w:val="-3"/>
        </w:rPr>
        <w:t xml:space="preserve"> </w:t>
      </w:r>
      <w:r>
        <w:t>какое значение имеет</w:t>
      </w:r>
      <w:r>
        <w:rPr>
          <w:spacing w:val="-2"/>
        </w:rPr>
        <w:t xml:space="preserve"> </w:t>
      </w:r>
      <w:r>
        <w:t>генетика для</w:t>
      </w:r>
      <w:r>
        <w:rPr>
          <w:spacing w:val="1"/>
        </w:rPr>
        <w:t xml:space="preserve"> </w:t>
      </w:r>
      <w:r>
        <w:t>народного</w:t>
      </w:r>
      <w:r>
        <w:rPr>
          <w:spacing w:val="2"/>
        </w:rPr>
        <w:t xml:space="preserve"> </w:t>
      </w:r>
      <w:r>
        <w:t>хозяйства.</w:t>
      </w:r>
    </w:p>
    <w:p w:rsidR="00A451F2" w:rsidRDefault="00825171">
      <w:pPr>
        <w:pStyle w:val="a3"/>
        <w:spacing w:before="2"/>
        <w:ind w:right="539"/>
        <w:jc w:val="both"/>
      </w:pPr>
      <w:r>
        <w:rPr>
          <w:b/>
          <w:u w:val="thick"/>
        </w:rPr>
        <w:t>Основные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понятия</w:t>
      </w:r>
      <w:r>
        <w:rPr>
          <w:u w:val="thick"/>
        </w:rPr>
        <w:t>:</w:t>
      </w:r>
      <w:r>
        <w:rPr>
          <w:spacing w:val="1"/>
        </w:rPr>
        <w:t xml:space="preserve"> </w:t>
      </w:r>
      <w:r>
        <w:t>генетика;</w:t>
      </w:r>
      <w:r>
        <w:rPr>
          <w:spacing w:val="1"/>
        </w:rPr>
        <w:t xml:space="preserve"> </w:t>
      </w:r>
      <w:r>
        <w:t>наследственность;</w:t>
      </w:r>
      <w:r>
        <w:rPr>
          <w:spacing w:val="1"/>
        </w:rPr>
        <w:t xml:space="preserve"> </w:t>
      </w:r>
      <w:r>
        <w:t>изменчивость;</w:t>
      </w:r>
      <w:r>
        <w:rPr>
          <w:spacing w:val="1"/>
        </w:rPr>
        <w:t xml:space="preserve"> </w:t>
      </w:r>
      <w:r>
        <w:t>гены:</w:t>
      </w:r>
      <w:r>
        <w:rPr>
          <w:spacing w:val="1"/>
        </w:rPr>
        <w:t xml:space="preserve"> </w:t>
      </w:r>
      <w:r>
        <w:t>доминантные,</w:t>
      </w:r>
      <w:r>
        <w:rPr>
          <w:spacing w:val="1"/>
        </w:rPr>
        <w:t xml:space="preserve"> </w:t>
      </w:r>
      <w:r>
        <w:t>рецессивные;</w:t>
      </w:r>
      <w:r>
        <w:rPr>
          <w:spacing w:val="1"/>
        </w:rPr>
        <w:t xml:space="preserve"> </w:t>
      </w:r>
      <w:r>
        <w:t>аллельные</w:t>
      </w:r>
      <w:r>
        <w:rPr>
          <w:spacing w:val="1"/>
        </w:rPr>
        <w:t xml:space="preserve"> </w:t>
      </w:r>
      <w:r>
        <w:t>гены;</w:t>
      </w:r>
      <w:r>
        <w:rPr>
          <w:spacing w:val="1"/>
        </w:rPr>
        <w:t xml:space="preserve"> </w:t>
      </w:r>
      <w:r>
        <w:t>генотип,</w:t>
      </w:r>
      <w:r>
        <w:rPr>
          <w:spacing w:val="1"/>
        </w:rPr>
        <w:t xml:space="preserve"> </w:t>
      </w:r>
      <w:r>
        <w:t>фенотип;</w:t>
      </w:r>
      <w:r>
        <w:rPr>
          <w:spacing w:val="1"/>
        </w:rPr>
        <w:t xml:space="preserve"> </w:t>
      </w:r>
      <w:r>
        <w:t>признак;</w:t>
      </w:r>
      <w:r>
        <w:rPr>
          <w:spacing w:val="1"/>
        </w:rPr>
        <w:t xml:space="preserve"> </w:t>
      </w:r>
      <w:r>
        <w:t>свойство;</w:t>
      </w:r>
      <w:r>
        <w:rPr>
          <w:spacing w:val="1"/>
        </w:rPr>
        <w:t xml:space="preserve"> </w:t>
      </w:r>
      <w:r>
        <w:t>гибридологический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наследственности;</w:t>
      </w:r>
      <w:r>
        <w:rPr>
          <w:spacing w:val="1"/>
        </w:rPr>
        <w:t xml:space="preserve"> </w:t>
      </w:r>
      <w:r>
        <w:t>гибридизация;</w:t>
      </w:r>
      <w:r>
        <w:rPr>
          <w:spacing w:val="1"/>
        </w:rPr>
        <w:t xml:space="preserve"> </w:t>
      </w:r>
      <w:r>
        <w:t>гибрид;</w:t>
      </w:r>
      <w:r>
        <w:rPr>
          <w:spacing w:val="1"/>
        </w:rPr>
        <w:t xml:space="preserve"> </w:t>
      </w:r>
      <w:r>
        <w:t>моногибридное</w:t>
      </w:r>
      <w:r>
        <w:rPr>
          <w:spacing w:val="1"/>
        </w:rPr>
        <w:t xml:space="preserve"> </w:t>
      </w:r>
      <w:r>
        <w:t>скрещивание;</w:t>
      </w:r>
      <w:r>
        <w:rPr>
          <w:spacing w:val="1"/>
        </w:rPr>
        <w:t xml:space="preserve"> </w:t>
      </w:r>
      <w:r>
        <w:t>гомозиготность,</w:t>
      </w:r>
      <w:r>
        <w:rPr>
          <w:spacing w:val="1"/>
        </w:rPr>
        <w:t xml:space="preserve"> </w:t>
      </w:r>
      <w:r>
        <w:t>гетерозиготность;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доминирования;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расщепления;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чистоты</w:t>
      </w:r>
      <w:r>
        <w:rPr>
          <w:spacing w:val="1"/>
        </w:rPr>
        <w:t xml:space="preserve"> </w:t>
      </w:r>
      <w:r>
        <w:t>гамет;</w:t>
      </w:r>
      <w:r>
        <w:rPr>
          <w:spacing w:val="1"/>
        </w:rPr>
        <w:t xml:space="preserve"> </w:t>
      </w:r>
      <w:r>
        <w:t>скрещивание:</w:t>
      </w:r>
      <w:r>
        <w:rPr>
          <w:spacing w:val="1"/>
        </w:rPr>
        <w:t xml:space="preserve"> </w:t>
      </w:r>
      <w:r>
        <w:t>дигибридное,</w:t>
      </w:r>
      <w:r>
        <w:rPr>
          <w:spacing w:val="1"/>
        </w:rPr>
        <w:t xml:space="preserve"> </w:t>
      </w:r>
      <w:r>
        <w:t>полигибридное;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независимого</w:t>
      </w:r>
      <w:r>
        <w:rPr>
          <w:spacing w:val="1"/>
        </w:rPr>
        <w:t xml:space="preserve"> </w:t>
      </w:r>
      <w:r>
        <w:t>наследования;</w:t>
      </w:r>
      <w:r>
        <w:rPr>
          <w:spacing w:val="1"/>
        </w:rPr>
        <w:t xml:space="preserve"> </w:t>
      </w:r>
      <w:r>
        <w:t>анализирующее</w:t>
      </w:r>
      <w:r>
        <w:rPr>
          <w:spacing w:val="1"/>
        </w:rPr>
        <w:t xml:space="preserve"> </w:t>
      </w:r>
      <w:r>
        <w:t>скрещивание;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Моргана</w:t>
      </w:r>
      <w:r>
        <w:rPr>
          <w:spacing w:val="1"/>
        </w:rPr>
        <w:t xml:space="preserve"> </w:t>
      </w:r>
      <w:r>
        <w:t>(сцепленного</w:t>
      </w:r>
      <w:r>
        <w:rPr>
          <w:spacing w:val="1"/>
        </w:rPr>
        <w:t xml:space="preserve"> </w:t>
      </w:r>
      <w:r>
        <w:t>наследования);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сцепления; кроссинговер; морганида; взаимодействие генов; клетки:</w:t>
      </w:r>
      <w:r>
        <w:rPr>
          <w:spacing w:val="1"/>
        </w:rPr>
        <w:t xml:space="preserve"> </w:t>
      </w:r>
      <w:r>
        <w:t>соматические,</w:t>
      </w:r>
      <w:r>
        <w:rPr>
          <w:spacing w:val="1"/>
        </w:rPr>
        <w:t xml:space="preserve"> </w:t>
      </w:r>
      <w:r>
        <w:t>половые</w:t>
      </w:r>
      <w:r>
        <w:rPr>
          <w:b/>
        </w:rPr>
        <w:t xml:space="preserve">; </w:t>
      </w:r>
      <w:r>
        <w:t>хромосомы: аутосомы,</w:t>
      </w:r>
      <w:r>
        <w:rPr>
          <w:spacing w:val="1"/>
        </w:rPr>
        <w:t xml:space="preserve"> </w:t>
      </w:r>
      <w:r>
        <w:t>половые; кариотип;</w:t>
      </w:r>
      <w:r>
        <w:rPr>
          <w:spacing w:val="1"/>
        </w:rPr>
        <w:t xml:space="preserve"> </w:t>
      </w:r>
      <w:r>
        <w:t>наследование сцепленное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полом;</w:t>
      </w:r>
      <w:r>
        <w:rPr>
          <w:spacing w:val="-3"/>
        </w:rPr>
        <w:t xml:space="preserve"> </w:t>
      </w:r>
      <w:r>
        <w:t>дальтонизм;</w:t>
      </w:r>
    </w:p>
    <w:p w:rsidR="00A451F2" w:rsidRDefault="00825171">
      <w:pPr>
        <w:pStyle w:val="a3"/>
        <w:spacing w:before="1"/>
        <w:jc w:val="both"/>
      </w:pPr>
      <w:r>
        <w:rPr>
          <w:spacing w:val="-1"/>
        </w:rPr>
        <w:t>гемофилия;</w:t>
      </w:r>
      <w:r>
        <w:rPr>
          <w:spacing w:val="-16"/>
        </w:rPr>
        <w:t xml:space="preserve"> </w:t>
      </w:r>
      <w:r>
        <w:rPr>
          <w:spacing w:val="-1"/>
        </w:rPr>
        <w:t>изменчивость:</w:t>
      </w:r>
      <w:r>
        <w:rPr>
          <w:spacing w:val="-4"/>
        </w:rPr>
        <w:t xml:space="preserve"> </w:t>
      </w:r>
      <w:r>
        <w:rPr>
          <w:spacing w:val="-1"/>
        </w:rPr>
        <w:t>ненаследственная</w:t>
      </w:r>
      <w:r>
        <w:rPr>
          <w:spacing w:val="-4"/>
        </w:rPr>
        <w:t xml:space="preserve"> </w:t>
      </w:r>
      <w:r>
        <w:rPr>
          <w:spacing w:val="-1"/>
        </w:rPr>
        <w:t>(модификационная),</w:t>
      </w:r>
      <w:r>
        <w:rPr>
          <w:spacing w:val="-8"/>
        </w:rPr>
        <w:t xml:space="preserve"> </w:t>
      </w:r>
      <w:r>
        <w:rPr>
          <w:spacing w:val="-1"/>
        </w:rPr>
        <w:t>наследственная</w:t>
      </w:r>
      <w:r>
        <w:rPr>
          <w:spacing w:val="-5"/>
        </w:rPr>
        <w:t xml:space="preserve"> </w:t>
      </w:r>
      <w:r>
        <w:rPr>
          <w:spacing w:val="-1"/>
        </w:rPr>
        <w:t>(комбинативная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мутационная);</w:t>
      </w:r>
      <w:r>
        <w:rPr>
          <w:spacing w:val="-14"/>
        </w:rPr>
        <w:t xml:space="preserve"> </w:t>
      </w:r>
      <w:r>
        <w:t>норма</w:t>
      </w:r>
      <w:r>
        <w:rPr>
          <w:spacing w:val="-7"/>
        </w:rPr>
        <w:t xml:space="preserve"> </w:t>
      </w:r>
      <w:r>
        <w:t>реакции;</w:t>
      </w:r>
      <w:r>
        <w:rPr>
          <w:spacing w:val="-11"/>
        </w:rPr>
        <w:t xml:space="preserve"> </w:t>
      </w:r>
      <w:r>
        <w:t>мутагены.</w:t>
      </w:r>
    </w:p>
    <w:p w:rsidR="00A451F2" w:rsidRDefault="00825171">
      <w:pPr>
        <w:pStyle w:val="1"/>
        <w:spacing w:before="3" w:line="275" w:lineRule="exact"/>
        <w:jc w:val="both"/>
      </w:pPr>
      <w:r>
        <w:t>Тема</w:t>
      </w:r>
      <w:r>
        <w:rPr>
          <w:spacing w:val="-7"/>
        </w:rPr>
        <w:t xml:space="preserve"> </w:t>
      </w:r>
      <w:r>
        <w:t>7. Селекция</w:t>
      </w:r>
      <w:r>
        <w:rPr>
          <w:spacing w:val="-11"/>
        </w:rPr>
        <w:t xml:space="preserve"> </w:t>
      </w:r>
      <w:r>
        <w:t>(4</w:t>
      </w:r>
      <w:r>
        <w:rPr>
          <w:spacing w:val="-6"/>
        </w:rPr>
        <w:t xml:space="preserve"> </w:t>
      </w:r>
      <w:r>
        <w:t>ч)</w:t>
      </w:r>
    </w:p>
    <w:p w:rsidR="00A451F2" w:rsidRDefault="00825171">
      <w:pPr>
        <w:pStyle w:val="a3"/>
        <w:spacing w:line="242" w:lineRule="auto"/>
        <w:ind w:right="539"/>
        <w:jc w:val="both"/>
      </w:pPr>
      <w:r>
        <w:t>Что такое селекция, каково значение селекции; какими методами пользуются селекционеры; какие результаты достигнуты в области селекции;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2"/>
        </w:rPr>
        <w:t xml:space="preserve"> </w:t>
      </w:r>
      <w:r>
        <w:t>охарактеризовать</w:t>
      </w:r>
      <w:r>
        <w:rPr>
          <w:spacing w:val="3"/>
        </w:rPr>
        <w:t xml:space="preserve"> </w:t>
      </w:r>
      <w:r>
        <w:t>современный</w:t>
      </w:r>
      <w:r>
        <w:rPr>
          <w:spacing w:val="3"/>
        </w:rPr>
        <w:t xml:space="preserve"> </w:t>
      </w:r>
      <w:r>
        <w:t>этап</w:t>
      </w:r>
      <w:r>
        <w:rPr>
          <w:spacing w:val="-2"/>
        </w:rPr>
        <w:t xml:space="preserve"> </w:t>
      </w:r>
      <w:r>
        <w:t>селекции.</w:t>
      </w:r>
    </w:p>
    <w:p w:rsidR="00A451F2" w:rsidRDefault="00825171">
      <w:pPr>
        <w:pStyle w:val="a3"/>
        <w:ind w:right="543"/>
        <w:jc w:val="both"/>
      </w:pPr>
      <w:r>
        <w:rPr>
          <w:b/>
          <w:u w:val="thick"/>
        </w:rPr>
        <w:t>Основные понятия</w:t>
      </w:r>
      <w:r>
        <w:rPr>
          <w:u w:val="thick"/>
        </w:rPr>
        <w:t>:</w:t>
      </w:r>
      <w:r>
        <w:t xml:space="preserve"> селекция; порода, сорт, штамм; методы селекции: отбор (массовый, индивидуальный), гибридизации (внутривидовая,</w:t>
      </w:r>
      <w:r>
        <w:rPr>
          <w:spacing w:val="1"/>
        </w:rPr>
        <w:t xml:space="preserve"> </w:t>
      </w:r>
      <w:r>
        <w:t>отдаленная);</w:t>
      </w:r>
      <w:r>
        <w:rPr>
          <w:spacing w:val="-10"/>
        </w:rPr>
        <w:t xml:space="preserve"> </w:t>
      </w:r>
      <w:r>
        <w:t>гетерозис</w:t>
      </w:r>
      <w:r>
        <w:rPr>
          <w:spacing w:val="-11"/>
        </w:rPr>
        <w:t xml:space="preserve"> </w:t>
      </w:r>
      <w:r>
        <w:t>(гибридная</w:t>
      </w:r>
      <w:r>
        <w:rPr>
          <w:spacing w:val="-5"/>
        </w:rPr>
        <w:t xml:space="preserve"> </w:t>
      </w:r>
      <w:r>
        <w:t>сила);</w:t>
      </w:r>
      <w:r>
        <w:rPr>
          <w:spacing w:val="-11"/>
        </w:rPr>
        <w:t xml:space="preserve"> </w:t>
      </w:r>
      <w:r>
        <w:t>искусственный</w:t>
      </w:r>
      <w:r>
        <w:rPr>
          <w:spacing w:val="-7"/>
        </w:rPr>
        <w:t xml:space="preserve"> </w:t>
      </w:r>
      <w:r>
        <w:t>мутагенез;</w:t>
      </w:r>
      <w:r>
        <w:rPr>
          <w:spacing w:val="-4"/>
        </w:rPr>
        <w:t xml:space="preserve"> </w:t>
      </w:r>
      <w:r>
        <w:t>центры</w:t>
      </w:r>
      <w:r>
        <w:rPr>
          <w:spacing w:val="-4"/>
        </w:rPr>
        <w:t xml:space="preserve"> </w:t>
      </w:r>
      <w:r>
        <w:t>происхождения</w:t>
      </w:r>
      <w:r>
        <w:rPr>
          <w:spacing w:val="-9"/>
        </w:rPr>
        <w:t xml:space="preserve"> </w:t>
      </w:r>
      <w:r>
        <w:t>культурных</w:t>
      </w:r>
      <w:r>
        <w:rPr>
          <w:spacing w:val="-10"/>
        </w:rPr>
        <w:t xml:space="preserve"> </w:t>
      </w:r>
      <w:r>
        <w:t>растений;</w:t>
      </w:r>
      <w:r>
        <w:rPr>
          <w:spacing w:val="-4"/>
        </w:rPr>
        <w:t xml:space="preserve"> </w:t>
      </w:r>
      <w:r>
        <w:t>закон</w:t>
      </w:r>
      <w:r>
        <w:rPr>
          <w:spacing w:val="-5"/>
        </w:rPr>
        <w:t xml:space="preserve"> </w:t>
      </w:r>
      <w:r>
        <w:t>гомологических</w:t>
      </w:r>
      <w:r>
        <w:rPr>
          <w:spacing w:val="-9"/>
        </w:rPr>
        <w:t xml:space="preserve"> </w:t>
      </w:r>
      <w:r>
        <w:t>рядов</w:t>
      </w:r>
      <w:r>
        <w:rPr>
          <w:spacing w:val="-57"/>
        </w:rPr>
        <w:t xml:space="preserve"> </w:t>
      </w:r>
      <w:r>
        <w:t>наследственной изменчивости; биотехнология; генная инженерия; клеточная инженерия; воспитание гибридов; метод ментора; отдаленная</w:t>
      </w:r>
      <w:r>
        <w:rPr>
          <w:spacing w:val="1"/>
        </w:rPr>
        <w:t xml:space="preserve"> </w:t>
      </w:r>
      <w:r>
        <w:t>гибридизация.</w:t>
      </w:r>
    </w:p>
    <w:p w:rsidR="00A451F2" w:rsidRDefault="00A451F2">
      <w:pPr>
        <w:jc w:val="both"/>
        <w:sectPr w:rsidR="00A451F2">
          <w:pgSz w:w="16840" w:h="11910" w:orient="landscape"/>
          <w:pgMar w:top="760" w:right="460" w:bottom="280" w:left="400" w:header="720" w:footer="720" w:gutter="0"/>
          <w:cols w:space="720"/>
        </w:sectPr>
      </w:pPr>
    </w:p>
    <w:p w:rsidR="00A451F2" w:rsidRDefault="00825171">
      <w:pPr>
        <w:pStyle w:val="1"/>
        <w:spacing w:before="73" w:line="272" w:lineRule="exact"/>
        <w:jc w:val="both"/>
      </w:pPr>
      <w:r>
        <w:lastRenderedPageBreak/>
        <w:t>Тема</w:t>
      </w:r>
      <w:r>
        <w:rPr>
          <w:spacing w:val="-8"/>
        </w:rPr>
        <w:t xml:space="preserve"> </w:t>
      </w:r>
      <w:r>
        <w:t>8. Эволюция</w:t>
      </w:r>
      <w:r>
        <w:rPr>
          <w:spacing w:val="-7"/>
        </w:rPr>
        <w:t xml:space="preserve"> </w:t>
      </w:r>
      <w:r>
        <w:t>органического</w:t>
      </w:r>
      <w:r>
        <w:rPr>
          <w:spacing w:val="-5"/>
        </w:rPr>
        <w:t xml:space="preserve"> </w:t>
      </w:r>
      <w:r>
        <w:t>мира</w:t>
      </w:r>
      <w:r>
        <w:rPr>
          <w:spacing w:val="-6"/>
        </w:rPr>
        <w:t xml:space="preserve"> </w:t>
      </w:r>
      <w:r>
        <w:t>(13</w:t>
      </w:r>
      <w:r>
        <w:rPr>
          <w:spacing w:val="-7"/>
        </w:rPr>
        <w:t xml:space="preserve"> </w:t>
      </w:r>
      <w:r>
        <w:t>ч)</w:t>
      </w:r>
    </w:p>
    <w:p w:rsidR="00A451F2" w:rsidRDefault="00825171">
      <w:pPr>
        <w:pStyle w:val="a3"/>
        <w:ind w:right="541"/>
        <w:jc w:val="both"/>
      </w:pPr>
      <w:r>
        <w:t>Как развивались эволюционные представления; в чем суть эволюционной теории Ж.Б. Ламарка; в чем суть эволюционной теории Ч. Дарвина;</w:t>
      </w:r>
      <w:r>
        <w:rPr>
          <w:spacing w:val="1"/>
        </w:rPr>
        <w:t xml:space="preserve"> </w:t>
      </w:r>
      <w:r>
        <w:t>каковы главные движущие силы эволюции; каковы направления биологической эволюции; что такое вид и каковы его основные критерии; что</w:t>
      </w:r>
      <w:r>
        <w:rPr>
          <w:spacing w:val="-57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популяция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считают</w:t>
      </w:r>
      <w:r>
        <w:rPr>
          <w:spacing w:val="1"/>
        </w:rPr>
        <w:t xml:space="preserve"> </w:t>
      </w:r>
      <w:r>
        <w:t>единицей</w:t>
      </w:r>
      <w:r>
        <w:rPr>
          <w:spacing w:val="1"/>
        </w:rPr>
        <w:t xml:space="preserve"> </w:t>
      </w:r>
      <w:r>
        <w:t>эволюции;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эволюции;</w:t>
      </w:r>
      <w:r>
        <w:rPr>
          <w:spacing w:val="1"/>
        </w:rPr>
        <w:t xml:space="preserve"> </w:t>
      </w:r>
      <w:r>
        <w:t>почему</w:t>
      </w:r>
      <w:r>
        <w:rPr>
          <w:spacing w:val="1"/>
        </w:rPr>
        <w:t xml:space="preserve"> </w:t>
      </w:r>
      <w:r>
        <w:t>приспособленности</w:t>
      </w:r>
      <w:r>
        <w:rPr>
          <w:spacing w:val="-3"/>
        </w:rPr>
        <w:t xml:space="preserve"> </w:t>
      </w:r>
      <w:r>
        <w:t>организмов</w:t>
      </w:r>
      <w:r>
        <w:rPr>
          <w:spacing w:val="-1"/>
        </w:rPr>
        <w:t xml:space="preserve"> </w:t>
      </w:r>
      <w:r>
        <w:t>носят</w:t>
      </w:r>
      <w:r>
        <w:rPr>
          <w:spacing w:val="-2"/>
        </w:rPr>
        <w:t xml:space="preserve"> </w:t>
      </w:r>
      <w:r>
        <w:t>относительный</w:t>
      </w:r>
      <w:r>
        <w:rPr>
          <w:spacing w:val="-2"/>
        </w:rPr>
        <w:t xml:space="preserve"> </w:t>
      </w:r>
      <w:r>
        <w:t>характер.</w:t>
      </w:r>
    </w:p>
    <w:p w:rsidR="00A451F2" w:rsidRDefault="00825171">
      <w:pPr>
        <w:pStyle w:val="a3"/>
        <w:ind w:right="532" w:firstLine="62"/>
        <w:jc w:val="both"/>
      </w:pPr>
      <w:r>
        <w:rPr>
          <w:b/>
          <w:u w:val="thick"/>
        </w:rPr>
        <w:t>Основные понятия</w:t>
      </w:r>
      <w:r>
        <w:rPr>
          <w:u w:val="thick"/>
        </w:rPr>
        <w:t>:</w:t>
      </w:r>
      <w:r>
        <w:t xml:space="preserve"> креационизм; систематика; система живой природы; эволюционная теория; закон упражнения и неупражнения органов;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наследования</w:t>
      </w:r>
      <w:r>
        <w:rPr>
          <w:spacing w:val="1"/>
        </w:rPr>
        <w:t xml:space="preserve"> </w:t>
      </w:r>
      <w:r>
        <w:t>благоприобретенных</w:t>
      </w:r>
      <w:r>
        <w:rPr>
          <w:spacing w:val="1"/>
        </w:rPr>
        <w:t xml:space="preserve"> </w:t>
      </w:r>
      <w:r>
        <w:t>признаков;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дарвинизма;</w:t>
      </w:r>
      <w:r>
        <w:rPr>
          <w:spacing w:val="1"/>
        </w:rPr>
        <w:t xml:space="preserve"> </w:t>
      </w:r>
      <w:r>
        <w:t>искусственный</w:t>
      </w:r>
      <w:r>
        <w:rPr>
          <w:spacing w:val="1"/>
        </w:rPr>
        <w:t xml:space="preserve"> </w:t>
      </w:r>
      <w:r>
        <w:t>отбор:</w:t>
      </w:r>
      <w:r>
        <w:rPr>
          <w:spacing w:val="1"/>
        </w:rPr>
        <w:t xml:space="preserve"> </w:t>
      </w:r>
      <w:r>
        <w:t>методический,</w:t>
      </w:r>
      <w:r>
        <w:rPr>
          <w:spacing w:val="1"/>
        </w:rPr>
        <w:t xml:space="preserve"> </w:t>
      </w:r>
      <w:r>
        <w:t>бессознательный; естественный отбор; борьба за существование: межвидовая, внутривидовая, борьба с неблагоприятными факторами среды;</w:t>
      </w:r>
      <w:r>
        <w:rPr>
          <w:spacing w:val="1"/>
        </w:rPr>
        <w:t xml:space="preserve"> </w:t>
      </w:r>
      <w:r>
        <w:t>вид; критерии вида: морфологический, генетический, физиологический, биохимический, экологический и географический; ареал; популяция;</w:t>
      </w:r>
      <w:r>
        <w:rPr>
          <w:spacing w:val="1"/>
        </w:rPr>
        <w:t xml:space="preserve"> </w:t>
      </w:r>
      <w:r>
        <w:rPr>
          <w:spacing w:val="-1"/>
        </w:rPr>
        <w:t>изоляция:</w:t>
      </w:r>
      <w:r>
        <w:t xml:space="preserve"> </w:t>
      </w:r>
      <w:r>
        <w:rPr>
          <w:spacing w:val="-1"/>
        </w:rPr>
        <w:t>пространственная,</w:t>
      </w:r>
      <w:r>
        <w:t xml:space="preserve"> </w:t>
      </w:r>
      <w:r>
        <w:rPr>
          <w:spacing w:val="-1"/>
        </w:rPr>
        <w:t>репродуктивная;</w:t>
      </w:r>
      <w:r>
        <w:t xml:space="preserve"> </w:t>
      </w:r>
      <w:r>
        <w:rPr>
          <w:spacing w:val="-1"/>
        </w:rPr>
        <w:t>факторы</w:t>
      </w:r>
      <w:r>
        <w:t xml:space="preserve"> </w:t>
      </w:r>
      <w:r>
        <w:rPr>
          <w:spacing w:val="-1"/>
        </w:rPr>
        <w:t>эволюции:</w:t>
      </w:r>
      <w:r>
        <w:t xml:space="preserve"> </w:t>
      </w:r>
      <w:r>
        <w:rPr>
          <w:spacing w:val="-1"/>
        </w:rPr>
        <w:t>наследственная</w:t>
      </w:r>
      <w:r>
        <w:t xml:space="preserve"> изменчивость,</w:t>
      </w:r>
      <w:r>
        <w:rPr>
          <w:spacing w:val="1"/>
        </w:rPr>
        <w:t xml:space="preserve"> </w:t>
      </w:r>
      <w:r>
        <w:t>популяционные</w:t>
      </w:r>
      <w:r>
        <w:rPr>
          <w:spacing w:val="1"/>
        </w:rPr>
        <w:t xml:space="preserve"> </w:t>
      </w:r>
      <w:r>
        <w:t>волны,</w:t>
      </w:r>
      <w:r>
        <w:rPr>
          <w:spacing w:val="1"/>
        </w:rPr>
        <w:t xml:space="preserve"> </w:t>
      </w:r>
      <w:r>
        <w:t>изо ляция</w:t>
      </w:r>
      <w:r>
        <w:rPr>
          <w:spacing w:val="1"/>
        </w:rPr>
        <w:t xml:space="preserve"> </w:t>
      </w:r>
      <w:r>
        <w:t>(географическая,</w:t>
      </w:r>
      <w:r>
        <w:rPr>
          <w:spacing w:val="1"/>
        </w:rPr>
        <w:t xml:space="preserve"> </w:t>
      </w:r>
      <w:r>
        <w:t>экологическая);</w:t>
      </w:r>
      <w:r>
        <w:rPr>
          <w:spacing w:val="1"/>
        </w:rPr>
        <w:t xml:space="preserve"> </w:t>
      </w:r>
      <w:r>
        <w:t>дрейф</w:t>
      </w:r>
      <w:r>
        <w:rPr>
          <w:spacing w:val="1"/>
        </w:rPr>
        <w:t xml:space="preserve"> </w:t>
      </w:r>
      <w:r>
        <w:t>генов;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отбор:</w:t>
      </w:r>
      <w:r>
        <w:rPr>
          <w:spacing w:val="1"/>
        </w:rPr>
        <w:t xml:space="preserve"> </w:t>
      </w:r>
      <w:r>
        <w:t>движущий,</w:t>
      </w:r>
      <w:r>
        <w:rPr>
          <w:spacing w:val="1"/>
        </w:rPr>
        <w:t xml:space="preserve"> </w:t>
      </w:r>
      <w:r>
        <w:t>стабилизирующий;</w:t>
      </w:r>
      <w:r>
        <w:rPr>
          <w:spacing w:val="1"/>
        </w:rPr>
        <w:t xml:space="preserve"> </w:t>
      </w:r>
      <w:r>
        <w:t>адаптации:</w:t>
      </w:r>
      <w:r>
        <w:rPr>
          <w:spacing w:val="1"/>
        </w:rPr>
        <w:t xml:space="preserve"> </w:t>
      </w:r>
      <w:r>
        <w:t>морфологические,</w:t>
      </w:r>
      <w:r>
        <w:rPr>
          <w:spacing w:val="1"/>
        </w:rPr>
        <w:t xml:space="preserve"> </w:t>
      </w:r>
      <w:r>
        <w:t>поведенческие,</w:t>
      </w:r>
      <w:r>
        <w:rPr>
          <w:spacing w:val="1"/>
        </w:rPr>
        <w:t xml:space="preserve"> </w:t>
      </w:r>
      <w:r>
        <w:t>физиологические;</w:t>
      </w:r>
      <w:r>
        <w:rPr>
          <w:spacing w:val="1"/>
        </w:rPr>
        <w:t xml:space="preserve"> </w:t>
      </w:r>
      <w:r>
        <w:t>покровительственная</w:t>
      </w:r>
      <w:r>
        <w:rPr>
          <w:spacing w:val="1"/>
        </w:rPr>
        <w:t xml:space="preserve"> </w:t>
      </w:r>
      <w:r>
        <w:t>окраска:</w:t>
      </w:r>
      <w:r>
        <w:rPr>
          <w:spacing w:val="1"/>
        </w:rPr>
        <w:t xml:space="preserve"> </w:t>
      </w:r>
      <w:r>
        <w:t>скрывающая,</w:t>
      </w:r>
      <w:r>
        <w:rPr>
          <w:spacing w:val="1"/>
        </w:rPr>
        <w:t xml:space="preserve"> </w:t>
      </w:r>
      <w:r>
        <w:t>предостерегающая;</w:t>
      </w:r>
      <w:r>
        <w:rPr>
          <w:spacing w:val="1"/>
        </w:rPr>
        <w:t xml:space="preserve"> </w:t>
      </w:r>
      <w:r>
        <w:t>маскировка;</w:t>
      </w:r>
      <w:r>
        <w:rPr>
          <w:spacing w:val="1"/>
        </w:rPr>
        <w:t xml:space="preserve"> </w:t>
      </w:r>
      <w:r>
        <w:t>мимикрия;</w:t>
      </w:r>
      <w:r>
        <w:rPr>
          <w:spacing w:val="1"/>
        </w:rPr>
        <w:t xml:space="preserve"> </w:t>
      </w:r>
      <w:r>
        <w:t>относительный</w:t>
      </w:r>
      <w:r>
        <w:rPr>
          <w:spacing w:val="-57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приспособленностей;</w:t>
      </w:r>
      <w:r>
        <w:rPr>
          <w:spacing w:val="1"/>
        </w:rPr>
        <w:t xml:space="preserve"> </w:t>
      </w:r>
      <w:r>
        <w:t>микроэволюция,</w:t>
      </w:r>
      <w:r>
        <w:rPr>
          <w:spacing w:val="1"/>
        </w:rPr>
        <w:t xml:space="preserve"> </w:t>
      </w:r>
      <w:r>
        <w:t>макроэволюция;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1"/>
        </w:rPr>
        <w:t xml:space="preserve"> </w:t>
      </w:r>
      <w:r>
        <w:t>прогресс,</w:t>
      </w:r>
      <w:r>
        <w:rPr>
          <w:spacing w:val="1"/>
        </w:rPr>
        <w:t xml:space="preserve"> </w:t>
      </w:r>
      <w:r>
        <w:t>биологический</w:t>
      </w:r>
      <w:r>
        <w:rPr>
          <w:spacing w:val="61"/>
        </w:rPr>
        <w:t xml:space="preserve"> </w:t>
      </w:r>
      <w:r>
        <w:t>регресс;</w:t>
      </w:r>
      <w:r>
        <w:rPr>
          <w:spacing w:val="6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прогрессивной эволюции: ароморфоз, идиоадаптация, общая дегенерация; специализация; дивергенция; гомологичные органы; конвергенция;</w:t>
      </w:r>
      <w:r>
        <w:rPr>
          <w:spacing w:val="1"/>
        </w:rPr>
        <w:t xml:space="preserve"> </w:t>
      </w:r>
      <w:r>
        <w:t>аналогичные органы; рудименты; атавизмы; промежуточные формы; филогенетические ряды; биогенетический закон; закон зародышевого</w:t>
      </w:r>
      <w:r>
        <w:rPr>
          <w:spacing w:val="1"/>
        </w:rPr>
        <w:t xml:space="preserve"> </w:t>
      </w:r>
      <w:r>
        <w:t>сходства;</w:t>
      </w:r>
      <w:r>
        <w:rPr>
          <w:spacing w:val="-4"/>
        </w:rPr>
        <w:t xml:space="preserve"> </w:t>
      </w:r>
      <w:r>
        <w:t>необратимость</w:t>
      </w:r>
      <w:r>
        <w:rPr>
          <w:spacing w:val="2"/>
        </w:rPr>
        <w:t xml:space="preserve"> </w:t>
      </w:r>
      <w:r>
        <w:t>эволюции.</w:t>
      </w:r>
    </w:p>
    <w:p w:rsidR="00A451F2" w:rsidRDefault="00825171">
      <w:pPr>
        <w:pStyle w:val="1"/>
        <w:spacing w:before="1" w:line="272" w:lineRule="exact"/>
        <w:jc w:val="both"/>
      </w:pPr>
      <w:r>
        <w:t>Тема</w:t>
      </w:r>
      <w:r>
        <w:rPr>
          <w:spacing w:val="-7"/>
        </w:rPr>
        <w:t xml:space="preserve"> </w:t>
      </w:r>
      <w:r>
        <w:t>9. Возникновение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жизни на</w:t>
      </w:r>
      <w:r>
        <w:rPr>
          <w:spacing w:val="-10"/>
        </w:rPr>
        <w:t xml:space="preserve"> </w:t>
      </w:r>
      <w:r>
        <w:t>Земле</w:t>
      </w:r>
      <w:r>
        <w:rPr>
          <w:spacing w:val="-2"/>
        </w:rPr>
        <w:t xml:space="preserve"> </w:t>
      </w:r>
      <w:r>
        <w:t>(8</w:t>
      </w:r>
      <w:r>
        <w:rPr>
          <w:spacing w:val="-2"/>
        </w:rPr>
        <w:t xml:space="preserve"> </w:t>
      </w:r>
      <w:r>
        <w:t>ч)</w:t>
      </w:r>
    </w:p>
    <w:p w:rsidR="00A451F2" w:rsidRDefault="00825171">
      <w:pPr>
        <w:pStyle w:val="a3"/>
        <w:ind w:right="540"/>
        <w:jc w:val="both"/>
      </w:pPr>
      <w:r>
        <w:t>Каковы современные представления о возникновении жизни на Земле; в чем суть химической эволюции, биологической эволюции; как</w:t>
      </w:r>
      <w:r>
        <w:rPr>
          <w:spacing w:val="1"/>
        </w:rPr>
        <w:t xml:space="preserve"> </w:t>
      </w:r>
      <w:r>
        <w:t>возникли первые одноклеточные организмы; в каких направлениях шло развитие органического мира; какие этапы выделяют в развитии мира</w:t>
      </w:r>
      <w:r>
        <w:rPr>
          <w:spacing w:val="1"/>
        </w:rPr>
        <w:t xml:space="preserve"> </w:t>
      </w:r>
      <w:r>
        <w:t>растений и животных; какие крупные ароморфозы происходили в процессе эволюции; как современная антропология представляет историю</w:t>
      </w:r>
      <w:r>
        <w:rPr>
          <w:spacing w:val="1"/>
        </w:rPr>
        <w:t xml:space="preserve"> </w:t>
      </w:r>
      <w:r>
        <w:t>возникновения предков человека, какие основные этапы эволюции человека выделяют ученые; в чем суть понятия «биосоциальная природа</w:t>
      </w:r>
      <w:r>
        <w:rPr>
          <w:spacing w:val="1"/>
        </w:rPr>
        <w:t xml:space="preserve"> </w:t>
      </w:r>
      <w:r>
        <w:t>человека».</w:t>
      </w:r>
    </w:p>
    <w:p w:rsidR="00A451F2" w:rsidRDefault="00825171">
      <w:pPr>
        <w:pStyle w:val="a3"/>
        <w:ind w:right="543"/>
        <w:jc w:val="both"/>
      </w:pPr>
      <w:r>
        <w:rPr>
          <w:b/>
          <w:u w:val="thick"/>
        </w:rPr>
        <w:t>Основные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понятия</w:t>
      </w:r>
      <w:r>
        <w:rPr>
          <w:u w:val="thick"/>
        </w:rPr>
        <w:t>: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эволюция;</w:t>
      </w:r>
      <w:r>
        <w:rPr>
          <w:spacing w:val="1"/>
        </w:rPr>
        <w:t xml:space="preserve"> </w:t>
      </w:r>
      <w:r>
        <w:t>коацерваты;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эволюция;</w:t>
      </w:r>
      <w:r>
        <w:rPr>
          <w:spacing w:val="1"/>
        </w:rPr>
        <w:t xml:space="preserve"> </w:t>
      </w:r>
      <w:r>
        <w:t>геохронологическая</w:t>
      </w:r>
      <w:r>
        <w:rPr>
          <w:spacing w:val="1"/>
        </w:rPr>
        <w:t xml:space="preserve"> </w:t>
      </w:r>
      <w:r>
        <w:t>шкала;</w:t>
      </w:r>
      <w:r>
        <w:rPr>
          <w:spacing w:val="1"/>
        </w:rPr>
        <w:t xml:space="preserve"> </w:t>
      </w:r>
      <w:r>
        <w:t>эры:</w:t>
      </w:r>
      <w:r>
        <w:rPr>
          <w:spacing w:val="1"/>
        </w:rPr>
        <w:t xml:space="preserve"> </w:t>
      </w:r>
      <w:r>
        <w:t>архейская</w:t>
      </w:r>
      <w:r>
        <w:rPr>
          <w:spacing w:val="1"/>
        </w:rPr>
        <w:t xml:space="preserve"> </w:t>
      </w:r>
      <w:r>
        <w:t>эра,</w:t>
      </w:r>
      <w:r>
        <w:rPr>
          <w:spacing w:val="1"/>
        </w:rPr>
        <w:t xml:space="preserve"> </w:t>
      </w:r>
      <w:r>
        <w:t>протерозойская</w:t>
      </w:r>
      <w:r>
        <w:rPr>
          <w:spacing w:val="1"/>
        </w:rPr>
        <w:t xml:space="preserve"> </w:t>
      </w:r>
      <w:r>
        <w:t>эра,</w:t>
      </w:r>
      <w:r>
        <w:rPr>
          <w:spacing w:val="1"/>
        </w:rPr>
        <w:t xml:space="preserve"> </w:t>
      </w:r>
      <w:r>
        <w:t>палеозойская</w:t>
      </w:r>
      <w:r>
        <w:rPr>
          <w:spacing w:val="1"/>
        </w:rPr>
        <w:t xml:space="preserve"> </w:t>
      </w:r>
      <w:r>
        <w:t>эра;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кембрийский,</w:t>
      </w:r>
      <w:r>
        <w:rPr>
          <w:spacing w:val="1"/>
        </w:rPr>
        <w:t xml:space="preserve"> </w:t>
      </w:r>
      <w:r>
        <w:t>ордовикский,</w:t>
      </w:r>
      <w:r>
        <w:rPr>
          <w:spacing w:val="1"/>
        </w:rPr>
        <w:t xml:space="preserve"> </w:t>
      </w:r>
      <w:r>
        <w:t>силурийский,</w:t>
      </w:r>
      <w:r>
        <w:rPr>
          <w:spacing w:val="1"/>
        </w:rPr>
        <w:t xml:space="preserve"> </w:t>
      </w:r>
      <w:r>
        <w:t>девонский,</w:t>
      </w:r>
      <w:r>
        <w:rPr>
          <w:spacing w:val="1"/>
        </w:rPr>
        <w:t xml:space="preserve"> </w:t>
      </w:r>
      <w:r>
        <w:t>каменноугольный,</w:t>
      </w:r>
      <w:r>
        <w:rPr>
          <w:spacing w:val="1"/>
        </w:rPr>
        <w:t xml:space="preserve"> </w:t>
      </w:r>
      <w:r>
        <w:t>пермский;</w:t>
      </w:r>
      <w:r>
        <w:rPr>
          <w:spacing w:val="1"/>
        </w:rPr>
        <w:t xml:space="preserve"> </w:t>
      </w:r>
      <w:r>
        <w:t>риниофиты; псилофиты; стегоцефалы; котилозавры; антропология; вид Человек разумный, отряд Приматы; приспособления к древесному</w:t>
      </w:r>
      <w:r>
        <w:rPr>
          <w:spacing w:val="1"/>
        </w:rPr>
        <w:t xml:space="preserve"> </w:t>
      </w:r>
      <w:r>
        <w:t>образу жизни: хватательная конечность, ключицы, круглый плечевой сустав, уплощенная в спинно-брюшном направлении грудная клетка,</w:t>
      </w:r>
      <w:r>
        <w:rPr>
          <w:spacing w:val="1"/>
        </w:rPr>
        <w:t xml:space="preserve"> </w:t>
      </w:r>
      <w:r>
        <w:t>бинокулярное зрение; австралопитеки; прямохождение; Человек умелый; труд; древнейшие люди (архантропы): синантроп, питекантроп,</w:t>
      </w:r>
      <w:r>
        <w:rPr>
          <w:spacing w:val="1"/>
        </w:rPr>
        <w:t xml:space="preserve"> </w:t>
      </w:r>
      <w:r>
        <w:t>гейдельбергский человек; древние люди (палеоантропы) – неандертальцы; первые современные люди (неоантропы) – кроманьонцы; расы:</w:t>
      </w:r>
      <w:r>
        <w:rPr>
          <w:spacing w:val="1"/>
        </w:rPr>
        <w:t xml:space="preserve"> </w:t>
      </w:r>
      <w:r>
        <w:t>европеоидная,</w:t>
      </w:r>
      <w:r>
        <w:rPr>
          <w:spacing w:val="-2"/>
        </w:rPr>
        <w:t xml:space="preserve"> </w:t>
      </w:r>
      <w:r>
        <w:t>монголоидная,</w:t>
      </w:r>
      <w:r>
        <w:rPr>
          <w:spacing w:val="4"/>
        </w:rPr>
        <w:t xml:space="preserve"> </w:t>
      </w:r>
      <w:r>
        <w:t>негроидная;</w:t>
      </w:r>
      <w:r>
        <w:rPr>
          <w:spacing w:val="-3"/>
        </w:rPr>
        <w:t xml:space="preserve"> </w:t>
      </w:r>
      <w:r>
        <w:t>биосоциальная</w:t>
      </w:r>
      <w:r>
        <w:rPr>
          <w:spacing w:val="1"/>
        </w:rPr>
        <w:t xml:space="preserve"> </w:t>
      </w:r>
      <w:r>
        <w:t>природа</w:t>
      </w:r>
      <w:r>
        <w:rPr>
          <w:spacing w:val="1"/>
        </w:rPr>
        <w:t xml:space="preserve"> </w:t>
      </w:r>
      <w:r>
        <w:t>человека.</w:t>
      </w:r>
    </w:p>
    <w:p w:rsidR="00A451F2" w:rsidRDefault="00825171">
      <w:pPr>
        <w:pStyle w:val="1"/>
        <w:spacing w:before="3" w:line="275" w:lineRule="exact"/>
        <w:jc w:val="both"/>
      </w:pPr>
      <w:r>
        <w:t>Тема</w:t>
      </w:r>
      <w:r>
        <w:rPr>
          <w:spacing w:val="-6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экологии</w:t>
      </w:r>
      <w:r>
        <w:rPr>
          <w:spacing w:val="-4"/>
        </w:rPr>
        <w:t xml:space="preserve"> </w:t>
      </w:r>
      <w:r>
        <w:t>(14</w:t>
      </w:r>
      <w:r>
        <w:rPr>
          <w:spacing w:val="-5"/>
        </w:rPr>
        <w:t xml:space="preserve"> </w:t>
      </w:r>
      <w:r>
        <w:t>ч)</w:t>
      </w:r>
    </w:p>
    <w:p w:rsidR="00A451F2" w:rsidRDefault="00825171">
      <w:pPr>
        <w:pStyle w:val="a3"/>
        <w:ind w:right="536"/>
        <w:jc w:val="both"/>
      </w:pPr>
      <w:r>
        <w:t>Как характеризуются среды обитания; какие факторы среды называются экологическими, какое влияние оказывают эти факторы на живые</w:t>
      </w:r>
      <w:r>
        <w:rPr>
          <w:spacing w:val="1"/>
        </w:rPr>
        <w:t xml:space="preserve"> </w:t>
      </w:r>
      <w:r>
        <w:t>организмы; как организмы приспосабливаются к действию различных экологических факторов; какие взаимоотношения складываются между</w:t>
      </w:r>
      <w:r>
        <w:rPr>
          <w:spacing w:val="1"/>
        </w:rPr>
        <w:t xml:space="preserve"> </w:t>
      </w:r>
      <w:r>
        <w:t>компонентами живой и неживой природы в экосистемах; на какие группы делятся организмы в зависимости от роли в круговороте веществ;</w:t>
      </w:r>
      <w:r>
        <w:rPr>
          <w:spacing w:val="1"/>
        </w:rPr>
        <w:t xml:space="preserve"> </w:t>
      </w:r>
      <w:r>
        <w:t>какие закономерности функционирования и состава природных экосистем позволяют им поддерживать динамическое равновесие; почему</w:t>
      </w:r>
      <w:r>
        <w:rPr>
          <w:spacing w:val="1"/>
        </w:rPr>
        <w:t xml:space="preserve"> </w:t>
      </w:r>
      <w:r>
        <w:t>происходит</w:t>
      </w:r>
      <w:r>
        <w:rPr>
          <w:spacing w:val="24"/>
        </w:rPr>
        <w:t xml:space="preserve"> </w:t>
      </w:r>
      <w:r>
        <w:t>смена</w:t>
      </w:r>
      <w:r>
        <w:rPr>
          <w:spacing w:val="23"/>
        </w:rPr>
        <w:t xml:space="preserve"> </w:t>
      </w:r>
      <w:r>
        <w:t>экосистем;</w:t>
      </w:r>
      <w:r>
        <w:rPr>
          <w:spacing w:val="25"/>
        </w:rPr>
        <w:t xml:space="preserve"> </w:t>
      </w:r>
      <w:r>
        <w:t>что</w:t>
      </w:r>
      <w:r>
        <w:rPr>
          <w:spacing w:val="23"/>
        </w:rPr>
        <w:t xml:space="preserve"> </w:t>
      </w:r>
      <w:r>
        <w:t>отражают</w:t>
      </w:r>
      <w:r>
        <w:rPr>
          <w:spacing w:val="25"/>
        </w:rPr>
        <w:t xml:space="preserve"> </w:t>
      </w:r>
      <w:r>
        <w:t>экологические</w:t>
      </w:r>
      <w:r>
        <w:rPr>
          <w:spacing w:val="23"/>
        </w:rPr>
        <w:t xml:space="preserve"> </w:t>
      </w:r>
      <w:r>
        <w:t>пирамиды;</w:t>
      </w:r>
      <w:r>
        <w:rPr>
          <w:spacing w:val="20"/>
        </w:rPr>
        <w:t xml:space="preserve"> </w:t>
      </w:r>
      <w:r>
        <w:t>что</w:t>
      </w:r>
      <w:r>
        <w:rPr>
          <w:spacing w:val="24"/>
        </w:rPr>
        <w:t xml:space="preserve"> </w:t>
      </w:r>
      <w:r>
        <w:t>такое</w:t>
      </w:r>
      <w:r>
        <w:rPr>
          <w:spacing w:val="23"/>
        </w:rPr>
        <w:t xml:space="preserve"> </w:t>
      </w:r>
      <w:r>
        <w:t>биосфера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каковы</w:t>
      </w:r>
      <w:r>
        <w:rPr>
          <w:spacing w:val="25"/>
        </w:rPr>
        <w:t xml:space="preserve"> </w:t>
      </w:r>
      <w:r>
        <w:t>ее</w:t>
      </w:r>
      <w:r>
        <w:rPr>
          <w:spacing w:val="17"/>
        </w:rPr>
        <w:t xml:space="preserve"> </w:t>
      </w:r>
      <w:r>
        <w:t>границы;</w:t>
      </w:r>
      <w:r>
        <w:rPr>
          <w:spacing w:val="20"/>
        </w:rPr>
        <w:t xml:space="preserve"> </w:t>
      </w:r>
      <w:r>
        <w:t>какие</w:t>
      </w:r>
      <w:r>
        <w:rPr>
          <w:spacing w:val="22"/>
        </w:rPr>
        <w:t xml:space="preserve"> </w:t>
      </w:r>
      <w:r>
        <w:t>функции</w:t>
      </w:r>
      <w:r>
        <w:rPr>
          <w:spacing w:val="30"/>
        </w:rPr>
        <w:t xml:space="preserve"> </w:t>
      </w:r>
      <w:r>
        <w:t>выполняет</w:t>
      </w:r>
    </w:p>
    <w:p w:rsidR="00A451F2" w:rsidRDefault="00A451F2">
      <w:pPr>
        <w:jc w:val="both"/>
        <w:sectPr w:rsidR="00A451F2">
          <w:pgSz w:w="16840" w:h="11910" w:orient="landscape"/>
          <w:pgMar w:top="760" w:right="460" w:bottom="280" w:left="400" w:header="720" w:footer="720" w:gutter="0"/>
          <w:cols w:space="720"/>
        </w:sectPr>
      </w:pPr>
    </w:p>
    <w:p w:rsidR="00A451F2" w:rsidRDefault="00825171">
      <w:pPr>
        <w:pStyle w:val="a3"/>
        <w:spacing w:before="78" w:line="242" w:lineRule="auto"/>
        <w:ind w:right="547"/>
        <w:jc w:val="both"/>
      </w:pPr>
      <w:r>
        <w:lastRenderedPageBreak/>
        <w:t>живое</w:t>
      </w:r>
      <w:r>
        <w:rPr>
          <w:spacing w:val="1"/>
        </w:rPr>
        <w:t xml:space="preserve"> </w:t>
      </w:r>
      <w:r>
        <w:t>вещество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биосфере;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складывались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современный</w:t>
      </w:r>
      <w:r>
        <w:rPr>
          <w:spacing w:val="-3"/>
        </w:rPr>
        <w:t xml:space="preserve"> </w:t>
      </w:r>
      <w:r>
        <w:t>этап;</w:t>
      </w:r>
      <w:r>
        <w:rPr>
          <w:spacing w:val="-3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существуют</w:t>
      </w:r>
      <w:r>
        <w:rPr>
          <w:spacing w:val="2"/>
        </w:rPr>
        <w:t xml:space="preserve"> </w:t>
      </w:r>
      <w:r>
        <w:t>пути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проблем.</w:t>
      </w:r>
    </w:p>
    <w:p w:rsidR="00A451F2" w:rsidRDefault="00825171">
      <w:pPr>
        <w:pStyle w:val="a3"/>
        <w:ind w:right="535"/>
        <w:jc w:val="both"/>
      </w:pPr>
      <w:r>
        <w:rPr>
          <w:b/>
          <w:u w:val="thick"/>
        </w:rPr>
        <w:t>Основные понятия</w:t>
      </w:r>
      <w:r>
        <w:rPr>
          <w:u w:val="thick"/>
        </w:rPr>
        <w:t>:</w:t>
      </w:r>
      <w:r>
        <w:t xml:space="preserve"> экология; экологические факторы: абиотические, биотические и антропогенные; зона оптимума; пределы выносливости;</w:t>
      </w:r>
      <w:r>
        <w:rPr>
          <w:spacing w:val="1"/>
        </w:rPr>
        <w:t xml:space="preserve"> </w:t>
      </w:r>
      <w:r>
        <w:t>диапазон выносливости; ограничивающий фактор; абиотические факторы среды: температура, свет, влажность; животные теплокровные и</w:t>
      </w:r>
      <w:r>
        <w:rPr>
          <w:spacing w:val="1"/>
        </w:rPr>
        <w:t xml:space="preserve"> </w:t>
      </w:r>
      <w:r>
        <w:t>холоднокровные;</w:t>
      </w:r>
      <w:r>
        <w:rPr>
          <w:spacing w:val="1"/>
        </w:rPr>
        <w:t xml:space="preserve"> </w:t>
      </w:r>
      <w:r>
        <w:t>терморегуляция;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теневыносливые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светолюбивые;</w:t>
      </w:r>
      <w:r>
        <w:rPr>
          <w:spacing w:val="1"/>
        </w:rPr>
        <w:t xml:space="preserve"> </w:t>
      </w:r>
      <w:r>
        <w:t>фотопериодизм;</w:t>
      </w:r>
      <w:r>
        <w:rPr>
          <w:spacing w:val="1"/>
        </w:rPr>
        <w:t xml:space="preserve"> </w:t>
      </w:r>
      <w:r>
        <w:t>биотические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симбиоз</w:t>
      </w:r>
      <w:r>
        <w:rPr>
          <w:spacing w:val="1"/>
        </w:rPr>
        <w:t xml:space="preserve"> </w:t>
      </w:r>
      <w:r>
        <w:t>(нахлебничество,</w:t>
      </w:r>
      <w:r>
        <w:rPr>
          <w:spacing w:val="1"/>
        </w:rPr>
        <w:t xml:space="preserve"> </w:t>
      </w:r>
      <w:r>
        <w:t>квартиранство),</w:t>
      </w:r>
      <w:r>
        <w:rPr>
          <w:spacing w:val="1"/>
        </w:rPr>
        <w:t xml:space="preserve"> </w:t>
      </w:r>
      <w:r>
        <w:t>антибиоз</w:t>
      </w:r>
      <w:r>
        <w:rPr>
          <w:spacing w:val="1"/>
        </w:rPr>
        <w:t xml:space="preserve"> </w:t>
      </w:r>
      <w:r>
        <w:t>(хищничество,</w:t>
      </w:r>
      <w:r>
        <w:rPr>
          <w:spacing w:val="1"/>
        </w:rPr>
        <w:t xml:space="preserve"> </w:t>
      </w:r>
      <w:r>
        <w:t>паразитизм,</w:t>
      </w:r>
      <w:r>
        <w:rPr>
          <w:spacing w:val="1"/>
        </w:rPr>
        <w:t xml:space="preserve"> </w:t>
      </w:r>
      <w:r>
        <w:t>конкуренция);</w:t>
      </w:r>
      <w:r>
        <w:rPr>
          <w:spacing w:val="1"/>
        </w:rPr>
        <w:t xml:space="preserve"> </w:t>
      </w:r>
      <w:r>
        <w:t>микориза;</w:t>
      </w:r>
      <w:r>
        <w:rPr>
          <w:spacing w:val="1"/>
        </w:rPr>
        <w:t xml:space="preserve"> </w:t>
      </w:r>
      <w:r>
        <w:t>гнездовой</w:t>
      </w:r>
      <w:r>
        <w:rPr>
          <w:spacing w:val="1"/>
        </w:rPr>
        <w:t xml:space="preserve"> </w:t>
      </w:r>
      <w:r>
        <w:t>паразитизм;</w:t>
      </w:r>
      <w:r>
        <w:rPr>
          <w:spacing w:val="61"/>
        </w:rPr>
        <w:t xml:space="preserve"> </w:t>
      </w:r>
      <w:r>
        <w:t>биоценоз</w:t>
      </w:r>
      <w:r>
        <w:rPr>
          <w:spacing w:val="1"/>
        </w:rPr>
        <w:t xml:space="preserve"> </w:t>
      </w:r>
      <w:r>
        <w:t>(сообщество): фитоценоз, зооценоз; биотоп; экосистема; биогеоценоз; видовое разнообразие; плотность популяции; средообразующие виды;</w:t>
      </w:r>
      <w:r>
        <w:rPr>
          <w:spacing w:val="1"/>
        </w:rPr>
        <w:t xml:space="preserve"> </w:t>
      </w:r>
      <w:r>
        <w:t>ярусность;</w:t>
      </w:r>
      <w:r>
        <w:rPr>
          <w:spacing w:val="1"/>
        </w:rPr>
        <w:t xml:space="preserve"> </w:t>
      </w:r>
      <w:r>
        <w:t>листовая</w:t>
      </w:r>
      <w:r>
        <w:rPr>
          <w:spacing w:val="1"/>
        </w:rPr>
        <w:t xml:space="preserve"> </w:t>
      </w:r>
      <w:r>
        <w:t>мозаика;</w:t>
      </w:r>
      <w:r>
        <w:rPr>
          <w:spacing w:val="1"/>
        </w:rPr>
        <w:t xml:space="preserve"> </w:t>
      </w:r>
      <w:r>
        <w:t>продуценты,</w:t>
      </w:r>
      <w:r>
        <w:rPr>
          <w:spacing w:val="1"/>
        </w:rPr>
        <w:t xml:space="preserve"> </w:t>
      </w:r>
      <w:r>
        <w:t>консументы,</w:t>
      </w:r>
      <w:r>
        <w:rPr>
          <w:spacing w:val="1"/>
        </w:rPr>
        <w:t xml:space="preserve"> </w:t>
      </w:r>
      <w:r>
        <w:t>редуценты;</w:t>
      </w:r>
      <w:r>
        <w:rPr>
          <w:spacing w:val="1"/>
        </w:rPr>
        <w:t xml:space="preserve"> </w:t>
      </w:r>
      <w:r>
        <w:t>круговорот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энергии;</w:t>
      </w:r>
      <w:r>
        <w:rPr>
          <w:spacing w:val="1"/>
        </w:rPr>
        <w:t xml:space="preserve"> </w:t>
      </w:r>
      <w:r>
        <w:t>трофические</w:t>
      </w:r>
      <w:r>
        <w:rPr>
          <w:spacing w:val="1"/>
        </w:rPr>
        <w:t xml:space="preserve"> </w:t>
      </w:r>
      <w:r>
        <w:t>(пищевые)</w:t>
      </w:r>
      <w:r>
        <w:rPr>
          <w:spacing w:val="60"/>
        </w:rPr>
        <w:t xml:space="preserve"> </w:t>
      </w:r>
      <w:r>
        <w:t>связи;</w:t>
      </w:r>
      <w:r>
        <w:rPr>
          <w:spacing w:val="1"/>
        </w:rPr>
        <w:t xml:space="preserve"> </w:t>
      </w:r>
      <w:r>
        <w:t>трофические</w:t>
      </w:r>
      <w:r>
        <w:rPr>
          <w:spacing w:val="1"/>
        </w:rPr>
        <w:t xml:space="preserve"> </w:t>
      </w:r>
      <w:r>
        <w:t>уровни;</w:t>
      </w:r>
      <w:r>
        <w:rPr>
          <w:spacing w:val="1"/>
        </w:rPr>
        <w:t xml:space="preserve"> </w:t>
      </w:r>
      <w:r>
        <w:t>цепи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питания;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пирамиды;</w:t>
      </w:r>
      <w:r>
        <w:rPr>
          <w:spacing w:val="1"/>
        </w:rPr>
        <w:t xml:space="preserve"> </w:t>
      </w:r>
      <w:r>
        <w:t>пирамиды:</w:t>
      </w:r>
      <w:r>
        <w:rPr>
          <w:spacing w:val="1"/>
        </w:rPr>
        <w:t xml:space="preserve"> </w:t>
      </w:r>
      <w:r>
        <w:t>численности,</w:t>
      </w:r>
      <w:r>
        <w:rPr>
          <w:spacing w:val="1"/>
        </w:rPr>
        <w:t xml:space="preserve"> </w:t>
      </w:r>
      <w:r>
        <w:t>биомассы,</w:t>
      </w:r>
      <w:r>
        <w:rPr>
          <w:spacing w:val="1"/>
        </w:rPr>
        <w:t xml:space="preserve"> </w:t>
      </w:r>
      <w:r>
        <w:t>энергии;</w:t>
      </w:r>
      <w:r>
        <w:rPr>
          <w:spacing w:val="1"/>
        </w:rPr>
        <w:t xml:space="preserve"> </w:t>
      </w:r>
      <w:r>
        <w:t>динамическое</w:t>
      </w:r>
      <w:r>
        <w:rPr>
          <w:spacing w:val="1"/>
        </w:rPr>
        <w:t xml:space="preserve"> </w:t>
      </w:r>
      <w:r>
        <w:t>равновесие;</w:t>
      </w:r>
      <w:r>
        <w:rPr>
          <w:spacing w:val="1"/>
        </w:rPr>
        <w:t xml:space="preserve"> </w:t>
      </w:r>
      <w:r>
        <w:t>зрелая</w:t>
      </w:r>
      <w:r>
        <w:rPr>
          <w:spacing w:val="1"/>
        </w:rPr>
        <w:t xml:space="preserve"> </w:t>
      </w:r>
      <w:r>
        <w:t>экосистема,</w:t>
      </w:r>
      <w:r>
        <w:rPr>
          <w:spacing w:val="1"/>
        </w:rPr>
        <w:t xml:space="preserve"> </w:t>
      </w:r>
      <w:r>
        <w:t>молодая</w:t>
      </w:r>
      <w:r>
        <w:rPr>
          <w:spacing w:val="1"/>
        </w:rPr>
        <w:t xml:space="preserve"> </w:t>
      </w:r>
      <w:r>
        <w:t>экосистема;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экосистем;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экосистем;</w:t>
      </w:r>
      <w:r>
        <w:rPr>
          <w:spacing w:val="1"/>
        </w:rPr>
        <w:t xml:space="preserve"> </w:t>
      </w:r>
      <w:r>
        <w:t>агроценоз;</w:t>
      </w:r>
      <w:r>
        <w:rPr>
          <w:spacing w:val="1"/>
        </w:rPr>
        <w:t xml:space="preserve"> </w:t>
      </w:r>
      <w:r>
        <w:t>биологические</w:t>
      </w:r>
      <w:r>
        <w:rPr>
          <w:spacing w:val="-57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вредителями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хозяйства;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нарушения;</w:t>
      </w:r>
      <w:r>
        <w:rPr>
          <w:spacing w:val="1"/>
        </w:rPr>
        <w:t xml:space="preserve"> </w:t>
      </w:r>
      <w:r>
        <w:t>геосферы</w:t>
      </w:r>
      <w:r>
        <w:rPr>
          <w:spacing w:val="1"/>
        </w:rPr>
        <w:t xml:space="preserve"> </w:t>
      </w:r>
      <w:r>
        <w:t>планеты:</w:t>
      </w:r>
      <w:r>
        <w:rPr>
          <w:spacing w:val="1"/>
        </w:rPr>
        <w:t xml:space="preserve"> </w:t>
      </w:r>
      <w:r>
        <w:t>литосфера,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гидросфера,</w:t>
      </w:r>
      <w:r>
        <w:rPr>
          <w:spacing w:val="1"/>
        </w:rPr>
        <w:t xml:space="preserve"> </w:t>
      </w:r>
      <w:r>
        <w:t>биосфера;</w:t>
      </w:r>
      <w:r>
        <w:rPr>
          <w:spacing w:val="1"/>
        </w:rPr>
        <w:t xml:space="preserve"> </w:t>
      </w:r>
      <w:r>
        <w:t>вещество</w:t>
      </w:r>
      <w:r>
        <w:rPr>
          <w:spacing w:val="1"/>
        </w:rPr>
        <w:t xml:space="preserve"> </w:t>
      </w:r>
      <w:r>
        <w:t>биосферы:</w:t>
      </w:r>
      <w:r>
        <w:rPr>
          <w:spacing w:val="1"/>
        </w:rPr>
        <w:t xml:space="preserve"> </w:t>
      </w:r>
      <w:r>
        <w:t>живое,</w:t>
      </w:r>
      <w:r>
        <w:rPr>
          <w:spacing w:val="1"/>
        </w:rPr>
        <w:t xml:space="preserve"> </w:t>
      </w:r>
      <w:r>
        <w:t>биогенное,</w:t>
      </w:r>
      <w:r>
        <w:rPr>
          <w:spacing w:val="1"/>
        </w:rPr>
        <w:t xml:space="preserve"> </w:t>
      </w:r>
      <w:r>
        <w:t>биокосное,</w:t>
      </w:r>
      <w:r>
        <w:rPr>
          <w:spacing w:val="1"/>
        </w:rPr>
        <w:t xml:space="preserve"> </w:t>
      </w:r>
      <w:r>
        <w:t>косное;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живого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биосферы:</w:t>
      </w:r>
      <w:r>
        <w:rPr>
          <w:spacing w:val="1"/>
        </w:rPr>
        <w:t xml:space="preserve"> </w:t>
      </w:r>
      <w:r>
        <w:t>энергетическая,</w:t>
      </w:r>
      <w:r>
        <w:rPr>
          <w:spacing w:val="1"/>
        </w:rPr>
        <w:t xml:space="preserve"> </w:t>
      </w:r>
      <w:r>
        <w:t>газовая,</w:t>
      </w:r>
      <w:r>
        <w:rPr>
          <w:spacing w:val="1"/>
        </w:rPr>
        <w:t xml:space="preserve"> </w:t>
      </w:r>
      <w:r>
        <w:t>окислительно-восстановительная,</w:t>
      </w:r>
      <w:r>
        <w:rPr>
          <w:spacing w:val="1"/>
        </w:rPr>
        <w:t xml:space="preserve"> </w:t>
      </w:r>
      <w:r>
        <w:t>концентрационная;</w:t>
      </w:r>
      <w:r>
        <w:rPr>
          <w:spacing w:val="1"/>
        </w:rPr>
        <w:t xml:space="preserve"> </w:t>
      </w:r>
      <w:r>
        <w:t>палеолит;</w:t>
      </w:r>
      <w:r>
        <w:rPr>
          <w:spacing w:val="1"/>
        </w:rPr>
        <w:t xml:space="preserve"> </w:t>
      </w:r>
      <w:r>
        <w:t>неолит;</w:t>
      </w:r>
      <w:r>
        <w:rPr>
          <w:spacing w:val="1"/>
        </w:rPr>
        <w:t xml:space="preserve"> </w:t>
      </w:r>
      <w:r>
        <w:t>ноосфера;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ресурсы:</w:t>
      </w:r>
      <w:r>
        <w:rPr>
          <w:spacing w:val="1"/>
        </w:rPr>
        <w:t xml:space="preserve"> </w:t>
      </w:r>
      <w:r>
        <w:t>неисчерпаемые,</w:t>
      </w:r>
      <w:r>
        <w:rPr>
          <w:spacing w:val="1"/>
        </w:rPr>
        <w:t xml:space="preserve"> </w:t>
      </w:r>
      <w:r>
        <w:t>исчерпаемые</w:t>
      </w:r>
      <w:r>
        <w:rPr>
          <w:spacing w:val="1"/>
        </w:rPr>
        <w:t xml:space="preserve"> </w:t>
      </w:r>
      <w:r>
        <w:t>(возобновляемые, невозобновляемые); отрицательное влияние человека на животный и растительный мир: прямое, косвенное; кислотные</w:t>
      </w:r>
      <w:r>
        <w:rPr>
          <w:spacing w:val="1"/>
        </w:rPr>
        <w:t xml:space="preserve"> </w:t>
      </w:r>
      <w:r>
        <w:t>дожди; парниковый эффект; истощение</w:t>
      </w:r>
      <w:r>
        <w:rPr>
          <w:spacing w:val="1"/>
        </w:rPr>
        <w:t xml:space="preserve"> </w:t>
      </w:r>
      <w:r>
        <w:t>озонового слоя; смог; перерасход воды; загрязнение пресных вод; истощение почвы; эрозия (водная,</w:t>
      </w:r>
      <w:r>
        <w:rPr>
          <w:spacing w:val="1"/>
        </w:rPr>
        <w:t xml:space="preserve"> </w:t>
      </w:r>
      <w:r>
        <w:t>ветровая); радиоактивное загрязнение; предельно допустимые концентрации (ПДК); очистные сооружения; технологии замкнутого цикла;</w:t>
      </w:r>
      <w:r>
        <w:rPr>
          <w:spacing w:val="1"/>
        </w:rPr>
        <w:t xml:space="preserve"> </w:t>
      </w:r>
      <w:r>
        <w:t>безотходные</w:t>
      </w:r>
      <w:r>
        <w:rPr>
          <w:spacing w:val="-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малоотходные технологии;</w:t>
      </w:r>
      <w:r>
        <w:rPr>
          <w:spacing w:val="-5"/>
        </w:rPr>
        <w:t xml:space="preserve"> </w:t>
      </w:r>
      <w:r>
        <w:t>комплексное использование ресурсов;</w:t>
      </w:r>
      <w:r>
        <w:rPr>
          <w:spacing w:val="-5"/>
        </w:rPr>
        <w:t xml:space="preserve"> </w:t>
      </w:r>
      <w:r>
        <w:t>лесонасаждения;</w:t>
      </w:r>
      <w:r>
        <w:rPr>
          <w:spacing w:val="-4"/>
        </w:rPr>
        <w:t xml:space="preserve"> </w:t>
      </w:r>
      <w:r>
        <w:t>заповедники;</w:t>
      </w:r>
      <w:r>
        <w:rPr>
          <w:spacing w:val="-4"/>
        </w:rPr>
        <w:t xml:space="preserve"> </w:t>
      </w:r>
      <w:r>
        <w:t>заказники.</w:t>
      </w:r>
    </w:p>
    <w:p w:rsidR="00A451F2" w:rsidRDefault="00825171">
      <w:pPr>
        <w:pStyle w:val="1"/>
        <w:spacing w:before="12" w:line="237" w:lineRule="auto"/>
        <w:ind w:right="10504"/>
      </w:pPr>
      <w:r>
        <w:rPr>
          <w:spacing w:val="-1"/>
        </w:rPr>
        <w:t>Требования</w:t>
      </w:r>
      <w:r>
        <w:rPr>
          <w:spacing w:val="-7"/>
        </w:rPr>
        <w:t xml:space="preserve"> </w:t>
      </w:r>
      <w:r>
        <w:rPr>
          <w:spacing w:val="-1"/>
        </w:rPr>
        <w:t>к</w:t>
      </w:r>
      <w:r>
        <w:rPr>
          <w:spacing w:val="-7"/>
        </w:rPr>
        <w:t xml:space="preserve"> </w:t>
      </w:r>
      <w:r>
        <w:rPr>
          <w:spacing w:val="-1"/>
        </w:rPr>
        <w:t>уровню</w:t>
      </w:r>
      <w:r>
        <w:rPr>
          <w:spacing w:val="-13"/>
        </w:rPr>
        <w:t xml:space="preserve"> </w:t>
      </w:r>
      <w:r>
        <w:rPr>
          <w:spacing w:val="-1"/>
        </w:rPr>
        <w:t>подготовки</w:t>
      </w:r>
      <w:r>
        <w:rPr>
          <w:spacing w:val="-5"/>
        </w:rPr>
        <w:t xml:space="preserve"> </w:t>
      </w:r>
      <w:r>
        <w:t>учащихся</w:t>
      </w:r>
      <w:r>
        <w:rPr>
          <w:spacing w:val="-57"/>
        </w:rPr>
        <w:t xml:space="preserve"> </w:t>
      </w:r>
      <w:r>
        <w:rPr>
          <w:u w:val="thick"/>
        </w:rPr>
        <w:t>Учащиеся должны</w:t>
      </w:r>
      <w:r>
        <w:rPr>
          <w:spacing w:val="2"/>
          <w:u w:val="thick"/>
        </w:rPr>
        <w:t xml:space="preserve"> </w:t>
      </w:r>
      <w:r>
        <w:rPr>
          <w:u w:val="thick"/>
        </w:rPr>
        <w:t>знать: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line="271" w:lineRule="exact"/>
        <w:ind w:left="829"/>
        <w:rPr>
          <w:sz w:val="24"/>
        </w:rPr>
      </w:pPr>
      <w:r>
        <w:rPr>
          <w:spacing w:val="-2"/>
          <w:sz w:val="24"/>
        </w:rPr>
        <w:t>Принципы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современной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классификации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живых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организмов,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уровневую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организацию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живой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материи;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5"/>
        </w:tabs>
        <w:spacing w:line="242" w:lineRule="auto"/>
        <w:ind w:right="609" w:firstLine="0"/>
        <w:rPr>
          <w:sz w:val="24"/>
        </w:rPr>
      </w:pPr>
      <w:r>
        <w:rPr>
          <w:sz w:val="24"/>
        </w:rPr>
        <w:t>Признаки живых организмов: особенности химического состава, клеточное строение, обмен веществ и превращения энергии, рост, развитие,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размножение,</w:t>
      </w:r>
      <w:r>
        <w:rPr>
          <w:spacing w:val="-2"/>
          <w:sz w:val="24"/>
        </w:rPr>
        <w:t xml:space="preserve"> </w:t>
      </w:r>
      <w:r>
        <w:rPr>
          <w:sz w:val="24"/>
        </w:rPr>
        <w:t>наследственность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изменчивость,</w:t>
      </w:r>
      <w:r>
        <w:rPr>
          <w:spacing w:val="3"/>
          <w:sz w:val="24"/>
        </w:rPr>
        <w:t xml:space="preserve"> </w:t>
      </w:r>
      <w:r>
        <w:rPr>
          <w:sz w:val="24"/>
        </w:rPr>
        <w:t>эволюцию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2"/>
          <w:sz w:val="24"/>
        </w:rPr>
        <w:t xml:space="preserve"> </w:t>
      </w:r>
      <w:r>
        <w:rPr>
          <w:sz w:val="24"/>
        </w:rPr>
        <w:t>средой;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line="271" w:lineRule="exact"/>
        <w:ind w:left="829"/>
        <w:rPr>
          <w:sz w:val="24"/>
        </w:rPr>
      </w:pPr>
      <w:r>
        <w:rPr>
          <w:spacing w:val="-1"/>
          <w:sz w:val="24"/>
        </w:rPr>
        <w:t>Химический</w:t>
      </w:r>
      <w:r>
        <w:rPr>
          <w:spacing w:val="-8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3"/>
          <w:sz w:val="24"/>
        </w:rPr>
        <w:t xml:space="preserve"> </w:t>
      </w:r>
      <w:r>
        <w:rPr>
          <w:sz w:val="24"/>
        </w:rPr>
        <w:t>клеток,</w:t>
      </w:r>
      <w:r>
        <w:rPr>
          <w:spacing w:val="-1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-1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их</w:t>
      </w:r>
      <w:r>
        <w:rPr>
          <w:spacing w:val="-14"/>
          <w:sz w:val="24"/>
        </w:rPr>
        <w:t xml:space="preserve"> </w:t>
      </w:r>
      <w:r>
        <w:rPr>
          <w:sz w:val="24"/>
        </w:rPr>
        <w:t>состав;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2"/>
          <w:sz w:val="24"/>
        </w:rPr>
        <w:t>Существенные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признаки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строения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жизнедеятельности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клетки,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основные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положения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клеточной</w:t>
      </w:r>
      <w:r>
        <w:rPr>
          <w:spacing w:val="-3"/>
          <w:sz w:val="24"/>
        </w:rPr>
        <w:t xml:space="preserve"> </w:t>
      </w:r>
      <w:r>
        <w:rPr>
          <w:spacing w:val="-1"/>
          <w:sz w:val="24"/>
        </w:rPr>
        <w:t>теории;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Особенности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основных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процессов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жизнедеятельности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организмов;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1"/>
        <w:ind w:left="829"/>
        <w:rPr>
          <w:sz w:val="24"/>
        </w:rPr>
      </w:pPr>
      <w:r>
        <w:rPr>
          <w:spacing w:val="-1"/>
          <w:sz w:val="24"/>
        </w:rPr>
        <w:t>Критерии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вида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популяции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как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основной</w:t>
      </w:r>
      <w:r>
        <w:rPr>
          <w:spacing w:val="-12"/>
          <w:sz w:val="24"/>
        </w:rPr>
        <w:t xml:space="preserve"> </w:t>
      </w:r>
      <w:r>
        <w:rPr>
          <w:sz w:val="24"/>
        </w:rPr>
        <w:t>единицы</w:t>
      </w:r>
      <w:r>
        <w:rPr>
          <w:spacing w:val="-10"/>
          <w:sz w:val="24"/>
        </w:rPr>
        <w:t xml:space="preserve"> </w:t>
      </w:r>
      <w:r>
        <w:rPr>
          <w:sz w:val="24"/>
        </w:rPr>
        <w:t>эволюции;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Движущие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силы,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главные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направления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результаты</w:t>
      </w:r>
      <w:r>
        <w:rPr>
          <w:spacing w:val="-7"/>
          <w:sz w:val="24"/>
        </w:rPr>
        <w:t xml:space="preserve"> </w:t>
      </w:r>
      <w:r>
        <w:rPr>
          <w:sz w:val="24"/>
        </w:rPr>
        <w:t>эволюции;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3"/>
        <w:ind w:left="829"/>
        <w:rPr>
          <w:sz w:val="24"/>
        </w:rPr>
      </w:pPr>
      <w:r>
        <w:rPr>
          <w:spacing w:val="-1"/>
          <w:sz w:val="24"/>
        </w:rPr>
        <w:t>Современные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представления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возникновении</w:t>
      </w:r>
      <w:r>
        <w:rPr>
          <w:spacing w:val="-19"/>
          <w:sz w:val="24"/>
        </w:rPr>
        <w:t xml:space="preserve"> </w:t>
      </w:r>
      <w:r>
        <w:rPr>
          <w:spacing w:val="-1"/>
          <w:sz w:val="24"/>
        </w:rPr>
        <w:t>жизни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Земле,</w:t>
      </w:r>
      <w:r>
        <w:rPr>
          <w:spacing w:val="-1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2"/>
          <w:sz w:val="24"/>
        </w:rPr>
        <w:t xml:space="preserve"> </w:t>
      </w:r>
      <w:r>
        <w:rPr>
          <w:sz w:val="24"/>
        </w:rPr>
        <w:t>этапы</w:t>
      </w:r>
      <w:r>
        <w:rPr>
          <w:spacing w:val="-15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1"/>
          <w:sz w:val="24"/>
        </w:rPr>
        <w:t xml:space="preserve"> </w:t>
      </w:r>
      <w:r>
        <w:rPr>
          <w:sz w:val="24"/>
        </w:rPr>
        <w:t>органического</w:t>
      </w:r>
      <w:r>
        <w:rPr>
          <w:spacing w:val="-11"/>
          <w:sz w:val="24"/>
        </w:rPr>
        <w:t xml:space="preserve"> </w:t>
      </w:r>
      <w:r>
        <w:rPr>
          <w:sz w:val="24"/>
        </w:rPr>
        <w:t>мира;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Структуру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взаимосвязи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природных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экосистемах,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различия</w:t>
      </w:r>
      <w:r>
        <w:rPr>
          <w:spacing w:val="-1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15"/>
          <w:sz w:val="24"/>
        </w:rPr>
        <w:t xml:space="preserve"> </w:t>
      </w:r>
      <w:r>
        <w:rPr>
          <w:sz w:val="24"/>
        </w:rPr>
        <w:t>экосистем;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3"/>
        <w:ind w:left="829"/>
        <w:rPr>
          <w:sz w:val="24"/>
        </w:rPr>
      </w:pPr>
      <w:r>
        <w:rPr>
          <w:spacing w:val="-1"/>
          <w:sz w:val="24"/>
        </w:rPr>
        <w:t>Распространение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роль</w:t>
      </w:r>
      <w:r>
        <w:rPr>
          <w:spacing w:val="-13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8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биосфере;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z w:val="24"/>
        </w:rPr>
        <w:t>О</w:t>
      </w:r>
      <w:r>
        <w:rPr>
          <w:spacing w:val="-12"/>
          <w:sz w:val="24"/>
        </w:rPr>
        <w:t xml:space="preserve"> </w:t>
      </w:r>
      <w:r>
        <w:rPr>
          <w:sz w:val="24"/>
        </w:rPr>
        <w:t>взаимном</w:t>
      </w:r>
      <w:r>
        <w:rPr>
          <w:spacing w:val="-13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-1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1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8"/>
          <w:sz w:val="24"/>
        </w:rPr>
        <w:t xml:space="preserve"> </w:t>
      </w:r>
      <w:r>
        <w:rPr>
          <w:sz w:val="24"/>
        </w:rPr>
        <w:t>роль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биосфере;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2"/>
        <w:ind w:left="829"/>
        <w:rPr>
          <w:sz w:val="24"/>
        </w:rPr>
      </w:pPr>
      <w:r>
        <w:rPr>
          <w:spacing w:val="-1"/>
          <w:sz w:val="24"/>
        </w:rPr>
        <w:t>Современное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состояние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окружающей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среды,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способы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сохранения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динамического</w:t>
      </w:r>
      <w:r>
        <w:rPr>
          <w:spacing w:val="-10"/>
          <w:sz w:val="24"/>
        </w:rPr>
        <w:t xml:space="preserve"> </w:t>
      </w:r>
      <w:r>
        <w:rPr>
          <w:sz w:val="24"/>
        </w:rPr>
        <w:t>равновесия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20"/>
          <w:sz w:val="24"/>
        </w:rPr>
        <w:t xml:space="preserve"> </w:t>
      </w:r>
      <w:r>
        <w:rPr>
          <w:sz w:val="24"/>
        </w:rPr>
        <w:t>экосистемах</w:t>
      </w:r>
      <w:r>
        <w:rPr>
          <w:spacing w:val="-15"/>
          <w:sz w:val="24"/>
        </w:rPr>
        <w:t xml:space="preserve"> </w:t>
      </w:r>
      <w:r>
        <w:rPr>
          <w:sz w:val="24"/>
        </w:rPr>
        <w:t>планеты;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Значение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современных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биологических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наук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народного</w:t>
      </w:r>
      <w:r>
        <w:rPr>
          <w:spacing w:val="-1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17"/>
          <w:sz w:val="24"/>
        </w:rPr>
        <w:t xml:space="preserve"> </w:t>
      </w:r>
      <w:r>
        <w:rPr>
          <w:sz w:val="24"/>
        </w:rPr>
        <w:t>страны.</w:t>
      </w:r>
    </w:p>
    <w:p w:rsidR="00A451F2" w:rsidRDefault="00825171">
      <w:pPr>
        <w:spacing w:before="12" w:line="275" w:lineRule="exact"/>
        <w:ind w:left="690"/>
        <w:rPr>
          <w:b/>
          <w:sz w:val="24"/>
        </w:rPr>
      </w:pPr>
      <w:r>
        <w:rPr>
          <w:b/>
          <w:sz w:val="24"/>
          <w:u w:val="thick"/>
        </w:rPr>
        <w:t>Учащиеся</w:t>
      </w:r>
      <w:r>
        <w:rPr>
          <w:b/>
          <w:spacing w:val="-8"/>
          <w:sz w:val="24"/>
          <w:u w:val="thick"/>
        </w:rPr>
        <w:t xml:space="preserve"> </w:t>
      </w:r>
      <w:r>
        <w:rPr>
          <w:b/>
          <w:sz w:val="24"/>
          <w:u w:val="thick"/>
        </w:rPr>
        <w:t>должны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z w:val="24"/>
          <w:u w:val="thick"/>
        </w:rPr>
        <w:t>уметь: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line="271" w:lineRule="exact"/>
        <w:ind w:left="829"/>
        <w:rPr>
          <w:sz w:val="24"/>
        </w:rPr>
      </w:pPr>
      <w:r>
        <w:rPr>
          <w:spacing w:val="-1"/>
          <w:sz w:val="24"/>
        </w:rPr>
        <w:t>Работать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различными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типами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справочных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изданий,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готовить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сообщения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презентации,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коллекции;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line="272" w:lineRule="exact"/>
        <w:ind w:left="829"/>
        <w:rPr>
          <w:sz w:val="24"/>
        </w:rPr>
      </w:pPr>
      <w:r>
        <w:rPr>
          <w:spacing w:val="-1"/>
          <w:sz w:val="24"/>
        </w:rPr>
        <w:t>Проводить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наблюдения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состоянием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здоровья,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делать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выводы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результатам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наблюдения;</w:t>
      </w:r>
    </w:p>
    <w:p w:rsidR="00A451F2" w:rsidRDefault="00A451F2">
      <w:pPr>
        <w:spacing w:line="272" w:lineRule="exact"/>
        <w:rPr>
          <w:sz w:val="24"/>
        </w:rPr>
        <w:sectPr w:rsidR="00A451F2">
          <w:pgSz w:w="16840" w:h="11910" w:orient="landscape"/>
          <w:pgMar w:top="740" w:right="460" w:bottom="280" w:left="400" w:header="720" w:footer="720" w:gutter="0"/>
          <w:cols w:space="720"/>
        </w:sectPr>
      </w:pP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78" w:line="240" w:lineRule="auto"/>
        <w:ind w:left="829"/>
        <w:rPr>
          <w:sz w:val="24"/>
        </w:rPr>
      </w:pPr>
      <w:r>
        <w:rPr>
          <w:spacing w:val="-1"/>
          <w:sz w:val="24"/>
        </w:rPr>
        <w:lastRenderedPageBreak/>
        <w:t>Составлять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план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исследований,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участвовать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6"/>
          <w:sz w:val="24"/>
        </w:rPr>
        <w:t xml:space="preserve"> </w:t>
      </w:r>
      <w:r>
        <w:rPr>
          <w:sz w:val="24"/>
        </w:rPr>
        <w:t>деятельности;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3" w:line="240" w:lineRule="auto"/>
        <w:ind w:left="829"/>
        <w:rPr>
          <w:sz w:val="24"/>
        </w:rPr>
      </w:pPr>
      <w:r>
        <w:rPr>
          <w:spacing w:val="-1"/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таблицах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микропрепаратах</w:t>
      </w:r>
      <w:r>
        <w:rPr>
          <w:spacing w:val="-1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органоиды</w:t>
      </w:r>
      <w:r>
        <w:rPr>
          <w:spacing w:val="-9"/>
          <w:sz w:val="24"/>
        </w:rPr>
        <w:t xml:space="preserve"> </w:t>
      </w:r>
      <w:r>
        <w:rPr>
          <w:sz w:val="24"/>
        </w:rPr>
        <w:t>клетки,</w:t>
      </w:r>
      <w:r>
        <w:rPr>
          <w:spacing w:val="-10"/>
          <w:sz w:val="24"/>
        </w:rPr>
        <w:t xml:space="preserve"> </w:t>
      </w:r>
      <w:r>
        <w:rPr>
          <w:sz w:val="24"/>
        </w:rPr>
        <w:t>типы</w:t>
      </w:r>
      <w:r>
        <w:rPr>
          <w:spacing w:val="-9"/>
          <w:sz w:val="24"/>
        </w:rPr>
        <w:t xml:space="preserve"> </w:t>
      </w:r>
      <w:r>
        <w:rPr>
          <w:sz w:val="24"/>
        </w:rPr>
        <w:t>тканей;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2"/>
        <w:ind w:left="829"/>
        <w:rPr>
          <w:sz w:val="24"/>
        </w:rPr>
      </w:pPr>
      <w:r>
        <w:rPr>
          <w:spacing w:val="-1"/>
          <w:sz w:val="24"/>
        </w:rPr>
        <w:t>Различать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таблицах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-14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1"/>
          <w:sz w:val="24"/>
        </w:rPr>
        <w:t xml:space="preserve"> </w:t>
      </w:r>
      <w:r>
        <w:rPr>
          <w:sz w:val="24"/>
        </w:rPr>
        <w:t>органов,</w:t>
      </w:r>
      <w:r>
        <w:rPr>
          <w:spacing w:val="-1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3"/>
          <w:sz w:val="24"/>
        </w:rPr>
        <w:t xml:space="preserve"> </w:t>
      </w:r>
      <w:r>
        <w:rPr>
          <w:sz w:val="24"/>
        </w:rPr>
        <w:t>функции;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Выделять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отличительные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признаки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живых</w:t>
      </w:r>
      <w:r>
        <w:rPr>
          <w:spacing w:val="-17"/>
          <w:sz w:val="24"/>
        </w:rPr>
        <w:t xml:space="preserve"> </w:t>
      </w:r>
      <w:r>
        <w:rPr>
          <w:sz w:val="24"/>
        </w:rPr>
        <w:t>систем;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3"/>
        <w:ind w:left="829"/>
        <w:rPr>
          <w:sz w:val="24"/>
        </w:rPr>
      </w:pPr>
      <w:r>
        <w:rPr>
          <w:spacing w:val="-1"/>
          <w:sz w:val="24"/>
        </w:rPr>
        <w:t>Сравнивать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химический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состав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организмов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тел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неживой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природы,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делать</w:t>
      </w:r>
      <w:r>
        <w:rPr>
          <w:spacing w:val="-11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12"/>
          <w:sz w:val="24"/>
        </w:rPr>
        <w:t xml:space="preserve"> </w:t>
      </w:r>
      <w:r>
        <w:rPr>
          <w:sz w:val="24"/>
        </w:rPr>
        <w:t>сравнения;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54"/>
        </w:tabs>
        <w:spacing w:line="242" w:lineRule="auto"/>
        <w:ind w:right="825" w:firstLine="0"/>
        <w:rPr>
          <w:sz w:val="24"/>
        </w:rPr>
      </w:pPr>
      <w:r>
        <w:rPr>
          <w:sz w:val="24"/>
        </w:rPr>
        <w:t>Выделять существенные признаки строения и процессов жизнедеятельности клетки, выявлять взаимосвязи между строением и функциями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клеток;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line="271" w:lineRule="exact"/>
        <w:ind w:left="829"/>
        <w:rPr>
          <w:sz w:val="24"/>
        </w:rPr>
      </w:pPr>
      <w:r>
        <w:rPr>
          <w:spacing w:val="-1"/>
          <w:sz w:val="24"/>
        </w:rPr>
        <w:t>Выделять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существенные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признаки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процессов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обмена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веществ,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питания,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дыхания,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выделения,</w:t>
      </w:r>
      <w:r>
        <w:rPr>
          <w:spacing w:val="-9"/>
          <w:sz w:val="24"/>
        </w:rPr>
        <w:t xml:space="preserve"> </w:t>
      </w:r>
      <w:r>
        <w:rPr>
          <w:sz w:val="24"/>
        </w:rPr>
        <w:t>транспорта</w:t>
      </w:r>
      <w:r>
        <w:rPr>
          <w:spacing w:val="-12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клетке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организме;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before="1" w:line="240" w:lineRule="auto"/>
        <w:ind w:left="829"/>
        <w:rPr>
          <w:sz w:val="24"/>
        </w:rPr>
      </w:pPr>
      <w:r>
        <w:rPr>
          <w:spacing w:val="-1"/>
          <w:sz w:val="24"/>
        </w:rPr>
        <w:t>Выделять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существенные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признаки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процессов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роста,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размножения;</w:t>
      </w:r>
      <w:r>
        <w:rPr>
          <w:spacing w:val="-20"/>
          <w:sz w:val="24"/>
        </w:rPr>
        <w:t xml:space="preserve"> </w:t>
      </w:r>
      <w:r>
        <w:rPr>
          <w:spacing w:val="-1"/>
          <w:sz w:val="24"/>
        </w:rPr>
        <w:t>объяснять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механизмы</w:t>
      </w:r>
      <w:r>
        <w:rPr>
          <w:spacing w:val="-14"/>
          <w:sz w:val="24"/>
        </w:rPr>
        <w:t xml:space="preserve"> </w:t>
      </w:r>
      <w:r>
        <w:rPr>
          <w:sz w:val="24"/>
        </w:rPr>
        <w:t>наследственности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21"/>
          <w:sz w:val="24"/>
        </w:rPr>
        <w:t xml:space="preserve"> </w:t>
      </w:r>
      <w:r>
        <w:rPr>
          <w:sz w:val="24"/>
        </w:rPr>
        <w:t>изменчивости;</w:t>
      </w:r>
    </w:p>
    <w:p w:rsidR="00A451F2" w:rsidRDefault="00A451F2">
      <w:pPr>
        <w:pStyle w:val="a3"/>
        <w:spacing w:before="6"/>
        <w:ind w:left="0"/>
        <w:rPr>
          <w:sz w:val="23"/>
        </w:rPr>
      </w:pPr>
    </w:p>
    <w:p w:rsidR="00A451F2" w:rsidRDefault="00825171">
      <w:pPr>
        <w:pStyle w:val="a6"/>
        <w:numPr>
          <w:ilvl w:val="0"/>
          <w:numId w:val="30"/>
        </w:numPr>
        <w:tabs>
          <w:tab w:val="left" w:pos="835"/>
        </w:tabs>
        <w:spacing w:before="1" w:line="242" w:lineRule="auto"/>
        <w:ind w:right="585" w:firstLine="0"/>
        <w:rPr>
          <w:sz w:val="24"/>
        </w:rPr>
      </w:pPr>
      <w:r>
        <w:rPr>
          <w:sz w:val="24"/>
        </w:rPr>
        <w:t>Выделять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6"/>
          <w:sz w:val="24"/>
        </w:rPr>
        <w:t xml:space="preserve"> </w:t>
      </w:r>
      <w:r>
        <w:rPr>
          <w:sz w:val="24"/>
        </w:rPr>
        <w:t>вида,</w:t>
      </w:r>
      <w:r>
        <w:rPr>
          <w:spacing w:val="-9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приспособленности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организмов к</w:t>
      </w:r>
      <w:r>
        <w:rPr>
          <w:spacing w:val="-8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видов;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49"/>
        </w:tabs>
        <w:spacing w:line="242" w:lineRule="auto"/>
        <w:ind w:right="800" w:firstLine="0"/>
        <w:rPr>
          <w:sz w:val="24"/>
        </w:rPr>
      </w:pPr>
      <w:r>
        <w:rPr>
          <w:sz w:val="24"/>
        </w:rPr>
        <w:t>Выделять существенные признаки экосистемы, процессов круговорота веществ и превращений энергии в экосистемах, объяснять значение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разнообразия;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spacing w:line="271" w:lineRule="exact"/>
        <w:ind w:left="829"/>
        <w:rPr>
          <w:sz w:val="24"/>
        </w:rPr>
      </w:pPr>
      <w:r>
        <w:rPr>
          <w:spacing w:val="-1"/>
          <w:sz w:val="24"/>
        </w:rPr>
        <w:t>Выявлять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типы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взаимодействия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разных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природе;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Приводить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доказательства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необходимости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защиты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окружающей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среды,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соблюдения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правил</w:t>
      </w:r>
      <w:r>
        <w:rPr>
          <w:spacing w:val="-16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природе;</w:t>
      </w:r>
    </w:p>
    <w:p w:rsidR="00A451F2" w:rsidRDefault="00825171">
      <w:pPr>
        <w:pStyle w:val="a6"/>
        <w:numPr>
          <w:ilvl w:val="0"/>
          <w:numId w:val="30"/>
        </w:numPr>
        <w:tabs>
          <w:tab w:val="left" w:pos="830"/>
        </w:tabs>
        <w:ind w:left="829"/>
        <w:rPr>
          <w:sz w:val="24"/>
        </w:rPr>
      </w:pPr>
      <w:r>
        <w:rPr>
          <w:spacing w:val="-1"/>
          <w:sz w:val="24"/>
        </w:rPr>
        <w:t>Аргументировать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свою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точку</w:t>
      </w:r>
      <w:r>
        <w:rPr>
          <w:spacing w:val="-21"/>
          <w:sz w:val="24"/>
        </w:rPr>
        <w:t xml:space="preserve"> </w:t>
      </w:r>
      <w:r>
        <w:rPr>
          <w:spacing w:val="-1"/>
          <w:sz w:val="24"/>
        </w:rPr>
        <w:t>зрения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на</w:t>
      </w:r>
      <w:r>
        <w:rPr>
          <w:spacing w:val="-18"/>
          <w:sz w:val="24"/>
        </w:rPr>
        <w:t xml:space="preserve"> </w:t>
      </w:r>
      <w:r>
        <w:rPr>
          <w:spacing w:val="-1"/>
          <w:sz w:val="24"/>
        </w:rPr>
        <w:t>обсуждение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вопросов,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касающихся</w:t>
      </w:r>
      <w:r>
        <w:rPr>
          <w:spacing w:val="-1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-16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6"/>
          <w:sz w:val="24"/>
        </w:rPr>
        <w:t xml:space="preserve"> </w:t>
      </w:r>
      <w:r>
        <w:rPr>
          <w:sz w:val="24"/>
        </w:rPr>
        <w:t>проблем.</w:t>
      </w:r>
    </w:p>
    <w:p w:rsidR="00A451F2" w:rsidRDefault="00A451F2">
      <w:pPr>
        <w:pStyle w:val="a3"/>
        <w:ind w:left="0"/>
        <w:rPr>
          <w:sz w:val="25"/>
        </w:rPr>
      </w:pPr>
    </w:p>
    <w:p w:rsidR="00A451F2" w:rsidRDefault="00825171">
      <w:pPr>
        <w:pStyle w:val="1"/>
        <w:spacing w:line="360" w:lineRule="auto"/>
        <w:ind w:left="5241" w:right="3790" w:hanging="936"/>
      </w:pPr>
      <w:r>
        <w:t>Тематическое</w:t>
      </w:r>
      <w:r>
        <w:rPr>
          <w:spacing w:val="-7"/>
        </w:rPr>
        <w:t xml:space="preserve"> </w:t>
      </w:r>
      <w:r>
        <w:t>планирование</w:t>
      </w:r>
      <w:r>
        <w:rPr>
          <w:spacing w:val="46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«Биология»</w:t>
      </w:r>
      <w:r>
        <w:rPr>
          <w:spacing w:val="-6"/>
        </w:rPr>
        <w:t xml:space="preserve"> </w:t>
      </w:r>
      <w:r>
        <w:t>(5-9</w:t>
      </w:r>
      <w:r>
        <w:rPr>
          <w:spacing w:val="-12"/>
        </w:rPr>
        <w:t xml:space="preserve"> </w:t>
      </w:r>
      <w:r>
        <w:t>класс)</w:t>
      </w:r>
      <w:r>
        <w:rPr>
          <w:spacing w:val="-57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определением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видов учебной деятельности.</w:t>
      </w: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396"/>
        <w:gridCol w:w="961"/>
        <w:gridCol w:w="11682"/>
      </w:tblGrid>
      <w:tr w:rsidR="00A451F2">
        <w:trPr>
          <w:trHeight w:val="556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74" w:lineRule="exact"/>
              <w:ind w:right="11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п/п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spacing w:line="274" w:lineRule="exact"/>
              <w:ind w:left="892" w:right="331" w:hanging="567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Раздел 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74" w:lineRule="exact"/>
              <w:ind w:left="176" w:right="94" w:hanging="68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Кол-во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before="1"/>
              <w:ind w:left="4508" w:right="45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A451F2">
        <w:trPr>
          <w:trHeight w:val="273"/>
        </w:trPr>
        <w:tc>
          <w:tcPr>
            <w:tcW w:w="15630" w:type="dxa"/>
            <w:gridSpan w:val="4"/>
          </w:tcPr>
          <w:p w:rsidR="00A451F2" w:rsidRDefault="00825171">
            <w:pPr>
              <w:pStyle w:val="TableParagraph"/>
              <w:spacing w:line="253" w:lineRule="exact"/>
              <w:ind w:left="3855" w:right="3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Введение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биологию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</w:p>
        </w:tc>
      </w:tr>
      <w:tr w:rsidR="00A451F2">
        <w:trPr>
          <w:trHeight w:val="277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наблюдения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Входная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диагностика.</w:t>
            </w:r>
          </w:p>
        </w:tc>
      </w:tr>
      <w:tr w:rsidR="00A451F2">
        <w:trPr>
          <w:trHeight w:val="1656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tabs>
                <w:tab w:val="left" w:pos="1170"/>
                <w:tab w:val="left" w:pos="1828"/>
              </w:tabs>
              <w:spacing w:line="237" w:lineRule="auto"/>
              <w:ind w:right="103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z w:val="24"/>
              </w:rPr>
              <w:tab/>
              <w:t>1.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Работают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типами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справочных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изданий,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создавать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коллекции,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  <w:p w:rsidR="00A451F2" w:rsidRDefault="00825171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простейшего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исследования;</w:t>
            </w:r>
          </w:p>
          <w:p w:rsidR="00A451F2" w:rsidRDefault="00825171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sz w:val="24"/>
              </w:rPr>
              <w:t>Сравнивают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царств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объяснение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средой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обитания;</w:t>
            </w:r>
          </w:p>
        </w:tc>
      </w:tr>
      <w:tr w:rsidR="00A451F2">
        <w:trPr>
          <w:trHeight w:val="551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spacing w:line="230" w:lineRule="auto"/>
              <w:ind w:right="91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Организм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Составляют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сообществах;</w:t>
            </w:r>
          </w:p>
          <w:p w:rsidR="00A451F2" w:rsidRDefault="0082517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Распознают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местности,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занесенных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Красные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книги.</w:t>
            </w:r>
          </w:p>
        </w:tc>
      </w:tr>
      <w:tr w:rsidR="00A451F2">
        <w:trPr>
          <w:trHeight w:val="273"/>
        </w:trPr>
        <w:tc>
          <w:tcPr>
            <w:tcW w:w="15630" w:type="dxa"/>
            <w:gridSpan w:val="4"/>
          </w:tcPr>
          <w:p w:rsidR="00A451F2" w:rsidRDefault="00825171">
            <w:pPr>
              <w:pStyle w:val="TableParagraph"/>
              <w:spacing w:line="254" w:lineRule="exact"/>
              <w:ind w:left="4138" w:right="3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Ботаника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68</w:t>
            </w:r>
          </w:p>
        </w:tc>
      </w:tr>
      <w:tr w:rsidR="00A451F2">
        <w:trPr>
          <w:trHeight w:val="556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«биология»,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«уровни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организации»,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«микробиология»,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«микология»,</w:t>
            </w:r>
          </w:p>
          <w:p w:rsidR="00A451F2" w:rsidRDefault="00825171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«орган»,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«организм»,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«ботаника».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</w:tr>
    </w:tbl>
    <w:p w:rsidR="00A451F2" w:rsidRDefault="00A451F2">
      <w:pPr>
        <w:spacing w:line="272" w:lineRule="exact"/>
        <w:rPr>
          <w:sz w:val="24"/>
        </w:rPr>
        <w:sectPr w:rsidR="00A451F2">
          <w:pgSz w:w="16840" w:h="11910" w:orient="landscape"/>
          <w:pgMar w:top="740" w:right="4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396"/>
        <w:gridCol w:w="961"/>
        <w:gridCol w:w="11682"/>
      </w:tblGrid>
      <w:tr w:rsidR="00A451F2">
        <w:trPr>
          <w:trHeight w:val="551"/>
        </w:trPr>
        <w:tc>
          <w:tcPr>
            <w:tcW w:w="591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1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4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Оценивают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биологической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общества..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«царства»,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«бактерии»,</w:t>
            </w:r>
          </w:p>
          <w:p w:rsidR="00A451F2" w:rsidRDefault="00825171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«грибы»,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«растения».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Составляют краткий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конспект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урока.</w:t>
            </w:r>
            <w:r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Готовятся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</w:p>
        </w:tc>
      </w:tr>
      <w:tr w:rsidR="00A451F2">
        <w:trPr>
          <w:trHeight w:val="1133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A451F2" w:rsidRDefault="00825171">
            <w:pPr>
              <w:pStyle w:val="TableParagraph"/>
              <w:spacing w:before="204"/>
              <w:ind w:left="4"/>
              <w:rPr>
                <w:sz w:val="24"/>
              </w:rPr>
            </w:pPr>
            <w:r>
              <w:rPr>
                <w:sz w:val="24"/>
              </w:rPr>
              <w:t>Царство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59" w:lineRule="exact"/>
              <w:ind w:left="392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451F2" w:rsidRDefault="00825171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развития растения. Определяют и анализируют понятия «вид», «род», «семейство»,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«класс»,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«отдел»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группах). Составляют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Готовятся к устному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выступлению.</w:t>
            </w:r>
          </w:p>
        </w:tc>
      </w:tr>
      <w:tr w:rsidR="00A451F2">
        <w:trPr>
          <w:trHeight w:val="1930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>
              <w:rPr>
                <w:sz w:val="24"/>
              </w:rPr>
              <w:t>Глава2.</w:t>
            </w:r>
          </w:p>
          <w:p w:rsidR="00A451F2" w:rsidRDefault="00825171">
            <w:pPr>
              <w:pStyle w:val="TableParagraph"/>
              <w:spacing w:before="1" w:line="237" w:lineRule="auto"/>
              <w:ind w:right="194"/>
              <w:rPr>
                <w:sz w:val="24"/>
              </w:rPr>
            </w:pPr>
            <w:r>
              <w:rPr>
                <w:spacing w:val="-2"/>
                <w:sz w:val="24"/>
              </w:rPr>
              <w:t>«Микроскопическое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37" w:lineRule="auto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Называют основные элементы и группы веществ, входящих в состав клетки. Сравнивают химический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</w:p>
          <w:p w:rsidR="00A451F2" w:rsidRDefault="00825171">
            <w:pPr>
              <w:pStyle w:val="TableParagraph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иллюстрациями).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«ткань».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A451F2" w:rsidRDefault="00825171">
            <w:pPr>
              <w:pStyle w:val="TableParagraph"/>
              <w:spacing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тканей. Описывают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</w:p>
        </w:tc>
      </w:tr>
      <w:tr w:rsidR="00A451F2">
        <w:trPr>
          <w:trHeight w:val="1656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3.Строение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451F2" w:rsidRDefault="00825171">
            <w:pPr>
              <w:pStyle w:val="TableParagraph"/>
              <w:spacing w:before="4" w:line="237" w:lineRule="auto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цветкового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растения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«орган».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растения.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Устанавливают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  <w:p w:rsidR="00A451F2" w:rsidRDefault="00825171">
            <w:pPr>
              <w:pStyle w:val="TableParagraph"/>
              <w:spacing w:before="2"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между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функциями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органов.</w:t>
            </w:r>
          </w:p>
          <w:p w:rsidR="00A451F2" w:rsidRDefault="00825171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Называют части побега. Определяют типы корневых систем. Называют и описывают части цветка, указывают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биологическом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цветков,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семян.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роста и развития растения. Характеризуют этапы индивидуального развития растений. Проводят наблюдения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 ростом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</w:p>
        </w:tc>
      </w:tr>
      <w:tr w:rsidR="00A451F2">
        <w:trPr>
          <w:trHeight w:val="1661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ind w:right="204"/>
              <w:rPr>
                <w:sz w:val="24"/>
              </w:rPr>
            </w:pPr>
            <w:r>
              <w:rPr>
                <w:sz w:val="24"/>
              </w:rPr>
              <w:t>Глава 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растений. Основные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отделы царства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tabs>
                <w:tab w:val="left" w:pos="1903"/>
                <w:tab w:val="left" w:pos="3111"/>
                <w:tab w:val="left" w:pos="3941"/>
                <w:tab w:val="left" w:pos="5442"/>
                <w:tab w:val="left" w:pos="7130"/>
                <w:tab w:val="left" w:pos="8468"/>
                <w:tab w:val="left" w:pos="9720"/>
                <w:tab w:val="left" w:pos="11437"/>
              </w:tabs>
              <w:ind w:left="109" w:right="106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z w:val="24"/>
              </w:rPr>
              <w:tab/>
              <w:t>основные</w:t>
            </w:r>
            <w:r>
              <w:rPr>
                <w:sz w:val="24"/>
              </w:rPr>
              <w:tab/>
              <w:t>черты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  <w:t>растительного</w:t>
            </w:r>
            <w:r>
              <w:rPr>
                <w:sz w:val="24"/>
              </w:rPr>
              <w:tab/>
              <w:t>организма.</w:t>
            </w:r>
            <w:r>
              <w:rPr>
                <w:sz w:val="24"/>
              </w:rPr>
              <w:tab/>
              <w:t>Получают</w:t>
            </w:r>
            <w:r>
              <w:rPr>
                <w:sz w:val="24"/>
              </w:rPr>
              <w:tab/>
              <w:t>представление</w:t>
            </w:r>
            <w:r>
              <w:rPr>
                <w:sz w:val="24"/>
              </w:rPr>
              <w:tab/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возникновении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водорослей,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«хроматофор»,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«спорофит»,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«гаметофит»,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«низшие»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«высшие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характеристику основных этапов развития растений. Обсуждают демонстрации предусмотренные 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 группах).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устному выступлению.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</w:tr>
      <w:tr w:rsidR="00A451F2">
        <w:trPr>
          <w:trHeight w:val="2208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tabs>
                <w:tab w:val="left" w:pos="983"/>
                <w:tab w:val="left" w:pos="1452"/>
              </w:tabs>
              <w:spacing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z w:val="24"/>
              </w:rPr>
              <w:tab/>
              <w:t>5.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Царство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Бактерии.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Царство</w:t>
            </w:r>
          </w:p>
          <w:p w:rsidR="00A451F2" w:rsidRDefault="0082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Грибы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37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прокариот.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внутриклеточных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структур,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сопоставляя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структурными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бактерий.</w:t>
            </w:r>
          </w:p>
          <w:p w:rsidR="00A451F2" w:rsidRDefault="00825171">
            <w:pPr>
              <w:pStyle w:val="TableParagraph"/>
              <w:ind w:left="109" w:right="85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«симбиоз»,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«клубеньковые»,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«азотфиксирующие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«бактерии-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деструкторы», «болезнетворные бактерии», «инфекционные заболевания», «эпидемии». Дают оценку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план-конспект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микроорганизмов». Выполняют зарисовку различных форм бактериальных клеток. Готовят устное сообщение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прокариот».</w:t>
            </w:r>
          </w:p>
          <w:p w:rsidR="00A451F2" w:rsidRDefault="00825171">
            <w:pPr>
              <w:pStyle w:val="TableParagraph"/>
              <w:spacing w:line="265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происхождении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</w:tr>
    </w:tbl>
    <w:p w:rsidR="00A451F2" w:rsidRDefault="00A451F2">
      <w:pPr>
        <w:spacing w:line="265" w:lineRule="exact"/>
        <w:jc w:val="both"/>
        <w:rPr>
          <w:sz w:val="24"/>
        </w:rPr>
        <w:sectPr w:rsidR="00A451F2">
          <w:pgSz w:w="16840" w:h="11910" w:orient="landscape"/>
          <w:pgMar w:top="840" w:right="4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396"/>
        <w:gridCol w:w="961"/>
        <w:gridCol w:w="11682"/>
      </w:tblGrid>
      <w:tr w:rsidR="00A451F2">
        <w:trPr>
          <w:trHeight w:val="2208"/>
        </w:trPr>
        <w:tc>
          <w:tcPr>
            <w:tcW w:w="591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1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before="218"/>
              <w:ind w:left="109" w:right="93"/>
              <w:jc w:val="both"/>
              <w:rPr>
                <w:sz w:val="24"/>
              </w:rPr>
            </w:pPr>
            <w:r>
              <w:rPr>
                <w:sz w:val="24"/>
              </w:rPr>
              <w:t>признаки строения и жизнедеятельности грибов. Распознают на живых объектах и таблицах съедобные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ядовитые грибы. Осваивают приёмы оказания первой помощи при отравлении ядовитыми грибами. 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понятия «грибы-паразиты» (головня, спорынья и 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 сопоставление увиденного 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приведёнными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изображениями.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 Выполняют лабораторную работу. Обсуждают демонстрации, предусмотренные программой (работа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группах).</w:t>
            </w:r>
          </w:p>
        </w:tc>
      </w:tr>
      <w:tr w:rsidR="00A451F2">
        <w:trPr>
          <w:trHeight w:val="273"/>
        </w:trPr>
        <w:tc>
          <w:tcPr>
            <w:tcW w:w="15630" w:type="dxa"/>
            <w:gridSpan w:val="4"/>
          </w:tcPr>
          <w:p w:rsidR="00A451F2" w:rsidRDefault="00825171">
            <w:pPr>
              <w:pStyle w:val="TableParagraph"/>
              <w:spacing w:line="250" w:lineRule="exact"/>
              <w:ind w:left="4138" w:right="3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Зоология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-68</w:t>
            </w:r>
          </w:p>
        </w:tc>
      </w:tr>
      <w:tr w:rsidR="00A451F2">
        <w:trPr>
          <w:trHeight w:val="1104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«зоология».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клетки.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</w:p>
          <w:p w:rsidR="00A451F2" w:rsidRDefault="00825171">
            <w:pPr>
              <w:pStyle w:val="TableParagraph"/>
              <w:spacing w:before="7" w:line="235" w:lineRule="auto"/>
              <w:ind w:left="109"/>
              <w:rPr>
                <w:sz w:val="24"/>
              </w:rPr>
            </w:pPr>
            <w:r>
              <w:rPr>
                <w:sz w:val="24"/>
              </w:rPr>
              <w:t>основные органоиды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 микропрепараты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органоиды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клетки. Обосновывают биологическое значение процесса деления клеток.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 основные 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тканей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</w:tr>
      <w:tr w:rsidR="00A451F2">
        <w:trPr>
          <w:trHeight w:val="1934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Подцарство</w:t>
            </w:r>
          </w:p>
          <w:p w:rsidR="00A451F2" w:rsidRDefault="00825171">
            <w:pPr>
              <w:pStyle w:val="TableParagraph"/>
              <w:spacing w:before="4" w:line="237" w:lineRule="auto"/>
              <w:ind w:right="653"/>
              <w:rPr>
                <w:sz w:val="24"/>
              </w:rPr>
            </w:pPr>
            <w:r>
              <w:rPr>
                <w:spacing w:val="-2"/>
                <w:sz w:val="24"/>
              </w:rPr>
              <w:t>Одноклеточные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животных,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отмечая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структуры,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:rsidR="00A451F2" w:rsidRDefault="00825171">
            <w:pPr>
              <w:pStyle w:val="TableParagraph"/>
              <w:spacing w:before="4" w:line="237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функций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одноклеточных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биоценозах,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хозяйственной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развёрнутую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Саркодовые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Жгутиковые.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Распознают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Саркожгутиконосцев,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вызывающих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заболевания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Споровики.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Инфузории,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распознают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«Сравнительная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Простейших».</w:t>
            </w:r>
          </w:p>
        </w:tc>
      </w:tr>
      <w:tr w:rsidR="00A451F2">
        <w:trPr>
          <w:trHeight w:val="2486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spacing w:line="237" w:lineRule="auto"/>
              <w:ind w:right="310"/>
              <w:rPr>
                <w:sz w:val="24"/>
              </w:rPr>
            </w:pPr>
            <w:r>
              <w:rPr>
                <w:spacing w:val="-2"/>
                <w:sz w:val="24"/>
              </w:rPr>
              <w:t>Глава2.Подцарство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</w:p>
          <w:p w:rsidR="00A451F2" w:rsidRDefault="00825171">
            <w:pPr>
              <w:pStyle w:val="TableParagraph"/>
              <w:tabs>
                <w:tab w:val="left" w:pos="1886"/>
              </w:tabs>
              <w:spacing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животные.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Кишечнополостные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tabs>
                <w:tab w:val="left" w:pos="1542"/>
                <w:tab w:val="left" w:pos="2190"/>
                <w:tab w:val="left" w:pos="4478"/>
                <w:tab w:val="left" w:pos="6027"/>
                <w:tab w:val="left" w:pos="7485"/>
                <w:tab w:val="left" w:pos="8708"/>
                <w:tab w:val="left" w:pos="10885"/>
              </w:tabs>
              <w:spacing w:line="237" w:lineRule="auto"/>
              <w:ind w:left="109" w:right="101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многоклеточные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организмы,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анализируя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симметрии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жизнедеятельности</w:t>
            </w:r>
            <w:r>
              <w:rPr>
                <w:sz w:val="24"/>
              </w:rPr>
              <w:tab/>
              <w:t>организмов.</w:t>
            </w:r>
            <w:r>
              <w:rPr>
                <w:sz w:val="24"/>
              </w:rPr>
              <w:tab/>
              <w:t>Объясняют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дифференцировки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клеток</w:t>
            </w:r>
          </w:p>
          <w:p w:rsidR="00A451F2" w:rsidRDefault="00825171">
            <w:pPr>
              <w:pStyle w:val="TableParagraph"/>
              <w:spacing w:line="237" w:lineRule="auto"/>
              <w:ind w:left="109" w:right="91"/>
              <w:rPr>
                <w:sz w:val="24"/>
              </w:rPr>
            </w:pPr>
            <w:r>
              <w:rPr>
                <w:sz w:val="24"/>
              </w:rPr>
              <w:t>многоклеточных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появление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тканей.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устному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выступлению.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Кишечнополостных.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кишечнополостных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кишечнополостных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биоценозах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плакатов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иллюстрирующих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регенерации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гидры.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демонстрации, предусмотренные программой (работа в малых группах). Составляют краткий конспект 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</w:p>
        </w:tc>
      </w:tr>
      <w:tr w:rsidR="00A451F2">
        <w:trPr>
          <w:trHeight w:val="1656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spacing w:line="237" w:lineRule="auto"/>
              <w:ind w:right="122"/>
              <w:rPr>
                <w:sz w:val="24"/>
              </w:rPr>
            </w:pPr>
            <w:r>
              <w:rPr>
                <w:sz w:val="24"/>
              </w:rPr>
              <w:t>Глава3.Тип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Черви,</w:t>
            </w:r>
          </w:p>
          <w:p w:rsidR="00A451F2" w:rsidRDefault="00A451F2">
            <w:pPr>
              <w:pStyle w:val="TableParagraph"/>
              <w:ind w:left="0"/>
              <w:rPr>
                <w:b/>
                <w:sz w:val="26"/>
              </w:rPr>
            </w:pPr>
          </w:p>
          <w:p w:rsidR="00A451F2" w:rsidRDefault="00825171">
            <w:pPr>
              <w:pStyle w:val="TableParagraph"/>
              <w:tabs>
                <w:tab w:val="left" w:pos="1641"/>
              </w:tabs>
              <w:spacing w:before="223"/>
              <w:ind w:right="101"/>
              <w:rPr>
                <w:sz w:val="24"/>
              </w:rPr>
            </w:pPr>
            <w:r>
              <w:rPr>
                <w:sz w:val="24"/>
              </w:rPr>
              <w:t>Круглые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черви,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Кольчатые черви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Плоские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черви.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Ресничные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черви,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биоценозах.</w:t>
            </w:r>
          </w:p>
          <w:p w:rsidR="00A451F2" w:rsidRDefault="00A451F2">
            <w:pPr>
              <w:pStyle w:val="TableParagraph"/>
              <w:ind w:left="0"/>
              <w:rPr>
                <w:b/>
                <w:sz w:val="26"/>
              </w:rPr>
            </w:pPr>
          </w:p>
          <w:p w:rsidR="00A451F2" w:rsidRDefault="00825171">
            <w:pPr>
              <w:pStyle w:val="TableParagraph"/>
              <w:spacing w:before="223"/>
              <w:ind w:left="109"/>
              <w:rPr>
                <w:sz w:val="24"/>
              </w:rPr>
            </w:pPr>
            <w:r>
              <w:rPr>
                <w:sz w:val="24"/>
              </w:rPr>
              <w:t>Характеризуют представителей ленточных червей. Распознают черты приспособленности к паразитизму в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Приобретают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паразитизме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форме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взаимоотношений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A451F2" w:rsidRDefault="00A451F2">
      <w:pPr>
        <w:rPr>
          <w:sz w:val="24"/>
        </w:rPr>
        <w:sectPr w:rsidR="00A451F2">
          <w:pgSz w:w="16840" w:h="11910" w:orient="landscape"/>
          <w:pgMar w:top="840" w:right="4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396"/>
        <w:gridCol w:w="961"/>
        <w:gridCol w:w="11682"/>
      </w:tblGrid>
      <w:tr w:rsidR="00A451F2">
        <w:trPr>
          <w:trHeight w:val="3039"/>
        </w:trPr>
        <w:tc>
          <w:tcPr>
            <w:tcW w:w="591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(5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ч)</w:t>
            </w:r>
          </w:p>
        </w:tc>
        <w:tc>
          <w:tcPr>
            <w:tcW w:w="961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жизненном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цикле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паразитов.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Зарисовывают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жизненные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циклы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ленточных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A451F2" w:rsidRDefault="00825171">
            <w:pPr>
              <w:pStyle w:val="TableParagraph"/>
              <w:tabs>
                <w:tab w:val="left" w:pos="1341"/>
                <w:tab w:val="left" w:pos="2454"/>
                <w:tab w:val="left" w:pos="2785"/>
                <w:tab w:val="left" w:pos="4089"/>
                <w:tab w:val="left" w:pos="5869"/>
                <w:tab w:val="left" w:pos="7677"/>
                <w:tab w:val="left" w:pos="8541"/>
                <w:tab w:val="left" w:pos="10090"/>
              </w:tabs>
              <w:ind w:left="109" w:right="94"/>
              <w:rPr>
                <w:sz w:val="24"/>
              </w:rPr>
            </w:pPr>
            <w:r>
              <w:rPr>
                <w:sz w:val="24"/>
              </w:rPr>
              <w:t>паразитов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животных.</w:t>
            </w:r>
            <w:r>
              <w:rPr>
                <w:sz w:val="24"/>
              </w:rPr>
              <w:tab/>
              <w:t>Характеризуют</w:t>
            </w:r>
            <w:r>
              <w:rPr>
                <w:sz w:val="24"/>
              </w:rPr>
              <w:tab/>
              <w:t>представителей</w:t>
            </w:r>
            <w:r>
              <w:rPr>
                <w:sz w:val="24"/>
              </w:rPr>
              <w:tab/>
              <w:t>класса</w:t>
            </w:r>
            <w:r>
              <w:rPr>
                <w:sz w:val="24"/>
              </w:rPr>
              <w:tab/>
              <w:t>Сосальщики.</w:t>
            </w:r>
            <w:r>
              <w:rPr>
                <w:sz w:val="24"/>
              </w:rPr>
              <w:tab/>
              <w:t>Зарисовывают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жизненный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цикл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сосальщиков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печёночного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сосальщика,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выделяя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заражения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демонстрации,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 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малых  группах).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Готовятся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устному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выступлению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«Плоские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черви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паразиты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Профилактика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паразитарных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заболеваний».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Кольчатые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черви.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прогрессивные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кольчатых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червей,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сопровождавшие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возникновение.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Проводит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кольчатых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червей;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заносят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систематику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кольчатых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червей,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распознают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многощетинковых,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малощетинковых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пиявок.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кольчатых червей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биоценозах;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пиявок.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группах).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A451F2">
        <w:trPr>
          <w:trHeight w:val="1651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tabs>
                <w:tab w:val="left" w:pos="1704"/>
              </w:tabs>
              <w:spacing w:line="237" w:lineRule="auto"/>
              <w:ind w:right="109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4.Тип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Моллюски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37" w:lineRule="auto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сопровождавшие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возникновение.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кольчатых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451F2" w:rsidRDefault="00825171">
            <w:pPr>
              <w:pStyle w:val="TableParagraph"/>
              <w:spacing w:line="237" w:lineRule="auto"/>
              <w:ind w:left="109" w:right="105"/>
              <w:jc w:val="both"/>
              <w:rPr>
                <w:sz w:val="24"/>
              </w:rPr>
            </w:pPr>
            <w:r>
              <w:rPr>
                <w:sz w:val="24"/>
              </w:rPr>
              <w:t>моллюсков; результаты заносят в таблицу. Характеризуют систематику моллюсков, распознают характерные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 брюхоногих, двустворчатых и головоногих моллюсков. Объясняют значение моллюсков в биоценозах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для человека. Обсуждают демонстрации, предусмотренные программой (работа в малых группах).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A451F2">
        <w:trPr>
          <w:trHeight w:val="4974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tabs>
                <w:tab w:val="left" w:pos="1704"/>
              </w:tabs>
              <w:spacing w:line="237" w:lineRule="auto"/>
              <w:ind w:right="109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5.Тип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Членистоногие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Прогрессивные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членистоногих,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кольчатых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членистоногих;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моллюсков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Ракообразных;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ракообразных,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ракообразных;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ракообразных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 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 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Паукообразные;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паука-крестовика.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паукообразных;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клещей,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скорпионов.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паукообразных.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Насекомые;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таракана.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Различают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насекомых.</w:t>
            </w:r>
          </w:p>
          <w:p w:rsidR="00A451F2" w:rsidRDefault="00A451F2">
            <w:pPr>
              <w:pStyle w:val="TableParagraph"/>
              <w:ind w:left="0"/>
              <w:rPr>
                <w:b/>
                <w:sz w:val="26"/>
              </w:rPr>
            </w:pPr>
          </w:p>
          <w:p w:rsidR="00A451F2" w:rsidRDefault="00825171">
            <w:pPr>
              <w:pStyle w:val="TableParagraph"/>
              <w:spacing w:before="223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систематику насекомых,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 разнообразие; сравнивают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отрядов.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Распознают представителей основных отрядов насекомых; приводят примеры. Оценивают роль насекомых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многоножки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представителей. Выполняют практические работы, предусмотренные программой. Обсуждают демонстрации,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группах).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презентацию.</w:t>
            </w:r>
          </w:p>
        </w:tc>
      </w:tr>
      <w:tr w:rsidR="00A451F2">
        <w:trPr>
          <w:trHeight w:val="273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tabs>
                <w:tab w:val="left" w:pos="1704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z w:val="24"/>
              </w:rPr>
              <w:tab/>
              <w:t>6.Тип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50" w:lineRule="exact"/>
              <w:ind w:left="392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 xml:space="preserve">общую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14"/>
                <w:sz w:val="24"/>
              </w:rPr>
              <w:t xml:space="preserve"> </w:t>
            </w:r>
            <w:r>
              <w:rPr>
                <w:sz w:val="24"/>
              </w:rPr>
              <w:t xml:space="preserve">хордовых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 xml:space="preserve">примере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ланцетника.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Проводят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 xml:space="preserve">сравнительный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</w:tbl>
    <w:p w:rsidR="00A451F2" w:rsidRDefault="00A451F2">
      <w:pPr>
        <w:spacing w:line="250" w:lineRule="exact"/>
        <w:rPr>
          <w:sz w:val="24"/>
        </w:rPr>
        <w:sectPr w:rsidR="00A451F2">
          <w:pgSz w:w="16840" w:h="11910" w:orient="landscape"/>
          <w:pgMar w:top="840" w:right="4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396"/>
        <w:gridCol w:w="961"/>
        <w:gridCol w:w="11682"/>
      </w:tblGrid>
      <w:tr w:rsidR="00A451F2">
        <w:trPr>
          <w:trHeight w:val="2760"/>
        </w:trPr>
        <w:tc>
          <w:tcPr>
            <w:tcW w:w="591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Хордовые</w:t>
            </w:r>
          </w:p>
        </w:tc>
        <w:tc>
          <w:tcPr>
            <w:tcW w:w="961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кольчатых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членистоногих;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заносят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систематику</w:t>
            </w:r>
          </w:p>
          <w:p w:rsidR="00A451F2" w:rsidRDefault="00825171">
            <w:pPr>
              <w:pStyle w:val="TableParagraph"/>
              <w:spacing w:before="2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хордовых,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главным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демонстрации,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программой (работа в малых группах). Составляют краткий конспект урока. Дают общую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характеристику подтипа Позвоночные на примере представителей надкласса Рыб. Отмечают прогрессивные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черты организации рыб, сопровождавшие их возникновение. Проводят сравнительный анализ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ланцетников и рыб; результаты заносят в таблицу. Характеризуют систематику и многообразие рыб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хрящевых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практическую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 xml:space="preserve">работу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особенности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внешнего  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 xml:space="preserve">строения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рыб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связи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 xml:space="preserve">с  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образом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 xml:space="preserve">жизни.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</w:p>
          <w:p w:rsidR="00A451F2" w:rsidRDefault="00825171">
            <w:pPr>
              <w:pStyle w:val="TableParagraph"/>
              <w:spacing w:before="1"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демонстрации,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предусмотренные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группах).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</w:tr>
      <w:tr w:rsidR="00A451F2">
        <w:trPr>
          <w:trHeight w:val="1104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tabs>
                <w:tab w:val="left" w:pos="1098"/>
                <w:tab w:val="left" w:pos="168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z w:val="24"/>
              </w:rPr>
              <w:tab/>
              <w:t>7.</w:t>
            </w:r>
            <w:r>
              <w:rPr>
                <w:sz w:val="24"/>
              </w:rPr>
              <w:tab/>
              <w:t>Класс</w:t>
            </w:r>
          </w:p>
          <w:p w:rsidR="00A451F2" w:rsidRDefault="0082517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Земноводные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59" w:lineRule="exact"/>
              <w:ind w:left="392"/>
              <w:rPr>
                <w:sz w:val="24"/>
              </w:rPr>
            </w:pPr>
            <w:r>
              <w:rPr>
                <w:sz w:val="24"/>
              </w:rPr>
              <w:t>Проводят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рыб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амфибий;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заносят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таблицу. Описывают</w:t>
            </w:r>
          </w:p>
          <w:p w:rsidR="00A451F2" w:rsidRDefault="00825171">
            <w:pPr>
              <w:pStyle w:val="TableParagraph"/>
              <w:tabs>
                <w:tab w:val="left" w:pos="1237"/>
                <w:tab w:val="left" w:pos="1573"/>
                <w:tab w:val="left" w:pos="3071"/>
                <w:tab w:val="left" w:pos="5265"/>
                <w:tab w:val="left" w:pos="6456"/>
                <w:tab w:val="left" w:pos="8237"/>
                <w:tab w:val="left" w:pos="9865"/>
                <w:tab w:val="left" w:pos="11450"/>
              </w:tabs>
              <w:spacing w:before="2"/>
              <w:ind w:left="109" w:right="91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  <w:t>жизнедеятельности</w:t>
            </w:r>
            <w:r>
              <w:rPr>
                <w:sz w:val="24"/>
              </w:rPr>
              <w:tab/>
              <w:t>амфибий.</w:t>
            </w:r>
            <w:r>
              <w:rPr>
                <w:sz w:val="24"/>
              </w:rPr>
              <w:tab/>
              <w:t>Характеризуют</w:t>
            </w:r>
            <w:r>
              <w:rPr>
                <w:sz w:val="24"/>
              </w:rPr>
              <w:tab/>
              <w:t>многообразие</w:t>
            </w:r>
            <w:r>
              <w:rPr>
                <w:sz w:val="24"/>
              </w:rPr>
              <w:tab/>
              <w:t>земноводных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околоводной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хозяйственное</w:t>
            </w:r>
          </w:p>
          <w:p w:rsidR="00A451F2" w:rsidRDefault="00825171">
            <w:pPr>
              <w:pStyle w:val="TableParagraph"/>
              <w:spacing w:before="1"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амфибий.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«Древние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земноводные. Выход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сушу»</w:t>
            </w:r>
          </w:p>
        </w:tc>
      </w:tr>
      <w:tr w:rsidR="00A451F2">
        <w:trPr>
          <w:trHeight w:val="3312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tabs>
                <w:tab w:val="left" w:pos="1098"/>
                <w:tab w:val="left" w:pos="168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z w:val="24"/>
              </w:rPr>
              <w:tab/>
              <w:t>8.</w:t>
            </w:r>
            <w:r>
              <w:rPr>
                <w:sz w:val="24"/>
              </w:rPr>
              <w:tab/>
              <w:t>Класс</w:t>
            </w:r>
          </w:p>
          <w:p w:rsidR="00A451F2" w:rsidRDefault="0082517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Пресмыкающиеся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59" w:lineRule="exact"/>
              <w:ind w:left="392"/>
              <w:jc w:val="both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Пресмыкающиеся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ящерицы.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прогрессивные</w:t>
            </w:r>
          </w:p>
          <w:p w:rsidR="00A451F2" w:rsidRDefault="00825171">
            <w:pPr>
              <w:pStyle w:val="TableParagraph"/>
              <w:spacing w:before="2"/>
              <w:ind w:left="109" w:right="91"/>
              <w:jc w:val="both"/>
              <w:rPr>
                <w:sz w:val="24"/>
              </w:rPr>
            </w:pPr>
            <w:r>
              <w:rPr>
                <w:sz w:val="24"/>
              </w:rPr>
              <w:t>черты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рептилий,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сопровождавшие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амфибий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рептилий;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заносят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пресмыкающихся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 пресмыкающихся: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чешуйчатые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(змеи,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ящерицы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хамелеоны),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крокодилы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черепахи,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приспособительные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рептилий.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предусмотренные программой (работа в малых группах). Составляют краткий конспект текста урока. Готовят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</w:p>
          <w:p w:rsidR="00A451F2" w:rsidRDefault="00A451F2">
            <w:pPr>
              <w:pStyle w:val="TableParagraph"/>
              <w:ind w:left="0"/>
              <w:rPr>
                <w:b/>
                <w:sz w:val="26"/>
              </w:rPr>
            </w:pPr>
          </w:p>
          <w:p w:rsidR="00A451F2" w:rsidRDefault="00A451F2"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 w:rsidR="00A451F2" w:rsidRDefault="00825171">
            <w:pPr>
              <w:pStyle w:val="TableParagraph"/>
              <w:ind w:left="392"/>
              <w:jc w:val="both"/>
              <w:rPr>
                <w:sz w:val="24"/>
              </w:rPr>
            </w:pPr>
            <w:r>
              <w:rPr>
                <w:sz w:val="24"/>
              </w:rPr>
              <w:t>«Древние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рептилии.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Господство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суше»</w:t>
            </w:r>
          </w:p>
        </w:tc>
      </w:tr>
      <w:tr w:rsidR="00A451F2">
        <w:trPr>
          <w:trHeight w:val="1934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tabs>
                <w:tab w:val="left" w:pos="1098"/>
                <w:tab w:val="left" w:pos="1689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z w:val="24"/>
              </w:rPr>
              <w:tab/>
              <w:t>9.</w:t>
            </w:r>
            <w:r>
              <w:rPr>
                <w:sz w:val="24"/>
              </w:rPr>
              <w:tab/>
              <w:t>Класс</w:t>
            </w:r>
          </w:p>
          <w:p w:rsidR="00A451F2" w:rsidRDefault="0082517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Птицы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59" w:lineRule="exact"/>
              <w:ind w:left="392"/>
              <w:jc w:val="both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Птицы.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прогрессивные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</w:p>
          <w:p w:rsidR="00A451F2" w:rsidRDefault="00825171">
            <w:pPr>
              <w:pStyle w:val="TableParagraph"/>
              <w:ind w:left="109" w:right="101"/>
              <w:jc w:val="both"/>
              <w:rPr>
                <w:sz w:val="24"/>
              </w:rPr>
            </w:pPr>
            <w:r>
              <w:rPr>
                <w:sz w:val="24"/>
              </w:rPr>
              <w:t>сопровождавшие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возникновение.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рептилий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птиц;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 заносят в таблицу; отмечают приспособления птиц к полету. Характеризуют систематику птиц;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первоптицами.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 многообразие представителей класса, называют основные отряды и экологические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птиц. Оценивают экологическое и хозяйственное значение птиц. Обсуждают демонстрации, предусмотренные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малых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группах).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Составляют краткий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конспект урока.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презентацию</w:t>
            </w:r>
          </w:p>
        </w:tc>
      </w:tr>
      <w:tr w:rsidR="00A451F2">
        <w:trPr>
          <w:trHeight w:val="825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spacing w:line="237" w:lineRule="auto"/>
              <w:ind w:right="538"/>
              <w:rPr>
                <w:sz w:val="24"/>
              </w:rPr>
            </w:pPr>
            <w:r>
              <w:rPr>
                <w:sz w:val="24"/>
              </w:rPr>
              <w:t>Глава10.Класс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Млекопитающие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54" w:lineRule="exact"/>
              <w:ind w:left="392"/>
              <w:rPr>
                <w:sz w:val="24"/>
              </w:rPr>
            </w:pPr>
            <w:r>
              <w:rPr>
                <w:sz w:val="24"/>
              </w:rPr>
              <w:t>Дают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характеристику</w:t>
            </w:r>
            <w:r>
              <w:rPr>
                <w:spacing w:val="84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Млекопитающие.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прогрессивные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A451F2" w:rsidRDefault="00825171">
            <w:pPr>
              <w:pStyle w:val="TableParagraph"/>
              <w:spacing w:before="1" w:line="237" w:lineRule="auto"/>
              <w:ind w:left="109" w:right="137"/>
              <w:rPr>
                <w:sz w:val="24"/>
              </w:rPr>
            </w:pPr>
            <w:r>
              <w:rPr>
                <w:sz w:val="24"/>
              </w:rPr>
              <w:t>млекопитающих, сопровождавшие их возникновение. Проводят сравнительный анализ организации рептилий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млекопитающих;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заносят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систематику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млекопитающих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</w:tc>
      </w:tr>
    </w:tbl>
    <w:p w:rsidR="00A451F2" w:rsidRDefault="00A451F2">
      <w:pPr>
        <w:spacing w:line="237" w:lineRule="auto"/>
        <w:rPr>
          <w:sz w:val="24"/>
        </w:rPr>
        <w:sectPr w:rsidR="00A451F2">
          <w:pgSz w:w="16840" w:h="11910" w:orient="landscape"/>
          <w:pgMar w:top="840" w:right="4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396"/>
        <w:gridCol w:w="961"/>
        <w:gridCol w:w="11682"/>
      </w:tblGrid>
      <w:tr w:rsidR="00A451F2">
        <w:trPr>
          <w:trHeight w:val="2208"/>
        </w:trPr>
        <w:tc>
          <w:tcPr>
            <w:tcW w:w="591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1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происхождение.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жизнедеятельности.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  <w:p w:rsidR="00A451F2" w:rsidRDefault="00825171">
            <w:pPr>
              <w:pStyle w:val="TableParagraph"/>
              <w:spacing w:before="2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млекопитающих;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Насекомоядные,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Рукокрылые,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Грызуны,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Зайцеобразные,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Хищные, Ластоногие, Китообразные, Непарнокопытные, Парнокопытные, Приматы и др.; приводят 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представителей разных групп, а также приспособительные особенности к разнообразным средам обитания.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народнохозяйственное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 ценных млекопитающих и регуляции численности животных, наносящих вред человеку. Составляют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краткий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конспект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урока.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Готовят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презентации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«Основные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отряды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млекопитающих.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Господство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</w:p>
          <w:p w:rsidR="00A451F2" w:rsidRDefault="00825171">
            <w:pPr>
              <w:pStyle w:val="TableParagraph"/>
              <w:spacing w:before="1"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воздухе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суше»</w:t>
            </w:r>
          </w:p>
        </w:tc>
      </w:tr>
      <w:tr w:rsidR="00A451F2">
        <w:trPr>
          <w:trHeight w:val="1656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Глава11.Развитие</w:t>
            </w:r>
          </w:p>
          <w:p w:rsidR="00A451F2" w:rsidRDefault="00825171">
            <w:pPr>
              <w:pStyle w:val="TableParagraph"/>
              <w:spacing w:before="1" w:line="237" w:lineRule="auto"/>
              <w:rPr>
                <w:sz w:val="24"/>
              </w:rPr>
            </w:pPr>
            <w:r>
              <w:rPr>
                <w:sz w:val="24"/>
              </w:rPr>
              <w:t>животного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предпосылки,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Дарвина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поиску</w:t>
            </w:r>
            <w:r>
              <w:rPr>
                <w:spacing w:val="81"/>
                <w:sz w:val="24"/>
              </w:rPr>
              <w:t xml:space="preserve"> </w:t>
            </w:r>
            <w:r>
              <w:rPr>
                <w:sz w:val="24"/>
              </w:rPr>
              <w:t>механизмов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8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8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A451F2" w:rsidRDefault="00825171">
            <w:pPr>
              <w:pStyle w:val="TableParagraph"/>
              <w:spacing w:before="2"/>
              <w:ind w:left="109"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экспедиционный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Дарвина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Дарвина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 методы создания новых пород домашних животных и сортов культурных растений. Запоминают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основные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положения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теории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Ч.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Дарвина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о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естественном</w:t>
            </w:r>
            <w:r>
              <w:rPr>
                <w:spacing w:val="119"/>
                <w:sz w:val="24"/>
              </w:rPr>
              <w:t xml:space="preserve"> </w:t>
            </w:r>
            <w:r>
              <w:rPr>
                <w:sz w:val="24"/>
              </w:rPr>
              <w:t xml:space="preserve">отборе.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 xml:space="preserve">Характеризуют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формы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борьбы  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A451F2" w:rsidRDefault="00825171">
            <w:pPr>
              <w:pStyle w:val="TableParagraph"/>
              <w:spacing w:before="1"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существование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механизм естественного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отбора;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«естественный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отбор»</w:t>
            </w:r>
          </w:p>
        </w:tc>
      </w:tr>
      <w:tr w:rsidR="00A451F2">
        <w:trPr>
          <w:trHeight w:val="551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spacing w:line="230" w:lineRule="auto"/>
              <w:ind w:right="225"/>
              <w:rPr>
                <w:sz w:val="24"/>
              </w:rPr>
            </w:pPr>
            <w:r>
              <w:rPr>
                <w:spacing w:val="-2"/>
                <w:sz w:val="24"/>
              </w:rPr>
              <w:t>Глава12.Природные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сообществ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30" w:lineRule="auto"/>
              <w:ind w:left="109" w:firstLine="283"/>
              <w:rPr>
                <w:sz w:val="24"/>
              </w:rPr>
            </w:pPr>
            <w:r>
              <w:rPr>
                <w:sz w:val="24"/>
              </w:rPr>
              <w:t>Называют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экосистеме,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экосистеме.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Составляют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цепи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питания.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Прогнозируют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организмы</w:t>
            </w:r>
          </w:p>
        </w:tc>
      </w:tr>
      <w:tr w:rsidR="00A451F2">
        <w:trPr>
          <w:trHeight w:val="273"/>
        </w:trPr>
        <w:tc>
          <w:tcPr>
            <w:tcW w:w="15630" w:type="dxa"/>
            <w:gridSpan w:val="4"/>
          </w:tcPr>
          <w:p w:rsidR="00A451F2" w:rsidRDefault="00825171">
            <w:pPr>
              <w:pStyle w:val="TableParagraph"/>
              <w:spacing w:line="250" w:lineRule="exact"/>
              <w:ind w:left="4138" w:right="3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Человек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-68часов</w:t>
            </w:r>
          </w:p>
        </w:tc>
      </w:tr>
      <w:tr w:rsidR="00A451F2">
        <w:trPr>
          <w:trHeight w:val="1103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</w:p>
          <w:p w:rsidR="00A451F2" w:rsidRDefault="00A451F2">
            <w:pPr>
              <w:pStyle w:val="TableParagraph"/>
              <w:spacing w:before="8"/>
              <w:ind w:left="0"/>
              <w:rPr>
                <w:b/>
              </w:rPr>
            </w:pPr>
          </w:p>
          <w:p w:rsidR="00A451F2" w:rsidRDefault="00825171">
            <w:pPr>
              <w:pStyle w:val="TableParagraph"/>
              <w:tabs>
                <w:tab w:val="left" w:pos="1267"/>
                <w:tab w:val="left" w:pos="1632"/>
              </w:tabs>
              <w:spacing w:line="242" w:lineRule="auto"/>
              <w:ind w:right="100"/>
              <w:rPr>
                <w:sz w:val="24"/>
              </w:rPr>
            </w:pPr>
            <w:r>
              <w:rPr>
                <w:sz w:val="24"/>
              </w:rPr>
              <w:t>человека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55" w:lineRule="exact"/>
              <w:ind w:left="392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</w:p>
          <w:p w:rsidR="00A451F2" w:rsidRDefault="00A451F2">
            <w:pPr>
              <w:pStyle w:val="TableParagraph"/>
              <w:spacing w:before="8"/>
              <w:ind w:left="0"/>
              <w:rPr>
                <w:b/>
              </w:rPr>
            </w:pPr>
          </w:p>
          <w:p w:rsidR="00A451F2" w:rsidRDefault="00825171">
            <w:pPr>
              <w:pStyle w:val="TableParagraph"/>
              <w:tabs>
                <w:tab w:val="left" w:pos="1684"/>
                <w:tab w:val="left" w:pos="3494"/>
                <w:tab w:val="left" w:pos="4579"/>
                <w:tab w:val="left" w:pos="5760"/>
                <w:tab w:val="left" w:pos="6168"/>
                <w:tab w:val="left" w:pos="7541"/>
                <w:tab w:val="left" w:pos="9077"/>
                <w:tab w:val="left" w:pos="10643"/>
              </w:tabs>
              <w:spacing w:line="242" w:lineRule="auto"/>
              <w:ind w:left="109" w:right="114" w:firstLine="283"/>
              <w:rPr>
                <w:sz w:val="24"/>
              </w:rPr>
            </w:pPr>
            <w:r>
              <w:rPr>
                <w:sz w:val="24"/>
              </w:rPr>
              <w:t>признаки,</w:t>
            </w:r>
            <w:r>
              <w:rPr>
                <w:sz w:val="24"/>
              </w:rPr>
              <w:tab/>
              <w:t>доказывающие</w:t>
            </w:r>
            <w:r>
              <w:rPr>
                <w:sz w:val="24"/>
              </w:rPr>
              <w:tab/>
              <w:t>родство</w:t>
            </w:r>
            <w:r>
              <w:rPr>
                <w:sz w:val="24"/>
              </w:rPr>
              <w:tab/>
              <w:t>человека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животных.</w:t>
            </w:r>
            <w:r>
              <w:rPr>
                <w:sz w:val="24"/>
              </w:rPr>
              <w:tab/>
              <w:t>Сравнивают</w:t>
            </w:r>
            <w:r>
              <w:rPr>
                <w:sz w:val="24"/>
              </w:rPr>
              <w:tab/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строения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человекообразных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обезьян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Делают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</w:tr>
      <w:tr w:rsidR="00A451F2">
        <w:trPr>
          <w:trHeight w:val="1103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tabs>
                <w:tab w:val="left" w:pos="1550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Глава2.</w:t>
            </w:r>
            <w:r>
              <w:rPr>
                <w:sz w:val="24"/>
              </w:rPr>
              <w:tab/>
              <w:t>Общий</w:t>
            </w:r>
          </w:p>
          <w:p w:rsidR="00A451F2" w:rsidRDefault="00825171">
            <w:pPr>
              <w:pStyle w:val="TableParagraph"/>
              <w:tabs>
                <w:tab w:val="left" w:pos="1238"/>
              </w:tabs>
              <w:spacing w:line="242" w:lineRule="auto"/>
              <w:ind w:right="103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организма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37" w:lineRule="auto"/>
              <w:ind w:left="109" w:right="102"/>
              <w:jc w:val="both"/>
              <w:rPr>
                <w:sz w:val="24"/>
              </w:rPr>
            </w:pPr>
            <w:r>
              <w:rPr>
                <w:sz w:val="24"/>
              </w:rPr>
              <w:t>Выявляют основные признаки человека. Характеризуют основные структурные компоненты клеток, тканей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распознают их на таблицах, микропрепаратах. Объясняют взаимосвязь строения и функций тканей; органов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 органов в организме человека. Распознают на таблицах органы и системы органов человека, объясняют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</w:p>
        </w:tc>
      </w:tr>
      <w:tr w:rsidR="00A451F2">
        <w:trPr>
          <w:trHeight w:val="1383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Глава3.</w:t>
            </w:r>
          </w:p>
          <w:p w:rsidR="00A451F2" w:rsidRDefault="00825171">
            <w:pPr>
              <w:pStyle w:val="TableParagraph"/>
              <w:spacing w:before="4" w:line="237" w:lineRule="auto"/>
              <w:ind w:right="194"/>
              <w:rPr>
                <w:sz w:val="24"/>
              </w:rPr>
            </w:pPr>
            <w:r>
              <w:rPr>
                <w:sz w:val="24"/>
              </w:rPr>
              <w:t>Регуляторная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организма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60" w:lineRule="exact"/>
              <w:ind w:left="392"/>
              <w:rPr>
                <w:sz w:val="24"/>
              </w:rPr>
            </w:pPr>
            <w:r>
              <w:rPr>
                <w:sz w:val="24"/>
              </w:rPr>
              <w:t>Объясняют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регуляторных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</w:p>
          <w:p w:rsidR="00A451F2" w:rsidRDefault="00825171">
            <w:pPr>
              <w:pStyle w:val="TableParagraph"/>
              <w:spacing w:before="4" w:line="237" w:lineRule="auto"/>
              <w:ind w:left="109" w:right="106"/>
              <w:rPr>
                <w:sz w:val="24"/>
              </w:rPr>
            </w:pPr>
            <w:r>
              <w:rPr>
                <w:sz w:val="24"/>
              </w:rPr>
              <w:t>желез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секреции.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механизм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гормонов.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структурные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компоненты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распознают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таблицах.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головного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спинного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мозга,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нервную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гуморальную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регуляции.</w:t>
            </w:r>
          </w:p>
        </w:tc>
      </w:tr>
      <w:tr w:rsidR="00A451F2">
        <w:trPr>
          <w:trHeight w:val="1382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tabs>
                <w:tab w:val="left" w:pos="1189"/>
                <w:tab w:val="left" w:pos="2160"/>
              </w:tabs>
              <w:spacing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>Глава4.</w:t>
            </w:r>
            <w:r>
              <w:rPr>
                <w:sz w:val="24"/>
              </w:rPr>
              <w:tab/>
              <w:t>Опора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Распознают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пособиях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скелета.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Классифицируют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костей.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A451F2" w:rsidRDefault="00825171">
            <w:pPr>
              <w:pStyle w:val="TableParagraph"/>
              <w:ind w:left="109" w:right="92"/>
              <w:rPr>
                <w:sz w:val="24"/>
              </w:rPr>
            </w:pPr>
            <w:r>
              <w:rPr>
                <w:sz w:val="24"/>
              </w:rPr>
              <w:t>химического состава и строения костей. Характеризуют особенности строения скелетных мышц. Распознают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мышцы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Обосновывают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нормального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опорно-двигательной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переломе</w:t>
            </w:r>
          </w:p>
        </w:tc>
      </w:tr>
      <w:tr w:rsidR="00A451F2">
        <w:trPr>
          <w:trHeight w:val="273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tabs>
                <w:tab w:val="left" w:pos="1074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Глава5.</w:t>
            </w:r>
            <w:r>
              <w:rPr>
                <w:sz w:val="24"/>
              </w:rPr>
              <w:tab/>
              <w:t>Внутренняя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внутренней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крови.</w:t>
            </w:r>
          </w:p>
        </w:tc>
      </w:tr>
    </w:tbl>
    <w:p w:rsidR="00A451F2" w:rsidRDefault="00A451F2">
      <w:pPr>
        <w:spacing w:line="250" w:lineRule="exact"/>
        <w:rPr>
          <w:sz w:val="24"/>
        </w:rPr>
        <w:sectPr w:rsidR="00A451F2">
          <w:pgSz w:w="16840" w:h="11910" w:orient="landscape"/>
          <w:pgMar w:top="840" w:right="4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396"/>
        <w:gridCol w:w="961"/>
        <w:gridCol w:w="11682"/>
      </w:tblGrid>
      <w:tr w:rsidR="00A451F2">
        <w:trPr>
          <w:trHeight w:val="830"/>
        </w:trPr>
        <w:tc>
          <w:tcPr>
            <w:tcW w:w="591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среда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организма</w:t>
            </w:r>
          </w:p>
        </w:tc>
        <w:tc>
          <w:tcPr>
            <w:tcW w:w="961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Выявляют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строением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выполняемыми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функциями.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</w:p>
          <w:p w:rsidR="00A451F2" w:rsidRDefault="00825171">
            <w:pPr>
              <w:pStyle w:val="TableParagraph"/>
              <w:spacing w:before="1"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свёртывания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переливания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крови.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иммунитета.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прививок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</w:tr>
      <w:tr w:rsidR="00A451F2">
        <w:trPr>
          <w:trHeight w:val="1378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tabs>
                <w:tab w:val="left" w:pos="733"/>
                <w:tab w:val="left" w:pos="977"/>
              </w:tabs>
              <w:spacing w:line="237" w:lineRule="auto"/>
              <w:ind w:right="86"/>
              <w:rPr>
                <w:sz w:val="24"/>
              </w:rPr>
            </w:pPr>
            <w:r>
              <w:rPr>
                <w:sz w:val="24"/>
              </w:rPr>
              <w:t>Глав6.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Кровеносная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лимфатическая</w:t>
            </w:r>
          </w:p>
          <w:p w:rsidR="00A451F2" w:rsidRDefault="0082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системы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организме.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Распознают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кровеносной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лимфатической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строение.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кругам</w:t>
            </w:r>
          </w:p>
          <w:p w:rsidR="00A451F2" w:rsidRDefault="00825171">
            <w:pPr>
              <w:pStyle w:val="TableParagraph"/>
              <w:spacing w:line="235" w:lineRule="auto"/>
              <w:ind w:left="109"/>
              <w:rPr>
                <w:sz w:val="24"/>
              </w:rPr>
            </w:pPr>
            <w:r>
              <w:rPr>
                <w:sz w:val="24"/>
              </w:rPr>
              <w:t>кровообращения.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Называют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сердечного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цикла.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крови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артериям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венам.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пульса,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кровяного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давления; оказания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доврачебной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кровотечениях</w:t>
            </w:r>
          </w:p>
        </w:tc>
      </w:tr>
      <w:tr w:rsidR="00A451F2">
        <w:trPr>
          <w:trHeight w:val="1382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Глава7.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Дыхание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Выявляют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дыхательной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системы,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дыхания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газообмена.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Распознают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A451F2" w:rsidRDefault="00825171">
            <w:pPr>
              <w:pStyle w:val="TableParagraph"/>
              <w:spacing w:before="4" w:line="237" w:lineRule="auto"/>
              <w:ind w:left="109" w:right="109"/>
              <w:jc w:val="both"/>
              <w:rPr>
                <w:sz w:val="24"/>
              </w:rPr>
            </w:pPr>
            <w:r>
              <w:rPr>
                <w:sz w:val="24"/>
              </w:rPr>
              <w:t>таблицах органы дыхания, описывают их строение и функции. Сравнивают газообмен в лёгких и тканях.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Обосновывают необходимость соблюдения гигиенических мер и мер профилактики лёгочных заболеваний.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Осваивают приёмы оказания первой доврачебной помощи при спасении утопающего и отравлении угарным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газом</w:t>
            </w:r>
          </w:p>
        </w:tc>
      </w:tr>
      <w:tr w:rsidR="00A451F2">
        <w:trPr>
          <w:trHeight w:val="1468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Глава8.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Питание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37" w:lineRule="auto"/>
              <w:ind w:left="109" w:right="98"/>
              <w:jc w:val="both"/>
              <w:rPr>
                <w:sz w:val="24"/>
              </w:rPr>
            </w:pPr>
            <w:r>
              <w:rPr>
                <w:sz w:val="24"/>
              </w:rPr>
              <w:t>Выделяют существенные признаки процессов питания и пищеварения. Распознают органы пищеварительной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таблицах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муляжах.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пищеварения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отделах</w:t>
            </w:r>
          </w:p>
          <w:p w:rsidR="00A451F2" w:rsidRDefault="00825171">
            <w:pPr>
              <w:pStyle w:val="TableParagraph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пищеварительной системы. Называют компоненты пищеварительных соков. Объясняют механизм всасывания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веществ. Доказательно объясняют необходимость соблюдения гигиенических мер и профилактических 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пищеварительной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A451F2">
        <w:trPr>
          <w:trHeight w:val="1104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tabs>
                <w:tab w:val="left" w:pos="1060"/>
                <w:tab w:val="left" w:pos="1608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z w:val="24"/>
              </w:rPr>
              <w:tab/>
              <w:t>9.</w:t>
            </w:r>
            <w:r>
              <w:rPr>
                <w:sz w:val="24"/>
              </w:rPr>
              <w:tab/>
              <w:t>Обмен</w:t>
            </w:r>
          </w:p>
          <w:p w:rsidR="00A451F2" w:rsidRDefault="00825171">
            <w:pPr>
              <w:pStyle w:val="TableParagraph"/>
              <w:tabs>
                <w:tab w:val="left" w:pos="2160"/>
              </w:tabs>
              <w:spacing w:before="2" w:line="275" w:lineRule="exact"/>
              <w:rPr>
                <w:sz w:val="24"/>
              </w:rPr>
            </w:pPr>
            <w:r>
              <w:rPr>
                <w:sz w:val="24"/>
              </w:rPr>
              <w:t>веществ</w:t>
            </w:r>
            <w:r>
              <w:rPr>
                <w:sz w:val="24"/>
              </w:rPr>
              <w:tab/>
              <w:t>и</w:t>
            </w:r>
          </w:p>
          <w:p w:rsidR="00A451F2" w:rsidRDefault="00825171">
            <w:pPr>
              <w:pStyle w:val="TableParagraph"/>
              <w:spacing w:line="278" w:lineRule="exact"/>
              <w:ind w:right="928"/>
              <w:rPr>
                <w:sz w:val="24"/>
              </w:rPr>
            </w:pPr>
            <w:r>
              <w:rPr>
                <w:spacing w:val="-2"/>
                <w:sz w:val="24"/>
              </w:rPr>
              <w:t>превращение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6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  <w:p w:rsidR="00A451F2" w:rsidRDefault="00825171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обмена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веществ,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минеральных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организме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Раскрывают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витаминов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гиповитаминоза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гипервитаминоза</w:t>
            </w:r>
          </w:p>
        </w:tc>
      </w:tr>
      <w:tr w:rsidR="00A451F2">
        <w:trPr>
          <w:trHeight w:val="830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Глава10.Выделение</w:t>
            </w:r>
          </w:p>
          <w:p w:rsidR="00A451F2" w:rsidRDefault="0082517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продуктов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обмена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мочевыделительной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Распознают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мочевыделительной</w:t>
            </w:r>
          </w:p>
          <w:p w:rsidR="00A451F2" w:rsidRDefault="00825171">
            <w:pPr>
              <w:pStyle w:val="TableParagraph"/>
              <w:spacing w:before="11" w:line="230" w:lineRule="auto"/>
              <w:ind w:left="109"/>
              <w:rPr>
                <w:sz w:val="24"/>
              </w:rPr>
            </w:pPr>
            <w:r>
              <w:rPr>
                <w:sz w:val="24"/>
              </w:rPr>
              <w:t>системы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таблицах, муляжах.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 мочеобразования.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обосновывают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заболеваний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мочевыделительной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</w:tc>
      </w:tr>
      <w:tr w:rsidR="00A451F2">
        <w:trPr>
          <w:trHeight w:val="1103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Покровы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кожи.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суть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терморегуляции,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закаливания.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Осваивают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повреждениях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кожи,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солнечных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ударах.</w:t>
            </w:r>
          </w:p>
          <w:p w:rsidR="00A451F2" w:rsidRDefault="00825171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Обобщают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обосновывают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гигиенические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кожей,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ногтями,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волосами,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обувью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одеждой</w:t>
            </w:r>
          </w:p>
        </w:tc>
      </w:tr>
      <w:tr w:rsidR="00A451F2">
        <w:trPr>
          <w:trHeight w:val="830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tabs>
                <w:tab w:val="left" w:pos="1992"/>
              </w:tabs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z w:val="24"/>
              </w:rPr>
              <w:tab/>
              <w:t>12.</w:t>
            </w:r>
          </w:p>
          <w:p w:rsidR="00A451F2" w:rsidRDefault="00825171">
            <w:pPr>
              <w:pStyle w:val="TableParagraph"/>
              <w:tabs>
                <w:tab w:val="left" w:pos="2164"/>
              </w:tabs>
              <w:spacing w:line="242" w:lineRule="auto"/>
              <w:ind w:right="90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37" w:lineRule="auto"/>
              <w:ind w:left="109" w:right="140"/>
              <w:jc w:val="both"/>
              <w:rPr>
                <w:sz w:val="24"/>
              </w:rPr>
            </w:pPr>
            <w:r>
              <w:rPr>
                <w:sz w:val="24"/>
              </w:rPr>
              <w:t>Выявляют существенные признаки процессов воспроизведения и развития организма человека. 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внутриутробного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возрастные этапы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</w:tr>
      <w:tr w:rsidR="00A451F2">
        <w:trPr>
          <w:trHeight w:val="273"/>
        </w:trPr>
        <w:tc>
          <w:tcPr>
            <w:tcW w:w="591" w:type="dxa"/>
            <w:tcBorders>
              <w:bottom w:val="single" w:sz="8" w:space="0" w:color="000000"/>
            </w:tcBorders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96" w:type="dxa"/>
            <w:tcBorders>
              <w:bottom w:val="single" w:sz="8" w:space="0" w:color="000000"/>
            </w:tcBorders>
          </w:tcPr>
          <w:p w:rsidR="00A451F2" w:rsidRDefault="00825171">
            <w:pPr>
              <w:pStyle w:val="TableParagraph"/>
              <w:tabs>
                <w:tab w:val="left" w:pos="945"/>
                <w:tab w:val="left" w:pos="1502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z w:val="24"/>
              </w:rPr>
              <w:tab/>
              <w:t>13.</w:t>
            </w:r>
            <w:r>
              <w:rPr>
                <w:sz w:val="24"/>
              </w:rPr>
              <w:tab/>
              <w:t>Органы</w:t>
            </w:r>
          </w:p>
        </w:tc>
        <w:tc>
          <w:tcPr>
            <w:tcW w:w="961" w:type="dxa"/>
            <w:tcBorders>
              <w:bottom w:val="single" w:sz="8" w:space="0" w:color="000000"/>
            </w:tcBorders>
          </w:tcPr>
          <w:p w:rsidR="00A451F2" w:rsidRDefault="00825171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82" w:type="dxa"/>
            <w:tcBorders>
              <w:bottom w:val="single" w:sz="8" w:space="0" w:color="000000"/>
            </w:tcBorders>
          </w:tcPr>
          <w:p w:rsidR="00A451F2" w:rsidRDefault="00825171">
            <w:pPr>
              <w:pStyle w:val="TableParagraph"/>
              <w:spacing w:line="250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Раскрывают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Выявляют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</w:p>
        </w:tc>
      </w:tr>
      <w:tr w:rsidR="00A451F2">
        <w:trPr>
          <w:trHeight w:val="551"/>
        </w:trPr>
        <w:tc>
          <w:tcPr>
            <w:tcW w:w="591" w:type="dxa"/>
            <w:tcBorders>
              <w:top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  <w:tcBorders>
              <w:top w:val="single" w:sz="8" w:space="0" w:color="000000"/>
            </w:tcBorders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чувств.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Анализаторы</w:t>
            </w:r>
          </w:p>
        </w:tc>
        <w:tc>
          <w:tcPr>
            <w:tcW w:w="961" w:type="dxa"/>
            <w:tcBorders>
              <w:top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82" w:type="dxa"/>
            <w:tcBorders>
              <w:top w:val="single" w:sz="8" w:space="0" w:color="000000"/>
            </w:tcBorders>
          </w:tcPr>
          <w:p w:rsidR="00A451F2" w:rsidRDefault="00825171">
            <w:pPr>
              <w:pStyle w:val="TableParagraph"/>
              <w:spacing w:line="230" w:lineRule="auto"/>
              <w:ind w:left="109"/>
              <w:rPr>
                <w:sz w:val="24"/>
              </w:rPr>
            </w:pP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чувств.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Распознают органы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пособиях.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Обобщают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 заболеваний 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</w:p>
        </w:tc>
      </w:tr>
    </w:tbl>
    <w:p w:rsidR="00A451F2" w:rsidRDefault="00A451F2">
      <w:pPr>
        <w:spacing w:line="230" w:lineRule="auto"/>
        <w:rPr>
          <w:sz w:val="24"/>
        </w:rPr>
        <w:sectPr w:rsidR="00A451F2">
          <w:pgSz w:w="16840" w:h="11910" w:orient="landscape"/>
          <w:pgMar w:top="840" w:right="4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396"/>
        <w:gridCol w:w="961"/>
        <w:gridCol w:w="11682"/>
      </w:tblGrid>
      <w:tr w:rsidR="00A451F2">
        <w:trPr>
          <w:trHeight w:val="1104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14.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Поведение</w:t>
            </w:r>
          </w:p>
          <w:p w:rsidR="00A451F2" w:rsidRDefault="00825171">
            <w:pPr>
              <w:pStyle w:val="TableParagraph"/>
              <w:tabs>
                <w:tab w:val="left" w:pos="1478"/>
              </w:tabs>
              <w:spacing w:before="4"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нервная</w:t>
            </w:r>
          </w:p>
          <w:p w:rsidR="00A451F2" w:rsidRDefault="00825171">
            <w:pPr>
              <w:pStyle w:val="TableParagraph"/>
              <w:spacing w:before="4" w:line="270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Выделяют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рефлекторный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высшей</w:t>
            </w:r>
          </w:p>
          <w:p w:rsidR="00A451F2" w:rsidRDefault="00825171">
            <w:pPr>
              <w:pStyle w:val="TableParagraph"/>
              <w:spacing w:before="4"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нервной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Выделяют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психики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нервной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системы.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</w:p>
        </w:tc>
      </w:tr>
      <w:tr w:rsidR="00A451F2">
        <w:trPr>
          <w:trHeight w:val="825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451F2" w:rsidRDefault="0082517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окружающая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Осваивают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рациональной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отдыха.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Обобщают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обосновывают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</w:p>
          <w:p w:rsidR="00A451F2" w:rsidRDefault="00825171">
            <w:pPr>
              <w:pStyle w:val="TableParagraph"/>
              <w:tabs>
                <w:tab w:val="left" w:pos="1126"/>
                <w:tab w:val="left" w:pos="2303"/>
                <w:tab w:val="left" w:pos="4046"/>
                <w:tab w:val="left" w:pos="5649"/>
                <w:tab w:val="left" w:pos="7047"/>
                <w:tab w:val="left" w:pos="8113"/>
                <w:tab w:val="left" w:pos="9097"/>
                <w:tab w:val="left" w:pos="10672"/>
              </w:tabs>
              <w:spacing w:before="1" w:line="237" w:lineRule="auto"/>
              <w:ind w:left="109" w:right="117"/>
              <w:rPr>
                <w:sz w:val="24"/>
              </w:rPr>
            </w:pPr>
            <w:r>
              <w:rPr>
                <w:sz w:val="24"/>
              </w:rPr>
              <w:t>личной</w:t>
            </w:r>
            <w:r>
              <w:rPr>
                <w:sz w:val="24"/>
              </w:rPr>
              <w:tab/>
              <w:t>гигиены,</w:t>
            </w:r>
            <w:r>
              <w:rPr>
                <w:sz w:val="24"/>
              </w:rPr>
              <w:tab/>
              <w:t>профилактики</w:t>
            </w:r>
            <w:r>
              <w:rPr>
                <w:sz w:val="24"/>
              </w:rPr>
              <w:tab/>
              <w:t>заболеваний.</w:t>
            </w:r>
            <w:r>
              <w:rPr>
                <w:sz w:val="24"/>
              </w:rPr>
              <w:tab/>
              <w:t>Осваивают</w:t>
            </w:r>
            <w:r>
              <w:rPr>
                <w:sz w:val="24"/>
              </w:rPr>
              <w:tab/>
              <w:t>приёмы</w:t>
            </w:r>
            <w:r>
              <w:rPr>
                <w:sz w:val="24"/>
              </w:rPr>
              <w:tab/>
              <w:t>первой</w:t>
            </w:r>
            <w:r>
              <w:rPr>
                <w:sz w:val="24"/>
              </w:rPr>
              <w:tab/>
              <w:t>доврачебной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помощи.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Аргументировано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доказывают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отрицательное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влияние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человека вредных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</w:p>
        </w:tc>
      </w:tr>
      <w:tr w:rsidR="00A451F2">
        <w:trPr>
          <w:trHeight w:val="278"/>
        </w:trPr>
        <w:tc>
          <w:tcPr>
            <w:tcW w:w="15630" w:type="dxa"/>
            <w:gridSpan w:val="4"/>
          </w:tcPr>
          <w:p w:rsidR="00A451F2" w:rsidRDefault="00825171">
            <w:pPr>
              <w:pStyle w:val="TableParagraph"/>
              <w:spacing w:line="255" w:lineRule="exact"/>
              <w:ind w:left="4143" w:right="38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закономерности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биологии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 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68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451F2">
        <w:trPr>
          <w:trHeight w:val="2289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spacing w:line="237" w:lineRule="auto"/>
              <w:ind w:right="91"/>
              <w:rPr>
                <w:sz w:val="24"/>
              </w:rPr>
            </w:pPr>
            <w:r>
              <w:rPr>
                <w:sz w:val="24"/>
              </w:rPr>
              <w:t>Глава1.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  <w:p w:rsidR="00A451F2" w:rsidRDefault="0082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живой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37" w:lineRule="auto"/>
              <w:ind w:left="109" w:right="104"/>
              <w:jc w:val="both"/>
              <w:rPr>
                <w:sz w:val="24"/>
              </w:rPr>
            </w:pP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обменные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неживой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</w:p>
          <w:p w:rsidR="00A451F2" w:rsidRDefault="0082517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природе. Раскрывают сущность реакций метаболизма. Объясняют механизмы саморегуляции 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самовоспроизведения,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организмов.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наследственность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изменчивость,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раздражимости у различных биологических объектов. Отмечают значение биологических ритмов в природе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дискретности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энергозависимости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A451F2">
        <w:trPr>
          <w:trHeight w:val="1930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spacing w:line="237" w:lineRule="auto"/>
              <w:ind w:right="1026"/>
              <w:rPr>
                <w:sz w:val="24"/>
              </w:rPr>
            </w:pPr>
            <w:r>
              <w:rPr>
                <w:sz w:val="24"/>
              </w:rPr>
              <w:t>Глава2.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Химическая</w:t>
            </w:r>
          </w:p>
          <w:p w:rsidR="00A451F2" w:rsidRDefault="0082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вещество;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макро-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микроэлементы.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неорганические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живого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вещества,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биологическую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роль.</w:t>
            </w:r>
          </w:p>
          <w:p w:rsidR="00A451F2" w:rsidRDefault="00825171">
            <w:pPr>
              <w:pStyle w:val="TableParagraph"/>
              <w:spacing w:line="237" w:lineRule="auto"/>
              <w:ind w:left="109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молекулы: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биологические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полимеры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белки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(структурная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(строение и биологическая роль),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основной структурный компонент клеточных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мембран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энергии.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ДНК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молекулы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наследственности.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редупликации ДНК), раскрывают его значение. Описывают процесс передачи наследственной информации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цитоплазму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транскрипцию.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Различают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функции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РНК</w:t>
            </w:r>
          </w:p>
        </w:tc>
      </w:tr>
      <w:tr w:rsidR="00A451F2">
        <w:trPr>
          <w:trHeight w:val="2213"/>
        </w:trPr>
        <w:tc>
          <w:tcPr>
            <w:tcW w:w="591" w:type="dxa"/>
            <w:tcBorders>
              <w:bottom w:val="single" w:sz="8" w:space="0" w:color="000000"/>
            </w:tcBorders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6" w:type="dxa"/>
            <w:tcBorders>
              <w:bottom w:val="single" w:sz="8" w:space="0" w:color="000000"/>
            </w:tcBorders>
          </w:tcPr>
          <w:p w:rsidR="00A451F2" w:rsidRDefault="0082517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451F2" w:rsidRDefault="00825171">
            <w:pPr>
              <w:pStyle w:val="TableParagraph"/>
              <w:spacing w:before="3"/>
              <w:rPr>
                <w:sz w:val="24"/>
              </w:rPr>
            </w:pPr>
            <w:r>
              <w:rPr>
                <w:sz w:val="24"/>
              </w:rPr>
              <w:t>функции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</w:p>
        </w:tc>
        <w:tc>
          <w:tcPr>
            <w:tcW w:w="961" w:type="dxa"/>
            <w:tcBorders>
              <w:bottom w:val="single" w:sz="8" w:space="0" w:color="000000"/>
            </w:tcBorders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682" w:type="dxa"/>
            <w:tcBorders>
              <w:bottom w:val="single" w:sz="8" w:space="0" w:color="000000"/>
            </w:tcBorders>
          </w:tcPr>
          <w:p w:rsidR="00A451F2" w:rsidRDefault="00825171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форму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прокариотических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клеток;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цитоплазмы,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метаболизма,</w:t>
            </w:r>
          </w:p>
          <w:p w:rsidR="00A451F2" w:rsidRDefault="00825171">
            <w:pPr>
              <w:pStyle w:val="TableParagraph"/>
              <w:spacing w:before="3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генетический аппарат бактерий. Описывают процесс спорообразования, его значение для выживания бактерий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ухудшении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прокариот.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прокариот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биоценозах.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цитоплазму эукариотической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органеллы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цитоплазмы,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цитоскелета.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метаболизме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ядро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клетки;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структуры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ядра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(ядерная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оболочка,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хроматин,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ядрышко).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растительной</w:t>
            </w:r>
          </w:p>
          <w:p w:rsidR="00A451F2" w:rsidRDefault="00825171">
            <w:pPr>
              <w:pStyle w:val="TableParagraph"/>
              <w:spacing w:line="274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клетки.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понятию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«митоз».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роль</w:t>
            </w:r>
            <w:r>
              <w:rPr>
                <w:spacing w:val="103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  <w:r>
              <w:rPr>
                <w:spacing w:val="9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многоклеточном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организме.</w:t>
            </w:r>
          </w:p>
        </w:tc>
      </w:tr>
      <w:tr w:rsidR="00A451F2">
        <w:trPr>
          <w:trHeight w:val="825"/>
        </w:trPr>
        <w:tc>
          <w:tcPr>
            <w:tcW w:w="591" w:type="dxa"/>
            <w:tcBorders>
              <w:top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  <w:tcBorders>
              <w:top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82" w:type="dxa"/>
            <w:tcBorders>
              <w:top w:val="single" w:sz="8" w:space="0" w:color="000000"/>
            </w:tcBorders>
          </w:tcPr>
          <w:p w:rsidR="00A451F2" w:rsidRDefault="00825171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Разъясняют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дифференцировке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многоклеточного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организма.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Кратко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митотический</w:t>
            </w:r>
          </w:p>
          <w:p w:rsidR="00A451F2" w:rsidRDefault="00825171">
            <w:pPr>
              <w:pStyle w:val="TableParagraph"/>
              <w:ind w:left="109" w:right="106"/>
              <w:rPr>
                <w:sz w:val="24"/>
              </w:rPr>
            </w:pPr>
            <w:r>
              <w:rPr>
                <w:sz w:val="24"/>
              </w:rPr>
              <w:t>цикл: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интерфазу,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митотического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хромосом.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Раскрывают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биологический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митоза.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</w:tr>
    </w:tbl>
    <w:p w:rsidR="00A451F2" w:rsidRDefault="00A451F2">
      <w:pPr>
        <w:rPr>
          <w:sz w:val="24"/>
        </w:rPr>
        <w:sectPr w:rsidR="00A451F2">
          <w:pgSz w:w="16840" w:h="11910" w:orient="landscape"/>
          <w:pgMar w:top="840" w:right="4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396"/>
        <w:gridCol w:w="961"/>
        <w:gridCol w:w="11682"/>
      </w:tblGrid>
      <w:tr w:rsidR="00A451F2">
        <w:trPr>
          <w:trHeight w:val="1104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tabs>
                <w:tab w:val="left" w:pos="1608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Глава4.</w:t>
            </w:r>
            <w:r>
              <w:rPr>
                <w:sz w:val="24"/>
              </w:rPr>
              <w:tab/>
              <w:t>Обмен</w:t>
            </w:r>
          </w:p>
          <w:p w:rsidR="00A451F2" w:rsidRDefault="00825171">
            <w:pPr>
              <w:pStyle w:val="TableParagraph"/>
              <w:tabs>
                <w:tab w:val="left" w:pos="2160"/>
              </w:tabs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веществ</w:t>
            </w:r>
            <w:r>
              <w:rPr>
                <w:sz w:val="24"/>
              </w:rPr>
              <w:tab/>
              <w:t>и</w:t>
            </w:r>
          </w:p>
          <w:p w:rsidR="00A451F2" w:rsidRDefault="00825171">
            <w:pPr>
              <w:pStyle w:val="TableParagraph"/>
              <w:spacing w:line="242" w:lineRule="auto"/>
              <w:ind w:right="561"/>
              <w:rPr>
                <w:sz w:val="24"/>
              </w:rPr>
            </w:pPr>
            <w:r>
              <w:rPr>
                <w:sz w:val="24"/>
              </w:rPr>
              <w:t>преобразование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клетке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транспорт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клетку 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неё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(фагоцитоз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пиноцитоз).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события,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</w:p>
          <w:p w:rsidR="00A451F2" w:rsidRDefault="00825171">
            <w:pPr>
              <w:pStyle w:val="TableParagraph"/>
              <w:tabs>
                <w:tab w:val="left" w:pos="440"/>
                <w:tab w:val="left" w:pos="2511"/>
                <w:tab w:val="left" w:pos="4305"/>
                <w:tab w:val="left" w:pos="5816"/>
                <w:tab w:val="left" w:pos="6367"/>
                <w:tab w:val="left" w:pos="7513"/>
                <w:tab w:val="left" w:pos="8084"/>
                <w:tab w:val="left" w:pos="9438"/>
                <w:tab w:val="left" w:pos="10652"/>
              </w:tabs>
              <w:spacing w:before="4" w:line="237" w:lineRule="auto"/>
              <w:ind w:left="109" w:right="98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z w:val="24"/>
              </w:rPr>
              <w:tab/>
              <w:t>внутриклеточным</w:t>
            </w:r>
            <w:r>
              <w:rPr>
                <w:sz w:val="24"/>
              </w:rPr>
              <w:tab/>
              <w:t>пищеварением,</w:t>
            </w:r>
            <w:r>
              <w:rPr>
                <w:sz w:val="24"/>
              </w:rPr>
              <w:tab/>
              <w:t>подчёркивая</w:t>
            </w:r>
            <w:r>
              <w:rPr>
                <w:sz w:val="24"/>
              </w:rPr>
              <w:tab/>
              <w:t>его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  <w:t>организма.</w:t>
            </w:r>
            <w:r>
              <w:rPr>
                <w:sz w:val="24"/>
              </w:rPr>
              <w:tab/>
              <w:t>Приводят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примеры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энергетического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фотосинтез</w:t>
            </w:r>
          </w:p>
        </w:tc>
      </w:tr>
      <w:tr w:rsidR="00A451F2">
        <w:trPr>
          <w:trHeight w:val="2842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tabs>
                <w:tab w:val="left" w:pos="2112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z w:val="24"/>
              </w:rPr>
              <w:tab/>
              <w:t>5.</w:t>
            </w:r>
          </w:p>
          <w:p w:rsidR="00A451F2" w:rsidRDefault="00825171">
            <w:pPr>
              <w:pStyle w:val="TableParagraph"/>
              <w:tabs>
                <w:tab w:val="left" w:pos="2164"/>
              </w:tabs>
              <w:ind w:right="90"/>
              <w:rPr>
                <w:sz w:val="24"/>
              </w:rPr>
            </w:pPr>
            <w:r>
              <w:rPr>
                <w:sz w:val="24"/>
              </w:rPr>
              <w:t>Размножениеи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развитие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37" w:lineRule="auto"/>
              <w:ind w:left="109" w:right="110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Характеризуют сущность и формы размножения организмов. Сравнивают бесполое и половое размножение.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процесс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половых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клеток,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выявляя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черты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периодов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гамотогенеза,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</w:p>
          <w:p w:rsidR="00A451F2" w:rsidRDefault="00825171">
            <w:pPr>
              <w:pStyle w:val="TableParagraph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мейоза.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«осеменение»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«оплодотворение».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размножения.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эмбриональный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дробления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образование однослойного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зародыша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бластулы, гаструляцию и органогенез. Определяют этапы дальнейшей дифференцировки тканей, органов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систем. Характеризуют постэмбриональный период развития, его возможные формы. Разъясняют сущность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непрямого развития; полного и неполного метаморфоза. Демонстрируют понимание биологического 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метаморфозом.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периоды,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старение.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формулировки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зародышевого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сходства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Бэра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 биогенетического закона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Геккеля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Ф.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Мюллера</w:t>
            </w:r>
          </w:p>
        </w:tc>
      </w:tr>
      <w:tr w:rsidR="00A451F2">
        <w:trPr>
          <w:trHeight w:val="1651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Генетика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37" w:lineRule="auto"/>
              <w:ind w:left="109" w:right="100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Характеризуют гибридологический метод изучения характера наследования признаков. Формулируют законы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Менделя.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цитологические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обоснования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Менделя.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Демонстрируют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выписывать</w:t>
            </w:r>
          </w:p>
          <w:p w:rsidR="00A451F2" w:rsidRDefault="00825171">
            <w:pPr>
              <w:pStyle w:val="TableParagraph"/>
              <w:spacing w:line="237" w:lineRule="auto"/>
              <w:ind w:left="109" w:right="92"/>
              <w:jc w:val="both"/>
              <w:rPr>
                <w:sz w:val="24"/>
              </w:rPr>
            </w:pPr>
            <w:r>
              <w:rPr>
                <w:sz w:val="24"/>
              </w:rPr>
              <w:t>генотипы организмов и гамет. Составляют схемы скрещивания, решают простейшие генетические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строят родословные. Формулируют закон Моргана и дают характеристику сцепленного наследования генов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(признаков).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хромосомного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генотип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организма;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аллельных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неаллельных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генов</w:t>
            </w:r>
          </w:p>
        </w:tc>
      </w:tr>
      <w:tr w:rsidR="00A451F2">
        <w:trPr>
          <w:trHeight w:val="1108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Селекция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60" w:lineRule="exact"/>
              <w:ind w:left="10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Перечисляют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понятиям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«сорт»,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«порода»,</w:t>
            </w:r>
          </w:p>
          <w:p w:rsidR="00A451F2" w:rsidRDefault="00825171">
            <w:pPr>
              <w:pStyle w:val="TableParagraph"/>
              <w:tabs>
                <w:tab w:val="left" w:pos="1367"/>
                <w:tab w:val="left" w:pos="2932"/>
                <w:tab w:val="left" w:pos="4536"/>
                <w:tab w:val="left" w:pos="5808"/>
                <w:tab w:val="left" w:pos="7627"/>
                <w:tab w:val="left" w:pos="8818"/>
                <w:tab w:val="left" w:pos="10033"/>
                <w:tab w:val="left" w:pos="10657"/>
              </w:tabs>
              <w:spacing w:before="1" w:line="235" w:lineRule="auto"/>
              <w:ind w:left="109" w:right="115"/>
              <w:rPr>
                <w:sz w:val="24"/>
              </w:rPr>
            </w:pPr>
            <w:r>
              <w:rPr>
                <w:sz w:val="24"/>
              </w:rPr>
              <w:t>«штамм».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 и 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z w:val="24"/>
              </w:rPr>
              <w:tab/>
              <w:t>направления</w:t>
            </w:r>
            <w:r>
              <w:rPr>
                <w:sz w:val="24"/>
              </w:rPr>
              <w:tab/>
              <w:t>современной</w:t>
            </w:r>
            <w:r>
              <w:rPr>
                <w:sz w:val="24"/>
              </w:rPr>
              <w:tab/>
              <w:t>селекции.</w:t>
            </w:r>
            <w:r>
              <w:rPr>
                <w:sz w:val="24"/>
              </w:rPr>
              <w:tab/>
              <w:t>Обосновывают</w:t>
            </w:r>
            <w:r>
              <w:rPr>
                <w:sz w:val="24"/>
              </w:rPr>
              <w:tab/>
              <w:t>значение</w:t>
            </w:r>
            <w:r>
              <w:rPr>
                <w:sz w:val="24"/>
              </w:rPr>
              <w:tab/>
              <w:t>селекции</w:t>
            </w:r>
            <w:r>
              <w:rPr>
                <w:sz w:val="24"/>
              </w:rPr>
              <w:tab/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медицинской,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микробиологической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промышленности</w:t>
            </w:r>
          </w:p>
        </w:tc>
      </w:tr>
      <w:tr w:rsidR="00A451F2">
        <w:trPr>
          <w:trHeight w:val="1656"/>
        </w:trPr>
        <w:tc>
          <w:tcPr>
            <w:tcW w:w="591" w:type="dxa"/>
            <w:tcBorders>
              <w:bottom w:val="single" w:sz="8" w:space="0" w:color="000000"/>
            </w:tcBorders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96" w:type="dxa"/>
            <w:tcBorders>
              <w:bottom w:val="single" w:sz="8" w:space="0" w:color="000000"/>
            </w:tcBorders>
          </w:tcPr>
          <w:p w:rsidR="00A451F2" w:rsidRDefault="00825171">
            <w:pPr>
              <w:pStyle w:val="TableParagraph"/>
              <w:spacing w:line="237" w:lineRule="auto"/>
              <w:ind w:right="218"/>
              <w:rPr>
                <w:sz w:val="24"/>
              </w:rPr>
            </w:pPr>
            <w:r>
              <w:rPr>
                <w:sz w:val="24"/>
              </w:rPr>
              <w:t>Глава8.Эволюция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органического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961" w:type="dxa"/>
            <w:tcBorders>
              <w:bottom w:val="single" w:sz="8" w:space="0" w:color="000000"/>
            </w:tcBorders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1682" w:type="dxa"/>
            <w:tcBorders>
              <w:bottom w:val="single" w:sz="8" w:space="0" w:color="000000"/>
            </w:tcBorders>
          </w:tcPr>
          <w:p w:rsidR="00A451F2" w:rsidRDefault="00825171">
            <w:pPr>
              <w:pStyle w:val="TableParagraph"/>
              <w:spacing w:line="237" w:lineRule="auto"/>
              <w:ind w:left="109" w:right="103"/>
              <w:jc w:val="both"/>
              <w:rPr>
                <w:sz w:val="24"/>
              </w:rPr>
            </w:pPr>
            <w:r>
              <w:rPr>
                <w:sz w:val="24"/>
              </w:rPr>
              <w:t>Определяют достижения науки и технологий в качестве предпосылок смены креационистских взглядов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живую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неживую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природу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эволюционными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представлениями.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научные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предпосылки,</w:t>
            </w:r>
          </w:p>
          <w:p w:rsidR="00A451F2" w:rsidRDefault="00825171">
            <w:pPr>
              <w:pStyle w:val="TableParagraph"/>
              <w:spacing w:line="237" w:lineRule="auto"/>
              <w:ind w:left="109" w:right="94"/>
              <w:jc w:val="both"/>
              <w:rPr>
                <w:sz w:val="24"/>
              </w:rPr>
            </w:pPr>
            <w:r>
              <w:rPr>
                <w:sz w:val="24"/>
              </w:rPr>
              <w:t>побудившие Ч. Дарвина к поиску механизмов изменения в живой природе. Анализируют экспедиционный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Ч. Дарвина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предпосылки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эволюционной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теории.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Характеризуют   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Ч. Дарвина об искусственном отборе, формы искусственного отбора и объясняют методы создания 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пород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сортов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растений.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Запоминают</w:t>
            </w:r>
            <w:r>
              <w:rPr>
                <w:spacing w:val="9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</w:p>
        </w:tc>
      </w:tr>
      <w:tr w:rsidR="00A451F2">
        <w:trPr>
          <w:trHeight w:val="551"/>
        </w:trPr>
        <w:tc>
          <w:tcPr>
            <w:tcW w:w="591" w:type="dxa"/>
            <w:tcBorders>
              <w:top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96" w:type="dxa"/>
            <w:tcBorders>
              <w:top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1" w:type="dxa"/>
            <w:tcBorders>
              <w:top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682" w:type="dxa"/>
            <w:tcBorders>
              <w:top w:val="single" w:sz="8" w:space="0" w:color="000000"/>
            </w:tcBorders>
          </w:tcPr>
          <w:p w:rsidR="00A451F2" w:rsidRDefault="00825171">
            <w:pPr>
              <w:pStyle w:val="TableParagraph"/>
              <w:spacing w:line="225" w:lineRule="auto"/>
              <w:ind w:left="109"/>
              <w:rPr>
                <w:sz w:val="24"/>
              </w:rPr>
            </w:pPr>
            <w:r>
              <w:rPr>
                <w:sz w:val="24"/>
              </w:rPr>
              <w:t>Ч.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Дарвина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естественном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отборе. Характеризуют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борьбы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существование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 естественного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отбора;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дают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«естественный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отбор»</w:t>
            </w:r>
          </w:p>
        </w:tc>
      </w:tr>
    </w:tbl>
    <w:p w:rsidR="00A451F2" w:rsidRDefault="00A451F2">
      <w:pPr>
        <w:spacing w:line="225" w:lineRule="auto"/>
        <w:rPr>
          <w:sz w:val="24"/>
        </w:rPr>
        <w:sectPr w:rsidR="00A451F2">
          <w:pgSz w:w="16840" w:h="11910" w:orient="landscape"/>
          <w:pgMar w:top="840" w:right="4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2396"/>
        <w:gridCol w:w="961"/>
        <w:gridCol w:w="11682"/>
      </w:tblGrid>
      <w:tr w:rsidR="00A451F2">
        <w:trPr>
          <w:trHeight w:val="3865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Глава9.</w:t>
            </w:r>
          </w:p>
          <w:p w:rsidR="00A451F2" w:rsidRDefault="00825171">
            <w:pPr>
              <w:pStyle w:val="TableParagraph"/>
              <w:tabs>
                <w:tab w:val="left" w:pos="2164"/>
              </w:tabs>
              <w:spacing w:before="4" w:line="237" w:lineRule="auto"/>
              <w:ind w:right="90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A451F2" w:rsidRDefault="00825171">
            <w:pPr>
              <w:pStyle w:val="TableParagraph"/>
              <w:spacing w:before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59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Характеризуют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химический,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предбиологический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(теория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академика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117"/>
                <w:sz w:val="24"/>
              </w:rPr>
              <w:t xml:space="preserve"> </w:t>
            </w:r>
            <w:r>
              <w:rPr>
                <w:sz w:val="24"/>
              </w:rPr>
              <w:t>Опарина),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биологический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451F2" w:rsidRDefault="00825171">
            <w:pPr>
              <w:pStyle w:val="TableParagraph"/>
              <w:spacing w:before="2"/>
              <w:ind w:left="109" w:right="95"/>
              <w:jc w:val="both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филогенетические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сравнивают их с естественной классификацией живых организмов. Характеризуют развитие жизни на Земле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архейскую и протерозойскую эры. Отмечают первые следы жизни на Земле; появление всех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 беспозвоночных животных, первых хордовых животных; развитие водных растений. 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жизни на Земле в палеозойскую эру. Отмечают появление сухопутных растений;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(рыб,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земноводных,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пресмыкающихся).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мезозойскую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кайнозойскую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появление и распространение покрытосеменных растений; 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птиц и млекопитающих; появление и развитие приматов. Характеризуют место человека в живой природе,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Отмечают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позволяющие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отнести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царства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Описывают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древнейших,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древних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запоминают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популяционную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структуру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Homosapiens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(расы).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механизмом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расообразования,  отмечая</w:t>
            </w:r>
          </w:p>
          <w:p w:rsidR="00A451F2" w:rsidRDefault="00825171">
            <w:pPr>
              <w:pStyle w:val="TableParagraph"/>
              <w:spacing w:before="2" w:line="270" w:lineRule="exact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единство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рас.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Приводят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аргументированную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критику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расизма.</w:t>
            </w:r>
          </w:p>
        </w:tc>
      </w:tr>
      <w:tr w:rsidR="00A451F2">
        <w:trPr>
          <w:trHeight w:val="2486"/>
        </w:trPr>
        <w:tc>
          <w:tcPr>
            <w:tcW w:w="591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96" w:type="dxa"/>
          </w:tcPr>
          <w:p w:rsidR="00A451F2" w:rsidRDefault="00825171">
            <w:pPr>
              <w:pStyle w:val="TableParagraph"/>
              <w:tabs>
                <w:tab w:val="left" w:pos="940"/>
                <w:tab w:val="left" w:pos="1488"/>
              </w:tabs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Глава</w:t>
            </w:r>
            <w:r>
              <w:rPr>
                <w:sz w:val="24"/>
              </w:rPr>
              <w:tab/>
              <w:t>10.</w:t>
            </w:r>
            <w:r>
              <w:rPr>
                <w:sz w:val="24"/>
              </w:rPr>
              <w:tab/>
              <w:t>Основы</w:t>
            </w:r>
          </w:p>
          <w:p w:rsidR="00A451F2" w:rsidRDefault="00825171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экологии</w:t>
            </w:r>
          </w:p>
        </w:tc>
        <w:tc>
          <w:tcPr>
            <w:tcW w:w="961" w:type="dxa"/>
          </w:tcPr>
          <w:p w:rsidR="00A451F2" w:rsidRDefault="00825171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1682" w:type="dxa"/>
          </w:tcPr>
          <w:p w:rsidR="00A451F2" w:rsidRDefault="00825171">
            <w:pPr>
              <w:pStyle w:val="TableParagraph"/>
              <w:spacing w:line="259" w:lineRule="exact"/>
              <w:ind w:left="392"/>
              <w:jc w:val="both"/>
              <w:rPr>
                <w:sz w:val="24"/>
              </w:rPr>
            </w:pPr>
            <w:r>
              <w:rPr>
                <w:sz w:val="24"/>
              </w:rPr>
              <w:t>Формулируют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Вернадского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биосфере.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Объясняют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невозможность</w:t>
            </w:r>
          </w:p>
          <w:p w:rsidR="00A451F2" w:rsidRDefault="00825171">
            <w:pPr>
              <w:pStyle w:val="TableParagraph"/>
              <w:spacing w:before="2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существования жизни за границами биосферы. Характеризуют компоненты биосферы. Определяют главную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функцию биосферы как обеспечение биогенного круговорота веществ на планете. Характеризуют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круговороты: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азота,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фосфора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круговоротов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Земле.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Определяют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анализируют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«экология»,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«среда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обитания»,</w:t>
            </w:r>
          </w:p>
          <w:p w:rsidR="00A451F2" w:rsidRDefault="00825171">
            <w:pPr>
              <w:pStyle w:val="TableParagraph"/>
              <w:ind w:left="109" w:right="108"/>
              <w:jc w:val="both"/>
              <w:rPr>
                <w:sz w:val="24"/>
              </w:rPr>
            </w:pPr>
            <w:r>
              <w:rPr>
                <w:sz w:val="24"/>
              </w:rPr>
              <w:t>«экосистема»,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«биогеоценоз»,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«биоценоз»,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пирамида».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абиотические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факторы,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демонстрирую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взаимоотношений между организмами. Характеризуют компоненты биоценоза, перечисляют причины смены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биоценозов.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Формулируют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цепях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</w:p>
        </w:tc>
      </w:tr>
    </w:tbl>
    <w:p w:rsidR="00A451F2" w:rsidRDefault="00A451F2">
      <w:pPr>
        <w:pStyle w:val="a3"/>
        <w:spacing w:before="1"/>
        <w:ind w:left="0"/>
        <w:rPr>
          <w:b/>
          <w:sz w:val="19"/>
        </w:rPr>
      </w:pPr>
    </w:p>
    <w:p w:rsidR="00A451F2" w:rsidRDefault="00825171">
      <w:pPr>
        <w:spacing w:before="90" w:line="275" w:lineRule="exact"/>
        <w:ind w:left="2332"/>
        <w:rPr>
          <w:b/>
          <w:sz w:val="24"/>
        </w:rPr>
      </w:pPr>
      <w:r>
        <w:rPr>
          <w:b/>
          <w:sz w:val="24"/>
        </w:rPr>
        <w:t>7.Описание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учебно-методического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материально-технического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процесса</w:t>
      </w:r>
    </w:p>
    <w:p w:rsidR="00A451F2" w:rsidRDefault="00825171">
      <w:pPr>
        <w:pStyle w:val="a3"/>
        <w:spacing w:line="274" w:lineRule="exact"/>
        <w:ind w:left="450"/>
      </w:pPr>
      <w:r>
        <w:rPr>
          <w:spacing w:val="-1"/>
          <w:u w:val="single"/>
        </w:rPr>
        <w:t>Учебно-методическое</w:t>
      </w:r>
      <w:r>
        <w:rPr>
          <w:spacing w:val="-14"/>
          <w:u w:val="single"/>
        </w:rPr>
        <w:t xml:space="preserve"> </w:t>
      </w:r>
      <w:r>
        <w:rPr>
          <w:u w:val="single"/>
        </w:rPr>
        <w:t>обеспечение</w:t>
      </w:r>
    </w:p>
    <w:p w:rsidR="00A451F2" w:rsidRDefault="00825171">
      <w:pPr>
        <w:spacing w:line="274" w:lineRule="exact"/>
        <w:ind w:left="450"/>
        <w:rPr>
          <w:i/>
          <w:sz w:val="24"/>
        </w:rPr>
      </w:pPr>
      <w:r>
        <w:rPr>
          <w:i/>
          <w:sz w:val="24"/>
        </w:rPr>
        <w:t>Учебники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Линия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«Ракурс»</w:t>
      </w:r>
    </w:p>
    <w:p w:rsidR="00A451F2" w:rsidRDefault="00825171">
      <w:pPr>
        <w:pStyle w:val="a3"/>
        <w:spacing w:before="1" w:line="237" w:lineRule="auto"/>
        <w:ind w:left="450" w:right="7319"/>
      </w:pPr>
      <w:r>
        <w:t>5</w:t>
      </w:r>
      <w:r>
        <w:rPr>
          <w:spacing w:val="-8"/>
        </w:rPr>
        <w:t xml:space="preserve"> </w:t>
      </w:r>
      <w:r>
        <w:t>класс</w:t>
      </w:r>
      <w:r>
        <w:rPr>
          <w:spacing w:val="-8"/>
        </w:rPr>
        <w:t xml:space="preserve"> </w:t>
      </w:r>
      <w:r>
        <w:t>Введение</w:t>
      </w:r>
      <w:r>
        <w:rPr>
          <w:spacing w:val="-8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биологию</w:t>
      </w:r>
      <w:r>
        <w:rPr>
          <w:spacing w:val="-8"/>
        </w:rPr>
        <w:t xml:space="preserve"> </w:t>
      </w:r>
      <w:r>
        <w:t>Плешаков</w:t>
      </w:r>
      <w:r>
        <w:rPr>
          <w:spacing w:val="-5"/>
        </w:rPr>
        <w:t xml:space="preserve"> </w:t>
      </w:r>
      <w:r>
        <w:t>А.А.,</w:t>
      </w:r>
      <w:r>
        <w:rPr>
          <w:spacing w:val="-5"/>
        </w:rPr>
        <w:t xml:space="preserve"> </w:t>
      </w:r>
      <w:r>
        <w:t>ВведенскийЛ.Э.</w:t>
      </w:r>
      <w:r>
        <w:rPr>
          <w:spacing w:val="-7"/>
        </w:rPr>
        <w:t xml:space="preserve"> </w:t>
      </w:r>
      <w:r>
        <w:t>(1</w:t>
      </w:r>
      <w:r>
        <w:rPr>
          <w:spacing w:val="-6"/>
        </w:rPr>
        <w:t xml:space="preserve"> </w:t>
      </w:r>
      <w:r>
        <w:t>час</w:t>
      </w:r>
      <w:r>
        <w:rPr>
          <w:spacing w:val="-1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неделю).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 Биология</w:t>
      </w:r>
      <w:r>
        <w:rPr>
          <w:spacing w:val="-1"/>
        </w:rPr>
        <w:t xml:space="preserve"> </w:t>
      </w:r>
      <w:r>
        <w:t>«Ботаника»</w:t>
      </w:r>
      <w:r>
        <w:rPr>
          <w:spacing w:val="-4"/>
        </w:rPr>
        <w:t xml:space="preserve"> </w:t>
      </w:r>
      <w:r>
        <w:t>Исаев</w:t>
      </w:r>
      <w:r>
        <w:rPr>
          <w:spacing w:val="1"/>
        </w:rPr>
        <w:t xml:space="preserve"> </w:t>
      </w:r>
      <w:r>
        <w:t>Т.А.,</w:t>
      </w:r>
      <w:r>
        <w:rPr>
          <w:spacing w:val="-3"/>
        </w:rPr>
        <w:t xml:space="preserve"> </w:t>
      </w:r>
      <w:r>
        <w:t>Романова</w:t>
      </w:r>
      <w:r>
        <w:rPr>
          <w:spacing w:val="-1"/>
        </w:rPr>
        <w:t xml:space="preserve"> </w:t>
      </w:r>
      <w:r>
        <w:t>Н.И.</w:t>
      </w:r>
      <w:r>
        <w:rPr>
          <w:spacing w:val="46"/>
        </w:rPr>
        <w:t xml:space="preserve"> </w:t>
      </w:r>
      <w:r>
        <w:t>(2</w:t>
      </w:r>
      <w:r>
        <w:rPr>
          <w:spacing w:val="-5"/>
        </w:rPr>
        <w:t xml:space="preserve"> </w:t>
      </w:r>
      <w:r>
        <w:t>часа в</w:t>
      </w:r>
      <w:r>
        <w:rPr>
          <w:spacing w:val="-3"/>
        </w:rPr>
        <w:t xml:space="preserve"> </w:t>
      </w:r>
      <w:r>
        <w:t>неделю).</w:t>
      </w:r>
    </w:p>
    <w:p w:rsidR="00A451F2" w:rsidRDefault="00825171">
      <w:pPr>
        <w:pStyle w:val="a6"/>
        <w:numPr>
          <w:ilvl w:val="0"/>
          <w:numId w:val="29"/>
        </w:numPr>
        <w:tabs>
          <w:tab w:val="left" w:pos="633"/>
        </w:tabs>
        <w:spacing w:before="4" w:line="240" w:lineRule="auto"/>
        <w:rPr>
          <w:sz w:val="24"/>
        </w:rPr>
      </w:pPr>
      <w:r>
        <w:rPr>
          <w:sz w:val="24"/>
        </w:rPr>
        <w:t>класс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7"/>
          <w:sz w:val="24"/>
        </w:rPr>
        <w:t xml:space="preserve"> </w:t>
      </w:r>
      <w:r>
        <w:rPr>
          <w:sz w:val="24"/>
        </w:rPr>
        <w:t>«Зоология»</w:t>
      </w:r>
      <w:r>
        <w:rPr>
          <w:spacing w:val="40"/>
          <w:sz w:val="24"/>
        </w:rPr>
        <w:t xml:space="preserve"> </w:t>
      </w:r>
      <w:r>
        <w:rPr>
          <w:sz w:val="24"/>
        </w:rPr>
        <w:t>Тихонова</w:t>
      </w:r>
      <w:r>
        <w:rPr>
          <w:spacing w:val="-10"/>
          <w:sz w:val="24"/>
        </w:rPr>
        <w:t xml:space="preserve"> </w:t>
      </w:r>
      <w:r>
        <w:rPr>
          <w:sz w:val="24"/>
        </w:rPr>
        <w:t>Е.Т.,</w:t>
      </w:r>
      <w:r>
        <w:rPr>
          <w:spacing w:val="-4"/>
          <w:sz w:val="24"/>
        </w:rPr>
        <w:t xml:space="preserve"> </w:t>
      </w:r>
      <w:r>
        <w:rPr>
          <w:sz w:val="24"/>
        </w:rPr>
        <w:t>Н.И.Романова</w:t>
      </w:r>
      <w:r>
        <w:rPr>
          <w:spacing w:val="-10"/>
          <w:sz w:val="24"/>
        </w:rPr>
        <w:t xml:space="preserve"> </w:t>
      </w:r>
      <w:r>
        <w:rPr>
          <w:sz w:val="24"/>
        </w:rPr>
        <w:t>Н.И.</w:t>
      </w:r>
      <w:r>
        <w:rPr>
          <w:spacing w:val="55"/>
          <w:sz w:val="24"/>
        </w:rPr>
        <w:t xml:space="preserve"> </w:t>
      </w:r>
      <w:r>
        <w:rPr>
          <w:sz w:val="24"/>
        </w:rPr>
        <w:t>(2</w:t>
      </w:r>
      <w:r>
        <w:rPr>
          <w:spacing w:val="-6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неделю).</w:t>
      </w:r>
    </w:p>
    <w:p w:rsidR="00A451F2" w:rsidRDefault="00A451F2">
      <w:pPr>
        <w:rPr>
          <w:sz w:val="24"/>
        </w:rPr>
        <w:sectPr w:rsidR="00A451F2">
          <w:pgSz w:w="16840" w:h="11910" w:orient="landscape"/>
          <w:pgMar w:top="840" w:right="460" w:bottom="280" w:left="400" w:header="720" w:footer="720" w:gutter="0"/>
          <w:cols w:space="720"/>
        </w:sectPr>
      </w:pPr>
    </w:p>
    <w:p w:rsidR="00A451F2" w:rsidRDefault="00825171">
      <w:pPr>
        <w:pStyle w:val="a6"/>
        <w:numPr>
          <w:ilvl w:val="0"/>
          <w:numId w:val="29"/>
        </w:numPr>
        <w:tabs>
          <w:tab w:val="left" w:pos="633"/>
        </w:tabs>
        <w:spacing w:before="78" w:line="240" w:lineRule="auto"/>
        <w:rPr>
          <w:sz w:val="24"/>
        </w:rPr>
      </w:pPr>
      <w:r>
        <w:rPr>
          <w:spacing w:val="-1"/>
          <w:sz w:val="24"/>
        </w:rPr>
        <w:lastRenderedPageBreak/>
        <w:t>класс</w:t>
      </w:r>
      <w:r>
        <w:rPr>
          <w:spacing w:val="-8"/>
          <w:sz w:val="24"/>
        </w:rPr>
        <w:t xml:space="preserve"> </w:t>
      </w:r>
      <w:r>
        <w:rPr>
          <w:sz w:val="24"/>
        </w:rPr>
        <w:t>Биология.</w:t>
      </w:r>
      <w:r>
        <w:rPr>
          <w:spacing w:val="2"/>
          <w:sz w:val="24"/>
        </w:rPr>
        <w:t xml:space="preserve"> </w:t>
      </w:r>
      <w:r>
        <w:rPr>
          <w:sz w:val="24"/>
        </w:rPr>
        <w:t>«Человек»</w:t>
      </w:r>
      <w:r>
        <w:rPr>
          <w:spacing w:val="-15"/>
          <w:sz w:val="24"/>
        </w:rPr>
        <w:t xml:space="preserve"> </w:t>
      </w:r>
      <w:r>
        <w:rPr>
          <w:sz w:val="24"/>
        </w:rPr>
        <w:t>Жемчугова</w:t>
      </w:r>
      <w:r>
        <w:rPr>
          <w:spacing w:val="-5"/>
          <w:sz w:val="24"/>
        </w:rPr>
        <w:t xml:space="preserve"> </w:t>
      </w:r>
      <w:r>
        <w:rPr>
          <w:sz w:val="24"/>
        </w:rPr>
        <w:t>М.Б.,Романова</w:t>
      </w:r>
      <w:r>
        <w:rPr>
          <w:spacing w:val="-6"/>
          <w:sz w:val="24"/>
        </w:rPr>
        <w:t xml:space="preserve"> </w:t>
      </w:r>
      <w:r>
        <w:rPr>
          <w:sz w:val="24"/>
        </w:rPr>
        <w:t>Н.И.</w:t>
      </w:r>
      <w:r>
        <w:rPr>
          <w:spacing w:val="50"/>
          <w:sz w:val="24"/>
        </w:rPr>
        <w:t xml:space="preserve"> </w:t>
      </w:r>
      <w:r>
        <w:rPr>
          <w:sz w:val="24"/>
        </w:rPr>
        <w:t>(2</w:t>
      </w:r>
      <w:r>
        <w:rPr>
          <w:spacing w:val="-2"/>
          <w:sz w:val="24"/>
        </w:rPr>
        <w:t xml:space="preserve"> </w:t>
      </w:r>
      <w:r>
        <w:rPr>
          <w:sz w:val="24"/>
        </w:rPr>
        <w:t>часа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неделю).</w:t>
      </w:r>
    </w:p>
    <w:p w:rsidR="00A451F2" w:rsidRDefault="00825171">
      <w:pPr>
        <w:pStyle w:val="a6"/>
        <w:numPr>
          <w:ilvl w:val="0"/>
          <w:numId w:val="29"/>
        </w:numPr>
        <w:tabs>
          <w:tab w:val="left" w:pos="633"/>
        </w:tabs>
        <w:spacing w:before="5" w:line="237" w:lineRule="auto"/>
        <w:ind w:left="450" w:right="4140" w:firstLine="0"/>
        <w:rPr>
          <w:sz w:val="24"/>
        </w:rPr>
      </w:pPr>
      <w:r>
        <w:rPr>
          <w:sz w:val="24"/>
        </w:rPr>
        <w:t>класс Общие закономерности биологии. Пономарева И.Н., Н.М.Корнилова, Чернова Н.М.. (2 часа в неделю).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Учебно-методическое</w:t>
      </w:r>
      <w:r>
        <w:rPr>
          <w:spacing w:val="-5"/>
          <w:sz w:val="24"/>
          <w:u w:val="single"/>
        </w:rPr>
        <w:t xml:space="preserve"> </w:t>
      </w:r>
      <w:r>
        <w:rPr>
          <w:sz w:val="24"/>
          <w:u w:val="single"/>
        </w:rPr>
        <w:t>обеспечение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учебного</w:t>
      </w:r>
      <w:r>
        <w:rPr>
          <w:spacing w:val="2"/>
          <w:sz w:val="24"/>
          <w:u w:val="single"/>
        </w:rPr>
        <w:t xml:space="preserve"> </w:t>
      </w:r>
      <w:r>
        <w:rPr>
          <w:sz w:val="24"/>
          <w:u w:val="single"/>
        </w:rPr>
        <w:t>процесса</w:t>
      </w:r>
    </w:p>
    <w:p w:rsidR="00A451F2" w:rsidRDefault="00825171">
      <w:pPr>
        <w:pStyle w:val="a3"/>
        <w:spacing w:before="4"/>
        <w:ind w:left="450" w:right="2590"/>
      </w:pPr>
      <w:r>
        <w:t>Программа курса «Биология». 5-9 классы. Линия «Ракурс» /авт.- сост. Романова. – М.: ООО «Русское слово»,   2012.</w:t>
      </w:r>
      <w:r>
        <w:rPr>
          <w:spacing w:val="1"/>
        </w:rPr>
        <w:t xml:space="preserve"> </w:t>
      </w:r>
      <w:r>
        <w:t>Романова Н. И., Новикова С.Н. 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«Биология». 5 класс. Линия «Ракурс». - М.: ООО «Русское слово»,</w:t>
      </w:r>
      <w:r>
        <w:rPr>
          <w:spacing w:val="1"/>
        </w:rPr>
        <w:t xml:space="preserve"> </w:t>
      </w:r>
      <w:r>
        <w:t>2012.</w:t>
      </w:r>
      <w:r>
        <w:rPr>
          <w:spacing w:val="-57"/>
        </w:rPr>
        <w:t xml:space="preserve"> </w:t>
      </w:r>
      <w:r>
        <w:t>Романова</w:t>
      </w:r>
      <w:r>
        <w:rPr>
          <w:spacing w:val="-7"/>
        </w:rPr>
        <w:t xml:space="preserve"> </w:t>
      </w:r>
      <w:r>
        <w:t>Н.</w:t>
      </w:r>
      <w:r>
        <w:rPr>
          <w:spacing w:val="-4"/>
        </w:rPr>
        <w:t xml:space="preserve"> </w:t>
      </w:r>
      <w:r>
        <w:t>И.,</w:t>
      </w:r>
      <w:r>
        <w:rPr>
          <w:spacing w:val="-4"/>
        </w:rPr>
        <w:t xml:space="preserve"> </w:t>
      </w:r>
      <w:r>
        <w:t>Новикова</w:t>
      </w:r>
      <w:r>
        <w:rPr>
          <w:spacing w:val="-10"/>
        </w:rPr>
        <w:t xml:space="preserve"> </w:t>
      </w:r>
      <w:r>
        <w:t>С.Н.</w:t>
      </w:r>
      <w:r>
        <w:rPr>
          <w:spacing w:val="-3"/>
        </w:rPr>
        <w:t xml:space="preserve"> </w:t>
      </w:r>
      <w:r>
        <w:t>Рабочая</w:t>
      </w:r>
      <w:r>
        <w:rPr>
          <w:spacing w:val="48"/>
        </w:rPr>
        <w:t xml:space="preserve"> </w:t>
      </w:r>
      <w:r>
        <w:t>программа</w:t>
      </w:r>
      <w:r>
        <w:rPr>
          <w:spacing w:val="53"/>
        </w:rPr>
        <w:t xml:space="preserve"> </w:t>
      </w:r>
      <w:r>
        <w:t>«Биология».</w:t>
      </w:r>
      <w:r>
        <w:rPr>
          <w:spacing w:val="-2"/>
        </w:rPr>
        <w:t xml:space="preserve"> </w:t>
      </w:r>
      <w:r>
        <w:t>6</w:t>
      </w:r>
      <w:r>
        <w:rPr>
          <w:spacing w:val="48"/>
        </w:rPr>
        <w:t xml:space="preserve"> </w:t>
      </w:r>
      <w:r>
        <w:t>класс.</w:t>
      </w:r>
      <w:r>
        <w:rPr>
          <w:spacing w:val="-3"/>
        </w:rPr>
        <w:t xml:space="preserve"> </w:t>
      </w:r>
      <w:r>
        <w:t>Линия</w:t>
      </w:r>
      <w:r>
        <w:rPr>
          <w:spacing w:val="-5"/>
        </w:rPr>
        <w:t xml:space="preserve"> </w:t>
      </w:r>
      <w:r>
        <w:t>«Ракурс».</w:t>
      </w:r>
      <w:r>
        <w:rPr>
          <w:spacing w:val="6"/>
        </w:rPr>
        <w:t xml:space="preserve"> </w:t>
      </w:r>
      <w:r>
        <w:t>- М.:</w:t>
      </w:r>
      <w:r>
        <w:rPr>
          <w:spacing w:val="-5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«Русское</w:t>
      </w:r>
      <w:r>
        <w:rPr>
          <w:spacing w:val="-6"/>
        </w:rPr>
        <w:t xml:space="preserve"> </w:t>
      </w:r>
      <w:r>
        <w:t>слово»,</w:t>
      </w:r>
      <w:r>
        <w:rPr>
          <w:spacing w:val="51"/>
        </w:rPr>
        <w:t xml:space="preserve"> </w:t>
      </w:r>
      <w:r>
        <w:t>2012.</w:t>
      </w:r>
    </w:p>
    <w:p w:rsidR="00A451F2" w:rsidRDefault="00825171">
      <w:pPr>
        <w:pStyle w:val="a3"/>
        <w:spacing w:line="237" w:lineRule="auto"/>
        <w:ind w:left="450" w:right="530"/>
      </w:pPr>
      <w:r>
        <w:t>Маринова А. В. Методические рекомендации к учебнику Плешаков А.А.,ВведенскийЛ.Э. «Введение в биологию». 5 класс. Линия «Ракурс». - М.:</w:t>
      </w:r>
      <w:r>
        <w:rPr>
          <w:spacing w:val="-57"/>
        </w:rPr>
        <w:t xml:space="preserve"> </w:t>
      </w:r>
      <w:r>
        <w:t>ООО «Русское</w:t>
      </w:r>
      <w:r>
        <w:rPr>
          <w:spacing w:val="1"/>
        </w:rPr>
        <w:t xml:space="preserve"> </w:t>
      </w:r>
      <w:r>
        <w:t>слово»,</w:t>
      </w:r>
      <w:r>
        <w:rPr>
          <w:spacing w:val="45"/>
        </w:rPr>
        <w:t xml:space="preserve"> </w:t>
      </w:r>
      <w:r>
        <w:t>2012.</w:t>
      </w:r>
    </w:p>
    <w:p w:rsidR="00A451F2" w:rsidRDefault="00825171">
      <w:pPr>
        <w:pStyle w:val="a3"/>
        <w:spacing w:line="275" w:lineRule="exact"/>
        <w:ind w:left="450"/>
      </w:pPr>
      <w:r>
        <w:t>Амахина</w:t>
      </w:r>
      <w:r>
        <w:rPr>
          <w:spacing w:val="20"/>
        </w:rPr>
        <w:t xml:space="preserve"> </w:t>
      </w:r>
      <w:r>
        <w:t>Ю.</w:t>
      </w:r>
      <w:r>
        <w:rPr>
          <w:spacing w:val="14"/>
        </w:rPr>
        <w:t xml:space="preserve"> </w:t>
      </w:r>
      <w:r>
        <w:t>В.</w:t>
      </w:r>
      <w:r>
        <w:rPr>
          <w:spacing w:val="18"/>
        </w:rPr>
        <w:t xml:space="preserve"> </w:t>
      </w:r>
      <w:r>
        <w:t>Методические</w:t>
      </w:r>
      <w:r>
        <w:rPr>
          <w:spacing w:val="12"/>
        </w:rPr>
        <w:t xml:space="preserve"> </w:t>
      </w:r>
      <w:r>
        <w:t>рекомендации</w:t>
      </w:r>
      <w:r>
        <w:rPr>
          <w:spacing w:val="10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учебнику</w:t>
      </w:r>
      <w:r>
        <w:rPr>
          <w:spacing w:val="-1"/>
        </w:rPr>
        <w:t xml:space="preserve"> </w:t>
      </w:r>
      <w:r>
        <w:t>Т.А.</w:t>
      </w:r>
      <w:r>
        <w:rPr>
          <w:spacing w:val="1"/>
        </w:rPr>
        <w:t xml:space="preserve"> </w:t>
      </w:r>
      <w:r>
        <w:t>Исаев,</w:t>
      </w:r>
      <w:r>
        <w:rPr>
          <w:spacing w:val="18"/>
        </w:rPr>
        <w:t xml:space="preserve"> </w:t>
      </w:r>
      <w:r>
        <w:t>Н.И.Романова.</w:t>
      </w:r>
      <w:r>
        <w:rPr>
          <w:spacing w:val="83"/>
        </w:rPr>
        <w:t xml:space="preserve"> </w:t>
      </w:r>
      <w:r>
        <w:t>Биология</w:t>
      </w:r>
      <w:r>
        <w:rPr>
          <w:spacing w:val="18"/>
        </w:rPr>
        <w:t xml:space="preserve"> </w:t>
      </w:r>
      <w:r>
        <w:t>«Ботаника».</w:t>
      </w:r>
      <w:r>
        <w:rPr>
          <w:spacing w:val="15"/>
        </w:rPr>
        <w:t xml:space="preserve"> </w:t>
      </w:r>
      <w:r>
        <w:t>6</w:t>
      </w:r>
      <w:r>
        <w:rPr>
          <w:spacing w:val="12"/>
        </w:rPr>
        <w:t xml:space="preserve"> </w:t>
      </w:r>
      <w:r>
        <w:t>класс.</w:t>
      </w:r>
      <w:r>
        <w:rPr>
          <w:spacing w:val="14"/>
        </w:rPr>
        <w:t xml:space="preserve"> </w:t>
      </w:r>
      <w:r>
        <w:t>Линия</w:t>
      </w:r>
      <w:r>
        <w:rPr>
          <w:spacing w:val="17"/>
        </w:rPr>
        <w:t xml:space="preserve"> </w:t>
      </w:r>
      <w:r>
        <w:t>«Ракурс».</w:t>
      </w:r>
      <w:r>
        <w:rPr>
          <w:spacing w:val="28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М.:</w:t>
      </w:r>
      <w:r>
        <w:rPr>
          <w:spacing w:val="17"/>
        </w:rPr>
        <w:t xml:space="preserve"> </w:t>
      </w:r>
      <w:r>
        <w:t>ООО</w:t>
      </w:r>
    </w:p>
    <w:p w:rsidR="00A451F2" w:rsidRDefault="00825171">
      <w:pPr>
        <w:pStyle w:val="a3"/>
        <w:spacing w:before="2"/>
        <w:ind w:left="450"/>
      </w:pPr>
      <w:r>
        <w:t>«Русское</w:t>
      </w:r>
      <w:r>
        <w:rPr>
          <w:spacing w:val="-7"/>
        </w:rPr>
        <w:t xml:space="preserve"> </w:t>
      </w:r>
      <w:r>
        <w:t>слово»,</w:t>
      </w:r>
      <w:r>
        <w:rPr>
          <w:spacing w:val="51"/>
        </w:rPr>
        <w:t xml:space="preserve"> </w:t>
      </w:r>
      <w:r>
        <w:t>2012.</w:t>
      </w:r>
    </w:p>
    <w:p w:rsidR="00A451F2" w:rsidRDefault="00825171">
      <w:pPr>
        <w:pStyle w:val="a3"/>
        <w:tabs>
          <w:tab w:val="left" w:pos="1659"/>
        </w:tabs>
        <w:spacing w:before="3" w:line="275" w:lineRule="exact"/>
        <w:ind w:left="450"/>
      </w:pPr>
      <w:r>
        <w:t>Амахина</w:t>
      </w:r>
      <w:r>
        <w:tab/>
        <w:t>Ю.</w:t>
      </w:r>
      <w:r>
        <w:rPr>
          <w:spacing w:val="33"/>
        </w:rPr>
        <w:t xml:space="preserve"> </w:t>
      </w:r>
      <w:r>
        <w:t>В.</w:t>
      </w:r>
      <w:r>
        <w:rPr>
          <w:spacing w:val="33"/>
        </w:rPr>
        <w:t xml:space="preserve"> </w:t>
      </w:r>
      <w:r>
        <w:t>Биология.</w:t>
      </w:r>
      <w:r>
        <w:rPr>
          <w:spacing w:val="34"/>
        </w:rPr>
        <w:t xml:space="preserve"> </w:t>
      </w:r>
      <w:r>
        <w:t>Методические</w:t>
      </w:r>
      <w:r>
        <w:rPr>
          <w:spacing w:val="31"/>
        </w:rPr>
        <w:t xml:space="preserve"> </w:t>
      </w:r>
      <w:r>
        <w:t>рекомендации</w:t>
      </w:r>
      <w:r>
        <w:rPr>
          <w:spacing w:val="30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проведению</w:t>
      </w:r>
      <w:r>
        <w:rPr>
          <w:spacing w:val="30"/>
        </w:rPr>
        <w:t xml:space="preserve"> </w:t>
      </w:r>
      <w:r>
        <w:t>лабораторных</w:t>
      </w:r>
      <w:r>
        <w:rPr>
          <w:spacing w:val="36"/>
        </w:rPr>
        <w:t xml:space="preserve"> </w:t>
      </w:r>
      <w:r>
        <w:t>работ.</w:t>
      </w:r>
      <w:r>
        <w:rPr>
          <w:spacing w:val="35"/>
        </w:rPr>
        <w:t xml:space="preserve"> </w:t>
      </w:r>
      <w:r>
        <w:t>6</w:t>
      </w:r>
      <w:r>
        <w:rPr>
          <w:spacing w:val="26"/>
        </w:rPr>
        <w:t xml:space="preserve"> </w:t>
      </w:r>
      <w:r>
        <w:t>класс.</w:t>
      </w:r>
      <w:r>
        <w:rPr>
          <w:spacing w:val="33"/>
        </w:rPr>
        <w:t xml:space="preserve"> </w:t>
      </w:r>
      <w:r>
        <w:t>Пособие.</w:t>
      </w:r>
      <w:r>
        <w:rPr>
          <w:spacing w:val="34"/>
        </w:rPr>
        <w:t xml:space="preserve"> </w:t>
      </w:r>
      <w:r>
        <w:t>Линия</w:t>
      </w:r>
      <w:r>
        <w:rPr>
          <w:spacing w:val="31"/>
        </w:rPr>
        <w:t xml:space="preserve"> </w:t>
      </w:r>
      <w:r>
        <w:t>«Ракурс».</w:t>
      </w:r>
      <w:r>
        <w:rPr>
          <w:spacing w:val="43"/>
        </w:rPr>
        <w:t xml:space="preserve"> </w:t>
      </w:r>
      <w:r>
        <w:t>-</w:t>
      </w:r>
      <w:r>
        <w:rPr>
          <w:spacing w:val="32"/>
        </w:rPr>
        <w:t xml:space="preserve"> </w:t>
      </w:r>
      <w:r>
        <w:t>М.:</w:t>
      </w:r>
      <w:r>
        <w:rPr>
          <w:spacing w:val="27"/>
        </w:rPr>
        <w:t xml:space="preserve"> </w:t>
      </w:r>
      <w:r>
        <w:t>ООО</w:t>
      </w:r>
    </w:p>
    <w:p w:rsidR="00A451F2" w:rsidRDefault="00825171">
      <w:pPr>
        <w:pStyle w:val="a3"/>
        <w:spacing w:line="275" w:lineRule="exact"/>
        <w:ind w:left="450"/>
      </w:pPr>
      <w:r>
        <w:t>«Русское</w:t>
      </w:r>
      <w:r>
        <w:rPr>
          <w:spacing w:val="-7"/>
        </w:rPr>
        <w:t xml:space="preserve"> </w:t>
      </w:r>
      <w:r>
        <w:t>слово»,</w:t>
      </w:r>
      <w:r>
        <w:rPr>
          <w:spacing w:val="51"/>
        </w:rPr>
        <w:t xml:space="preserve"> </w:t>
      </w:r>
      <w:r>
        <w:t>2012.</w:t>
      </w:r>
    </w:p>
    <w:p w:rsidR="00A451F2" w:rsidRDefault="00825171">
      <w:pPr>
        <w:pStyle w:val="a3"/>
        <w:spacing w:before="5" w:line="237" w:lineRule="auto"/>
        <w:ind w:left="450" w:right="1751"/>
      </w:pPr>
      <w:r>
        <w:t>Романова</w:t>
      </w:r>
      <w:r>
        <w:rPr>
          <w:spacing w:val="-7"/>
        </w:rPr>
        <w:t xml:space="preserve"> </w:t>
      </w:r>
      <w:r>
        <w:t>Н.</w:t>
      </w:r>
      <w:r>
        <w:rPr>
          <w:spacing w:val="-5"/>
        </w:rPr>
        <w:t xml:space="preserve"> </w:t>
      </w:r>
      <w:r>
        <w:t>И.,</w:t>
      </w:r>
      <w:r>
        <w:rPr>
          <w:spacing w:val="-3"/>
        </w:rPr>
        <w:t xml:space="preserve"> </w:t>
      </w:r>
      <w:r>
        <w:t>Новикова</w:t>
      </w:r>
      <w:r>
        <w:rPr>
          <w:spacing w:val="-7"/>
        </w:rPr>
        <w:t xml:space="preserve"> </w:t>
      </w:r>
      <w:r>
        <w:t>С.Н.</w:t>
      </w:r>
      <w:r>
        <w:rPr>
          <w:spacing w:val="-4"/>
        </w:rPr>
        <w:t xml:space="preserve"> </w:t>
      </w:r>
      <w:r>
        <w:t>Рабочая</w:t>
      </w:r>
      <w:r>
        <w:rPr>
          <w:spacing w:val="35"/>
        </w:rPr>
        <w:t xml:space="preserve"> </w:t>
      </w:r>
      <w:r>
        <w:t>программа</w:t>
      </w:r>
      <w:r>
        <w:rPr>
          <w:spacing w:val="35"/>
        </w:rPr>
        <w:t xml:space="preserve"> </w:t>
      </w:r>
      <w:r>
        <w:t>«Биология».</w:t>
      </w:r>
      <w:r>
        <w:rPr>
          <w:spacing w:val="2"/>
        </w:rPr>
        <w:t xml:space="preserve"> </w:t>
      </w:r>
      <w:r>
        <w:t>7</w:t>
      </w:r>
      <w:r>
        <w:rPr>
          <w:spacing w:val="34"/>
        </w:rPr>
        <w:t xml:space="preserve"> </w:t>
      </w:r>
      <w:r>
        <w:t>класс.</w:t>
      </w:r>
      <w:r>
        <w:rPr>
          <w:spacing w:val="-4"/>
        </w:rPr>
        <w:t xml:space="preserve"> </w:t>
      </w:r>
      <w:r>
        <w:t>Линия</w:t>
      </w:r>
      <w:r>
        <w:rPr>
          <w:spacing w:val="-7"/>
        </w:rPr>
        <w:t xml:space="preserve"> </w:t>
      </w:r>
      <w:r>
        <w:t>«Ракурс».</w:t>
      </w:r>
      <w:r>
        <w:rPr>
          <w:spacing w:val="2"/>
        </w:rPr>
        <w:t xml:space="preserve"> </w:t>
      </w:r>
      <w:r>
        <w:t>- М.:</w:t>
      </w:r>
      <w:r>
        <w:rPr>
          <w:spacing w:val="-5"/>
        </w:rPr>
        <w:t xml:space="preserve"> </w:t>
      </w:r>
      <w:r>
        <w:t>ООО</w:t>
      </w:r>
      <w:r>
        <w:rPr>
          <w:spacing w:val="-3"/>
        </w:rPr>
        <w:t xml:space="preserve"> </w:t>
      </w:r>
      <w:r>
        <w:t>«Русское</w:t>
      </w:r>
      <w:r>
        <w:rPr>
          <w:spacing w:val="-7"/>
        </w:rPr>
        <w:t xml:space="preserve"> </w:t>
      </w:r>
      <w:r>
        <w:t>слово»,</w:t>
      </w:r>
      <w:r>
        <w:rPr>
          <w:spacing w:val="37"/>
        </w:rPr>
        <w:t xml:space="preserve"> </w:t>
      </w:r>
      <w:r>
        <w:t>2012.</w:t>
      </w:r>
      <w:r>
        <w:rPr>
          <w:spacing w:val="-57"/>
        </w:rPr>
        <w:t xml:space="preserve"> </w:t>
      </w:r>
      <w:r>
        <w:t>Романова</w:t>
      </w:r>
      <w:r>
        <w:rPr>
          <w:spacing w:val="-1"/>
        </w:rPr>
        <w:t xml:space="preserve"> </w:t>
      </w:r>
      <w:r>
        <w:t>Н.</w:t>
      </w:r>
      <w:r>
        <w:rPr>
          <w:spacing w:val="3"/>
        </w:rPr>
        <w:t xml:space="preserve"> </w:t>
      </w:r>
      <w:r>
        <w:t>И.,</w:t>
      </w:r>
      <w:r>
        <w:rPr>
          <w:spacing w:val="-2"/>
        </w:rPr>
        <w:t xml:space="preserve"> </w:t>
      </w:r>
      <w:r>
        <w:t>Новикова</w:t>
      </w:r>
      <w:r>
        <w:rPr>
          <w:spacing w:val="-5"/>
        </w:rPr>
        <w:t xml:space="preserve"> </w:t>
      </w:r>
      <w:r>
        <w:t>С.Н.</w:t>
      </w:r>
      <w:r>
        <w:rPr>
          <w:spacing w:val="-2"/>
        </w:rPr>
        <w:t xml:space="preserve"> </w:t>
      </w:r>
      <w:r>
        <w:t>Рабочая</w:t>
      </w:r>
      <w:r>
        <w:rPr>
          <w:spacing w:val="-4"/>
        </w:rPr>
        <w:t xml:space="preserve"> </w:t>
      </w:r>
      <w:r>
        <w:t>тетрадь.</w:t>
      </w:r>
      <w:r>
        <w:rPr>
          <w:spacing w:val="3"/>
        </w:rPr>
        <w:t xml:space="preserve"> </w:t>
      </w:r>
      <w:r>
        <w:t>5</w:t>
      </w:r>
      <w:r>
        <w:rPr>
          <w:spacing w:val="-4"/>
        </w:rPr>
        <w:t xml:space="preserve"> </w:t>
      </w:r>
      <w:r>
        <w:t>класс.</w:t>
      </w:r>
      <w:r>
        <w:rPr>
          <w:spacing w:val="2"/>
        </w:rPr>
        <w:t xml:space="preserve"> </w:t>
      </w:r>
      <w:r>
        <w:t>Линия</w:t>
      </w:r>
      <w:r>
        <w:rPr>
          <w:spacing w:val="47"/>
        </w:rPr>
        <w:t xml:space="preserve"> </w:t>
      </w:r>
      <w:r>
        <w:t>«Ракурс».</w:t>
      </w:r>
      <w:r>
        <w:rPr>
          <w:spacing w:val="4"/>
        </w:rPr>
        <w:t xml:space="preserve"> </w:t>
      </w:r>
      <w:r>
        <w:t>-</w:t>
      </w:r>
      <w:r>
        <w:rPr>
          <w:spacing w:val="3"/>
        </w:rPr>
        <w:t xml:space="preserve"> </w:t>
      </w:r>
      <w:r>
        <w:t>М.:</w:t>
      </w:r>
      <w:r>
        <w:rPr>
          <w:spacing w:val="-4"/>
        </w:rPr>
        <w:t xml:space="preserve"> </w:t>
      </w:r>
      <w:r>
        <w:t>ООО «Русское слово»,</w:t>
      </w:r>
      <w:r>
        <w:rPr>
          <w:spacing w:val="44"/>
        </w:rPr>
        <w:t xml:space="preserve"> </w:t>
      </w:r>
      <w:r>
        <w:t>2012.</w:t>
      </w:r>
    </w:p>
    <w:p w:rsidR="00A451F2" w:rsidRDefault="00825171">
      <w:pPr>
        <w:pStyle w:val="a3"/>
        <w:spacing w:before="3"/>
        <w:ind w:left="450" w:right="3666"/>
      </w:pPr>
      <w:r>
        <w:t>Романова Н. И., Исаева Т.А..</w:t>
      </w:r>
      <w:r>
        <w:rPr>
          <w:spacing w:val="1"/>
        </w:rPr>
        <w:t xml:space="preserve"> </w:t>
      </w:r>
      <w:r>
        <w:t>Рабочая тетрадь. 6 класс. Линия</w:t>
      </w:r>
      <w:r>
        <w:rPr>
          <w:spacing w:val="1"/>
        </w:rPr>
        <w:t xml:space="preserve"> </w:t>
      </w:r>
      <w:r>
        <w:t>«Ракурс». - М.: ООО «Русское слово»,</w:t>
      </w:r>
      <w:r>
        <w:rPr>
          <w:spacing w:val="1"/>
        </w:rPr>
        <w:t xml:space="preserve"> </w:t>
      </w:r>
      <w:r>
        <w:t>2012.</w:t>
      </w:r>
      <w:r>
        <w:rPr>
          <w:spacing w:val="1"/>
        </w:rPr>
        <w:t xml:space="preserve"> </w:t>
      </w:r>
      <w:r>
        <w:t>Романова Н. И., Тихонова Е.Т.,</w:t>
      </w:r>
      <w:r>
        <w:rPr>
          <w:spacing w:val="1"/>
        </w:rPr>
        <w:t xml:space="preserve"> </w:t>
      </w:r>
      <w:r>
        <w:t>Рабочая тетрадь. 7 класс. Линия «Ракурс». - М.: ООО «Русское слово»,</w:t>
      </w:r>
      <w:r>
        <w:rPr>
          <w:spacing w:val="1"/>
        </w:rPr>
        <w:t xml:space="preserve"> </w:t>
      </w:r>
      <w:r>
        <w:t>2012.</w:t>
      </w:r>
      <w:r>
        <w:rPr>
          <w:spacing w:val="1"/>
        </w:rPr>
        <w:t xml:space="preserve"> </w:t>
      </w:r>
      <w:r>
        <w:t>Амахина</w:t>
      </w:r>
      <w:r>
        <w:rPr>
          <w:spacing w:val="1"/>
        </w:rPr>
        <w:t xml:space="preserve"> </w:t>
      </w:r>
      <w:r>
        <w:t>Ю. В.</w:t>
      </w:r>
      <w:r>
        <w:rPr>
          <w:spacing w:val="1"/>
        </w:rPr>
        <w:t xml:space="preserve"> </w:t>
      </w:r>
      <w:r>
        <w:t>Тетрадь для лабораторных работ. 6 класс. Линия</w:t>
      </w:r>
      <w:r>
        <w:rPr>
          <w:spacing w:val="1"/>
        </w:rPr>
        <w:t xml:space="preserve"> </w:t>
      </w:r>
      <w:r>
        <w:t>«Ракурс». - М.: ООО «Русское слово»,</w:t>
      </w:r>
      <w:r>
        <w:rPr>
          <w:spacing w:val="1"/>
        </w:rPr>
        <w:t xml:space="preserve"> </w:t>
      </w:r>
      <w:r>
        <w:t>2012.</w:t>
      </w:r>
      <w:r>
        <w:rPr>
          <w:spacing w:val="1"/>
        </w:rPr>
        <w:t xml:space="preserve"> </w:t>
      </w:r>
      <w:r>
        <w:t>Методического пособия «Реализация образовательных программ естественнонаучной и технологической</w:t>
      </w:r>
      <w:r>
        <w:rPr>
          <w:spacing w:val="1"/>
        </w:rPr>
        <w:t xml:space="preserve"> </w:t>
      </w:r>
      <w:r>
        <w:rPr>
          <w:spacing w:val="-1"/>
        </w:rPr>
        <w:t>направленностей</w:t>
      </w:r>
      <w:r>
        <w:rPr>
          <w:spacing w:val="-14"/>
        </w:rPr>
        <w:t xml:space="preserve"> </w:t>
      </w:r>
      <w:r>
        <w:t>по</w:t>
      </w:r>
      <w:r>
        <w:rPr>
          <w:spacing w:val="-11"/>
        </w:rPr>
        <w:t xml:space="preserve"> </w:t>
      </w:r>
      <w:r>
        <w:t>биологии</w:t>
      </w:r>
      <w:r>
        <w:rPr>
          <w:spacing w:val="-1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центра</w:t>
      </w:r>
      <w:r>
        <w:rPr>
          <w:spacing w:val="-3"/>
        </w:rPr>
        <w:t xml:space="preserve"> </w:t>
      </w:r>
      <w:r>
        <w:t>«Точка</w:t>
      </w:r>
      <w:r>
        <w:rPr>
          <w:spacing w:val="-3"/>
        </w:rPr>
        <w:t xml:space="preserve"> </w:t>
      </w:r>
      <w:r>
        <w:t>роста»</w:t>
      </w:r>
      <w:r>
        <w:rPr>
          <w:spacing w:val="-6"/>
        </w:rPr>
        <w:t xml:space="preserve"> </w:t>
      </w:r>
      <w:r>
        <w:t>Буслакова</w:t>
      </w:r>
      <w:r>
        <w:rPr>
          <w:spacing w:val="-3"/>
        </w:rPr>
        <w:t xml:space="preserve"> </w:t>
      </w:r>
      <w:r>
        <w:t>В.В., Пынеева</w:t>
      </w:r>
      <w:r>
        <w:rPr>
          <w:spacing w:val="-3"/>
        </w:rPr>
        <w:t xml:space="preserve"> </w:t>
      </w:r>
      <w:r>
        <w:t>А.В.</w:t>
      </w:r>
    </w:p>
    <w:p w:rsidR="00A451F2" w:rsidRDefault="00A451F2">
      <w:pPr>
        <w:pStyle w:val="a3"/>
        <w:spacing w:before="8"/>
        <w:ind w:left="0"/>
        <w:rPr>
          <w:sz w:val="20"/>
        </w:rPr>
      </w:pPr>
    </w:p>
    <w:p w:rsidR="00A451F2" w:rsidRDefault="00825171">
      <w:pPr>
        <w:spacing w:before="1"/>
        <w:ind w:left="964" w:right="899"/>
        <w:jc w:val="center"/>
        <w:rPr>
          <w:b/>
          <w:sz w:val="24"/>
        </w:rPr>
      </w:pPr>
      <w:r>
        <w:rPr>
          <w:b/>
          <w:spacing w:val="-1"/>
          <w:sz w:val="24"/>
          <w:u w:val="thick"/>
        </w:rPr>
        <w:t>Материально-техническое</w:t>
      </w:r>
      <w:r>
        <w:rPr>
          <w:b/>
          <w:spacing w:val="-11"/>
          <w:sz w:val="24"/>
          <w:u w:val="thick"/>
        </w:rPr>
        <w:t xml:space="preserve"> </w:t>
      </w:r>
      <w:r>
        <w:rPr>
          <w:b/>
          <w:sz w:val="24"/>
          <w:u w:val="thick"/>
        </w:rPr>
        <w:t>обеспечение</w:t>
      </w:r>
    </w:p>
    <w:p w:rsidR="00A451F2" w:rsidRDefault="00A451F2">
      <w:pPr>
        <w:pStyle w:val="a3"/>
        <w:spacing w:before="8"/>
        <w:ind w:left="0"/>
        <w:rPr>
          <w:b/>
        </w:r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0562"/>
        <w:gridCol w:w="1439"/>
        <w:gridCol w:w="1569"/>
      </w:tblGrid>
      <w:tr w:rsidR="00A451F2">
        <w:trPr>
          <w:trHeight w:val="551"/>
        </w:trPr>
        <w:tc>
          <w:tcPr>
            <w:tcW w:w="600" w:type="dxa"/>
            <w:vMerge w:val="restart"/>
          </w:tcPr>
          <w:p w:rsidR="00A451F2" w:rsidRDefault="00A451F2">
            <w:pPr>
              <w:pStyle w:val="TableParagraph"/>
              <w:spacing w:before="7"/>
              <w:ind w:left="0"/>
              <w:rPr>
                <w:b/>
              </w:rPr>
            </w:pPr>
          </w:p>
          <w:p w:rsidR="00A451F2" w:rsidRDefault="00825171">
            <w:pPr>
              <w:pStyle w:val="TableParagraph"/>
              <w:ind w:left="18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0562" w:type="dxa"/>
            <w:vMerge w:val="restart"/>
          </w:tcPr>
          <w:p w:rsidR="00A451F2" w:rsidRDefault="00825171">
            <w:pPr>
              <w:pStyle w:val="TableParagraph"/>
              <w:spacing w:line="237" w:lineRule="auto"/>
              <w:ind w:left="3102" w:right="3099" w:firstLine="31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объектов и средств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материально-технического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</w:p>
        </w:tc>
        <w:tc>
          <w:tcPr>
            <w:tcW w:w="3008" w:type="dxa"/>
            <w:gridSpan w:val="2"/>
          </w:tcPr>
          <w:p w:rsidR="00A451F2" w:rsidRDefault="00825171">
            <w:pPr>
              <w:pStyle w:val="TableParagraph"/>
              <w:spacing w:line="274" w:lineRule="exact"/>
              <w:ind w:left="1153" w:right="403" w:hanging="74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 xml:space="preserve">Основная </w:t>
            </w:r>
            <w:r>
              <w:rPr>
                <w:b/>
                <w:spacing w:val="-1"/>
                <w:sz w:val="24"/>
              </w:rPr>
              <w:t>и средняя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школа</w:t>
            </w:r>
          </w:p>
        </w:tc>
      </w:tr>
      <w:tr w:rsidR="00A451F2">
        <w:trPr>
          <w:trHeight w:val="830"/>
        </w:trPr>
        <w:tc>
          <w:tcPr>
            <w:tcW w:w="600" w:type="dxa"/>
            <w:vMerge/>
            <w:tcBorders>
              <w:top w:val="nil"/>
            </w:tcBorders>
          </w:tcPr>
          <w:p w:rsidR="00A451F2" w:rsidRDefault="00A451F2">
            <w:pPr>
              <w:rPr>
                <w:sz w:val="2"/>
                <w:szCs w:val="2"/>
              </w:rPr>
            </w:pPr>
          </w:p>
        </w:tc>
        <w:tc>
          <w:tcPr>
            <w:tcW w:w="10562" w:type="dxa"/>
            <w:vMerge/>
            <w:tcBorders>
              <w:top w:val="nil"/>
            </w:tcBorders>
          </w:tcPr>
          <w:p w:rsidR="00A451F2" w:rsidRDefault="00A451F2">
            <w:pPr>
              <w:rPr>
                <w:sz w:val="2"/>
                <w:szCs w:val="2"/>
              </w:rPr>
            </w:pP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37" w:lineRule="auto"/>
              <w:ind w:left="447" w:right="264" w:hanging="14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Должно</w:t>
            </w:r>
            <w:r>
              <w:rPr>
                <w:b/>
                <w:sz w:val="24"/>
              </w:rPr>
              <w:t xml:space="preserve"> быть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37" w:lineRule="auto"/>
              <w:ind w:left="497" w:right="284" w:hanging="18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Наличие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ОУ</w:t>
            </w:r>
          </w:p>
        </w:tc>
      </w:tr>
      <w:tr w:rsidR="00A451F2">
        <w:trPr>
          <w:trHeight w:val="551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62" w:type="dxa"/>
          </w:tcPr>
          <w:p w:rsidR="00A451F2" w:rsidRDefault="00A451F2">
            <w:pPr>
              <w:pStyle w:val="TableParagraph"/>
              <w:spacing w:before="2"/>
              <w:ind w:left="0"/>
              <w:rPr>
                <w:b/>
              </w:rPr>
            </w:pPr>
          </w:p>
          <w:p w:rsidR="00A451F2" w:rsidRDefault="00825171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1.БИБЛИОТЕЧНЫЙ</w:t>
            </w:r>
            <w:r>
              <w:rPr>
                <w:b/>
                <w:spacing w:val="35"/>
                <w:sz w:val="24"/>
              </w:rPr>
              <w:t xml:space="preserve"> </w:t>
            </w:r>
            <w:r>
              <w:rPr>
                <w:b/>
                <w:sz w:val="24"/>
              </w:rPr>
              <w:t>ФОНД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(КНИГОПЕЧАТНАЯ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ПРОДУКЦИЯ)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Стандарт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4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Стандарт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7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Стандарт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(профильный уровень)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8"/>
        </w:trPr>
        <w:tc>
          <w:tcPr>
            <w:tcW w:w="600" w:type="dxa"/>
            <w:tcBorders>
              <w:bottom w:val="single" w:sz="8" w:space="0" w:color="000000"/>
            </w:tcBorders>
          </w:tcPr>
          <w:p w:rsidR="00A451F2" w:rsidRDefault="0082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62" w:type="dxa"/>
            <w:tcBorders>
              <w:bottom w:val="single" w:sz="8" w:space="0" w:color="000000"/>
            </w:tcBorders>
          </w:tcPr>
          <w:p w:rsidR="00A451F2" w:rsidRDefault="0082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439" w:type="dxa"/>
            <w:tcBorders>
              <w:bottom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  <w:tcBorders>
              <w:bottom w:val="single" w:sz="8" w:space="0" w:color="000000"/>
            </w:tcBorders>
          </w:tcPr>
          <w:p w:rsidR="00A451F2" w:rsidRDefault="00825171">
            <w:pPr>
              <w:pStyle w:val="TableParagraph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3"/>
        </w:trPr>
        <w:tc>
          <w:tcPr>
            <w:tcW w:w="600" w:type="dxa"/>
            <w:tcBorders>
              <w:top w:val="single" w:sz="8" w:space="0" w:color="000000"/>
            </w:tcBorders>
          </w:tcPr>
          <w:p w:rsidR="00A451F2" w:rsidRDefault="008251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2" w:type="dxa"/>
            <w:tcBorders>
              <w:top w:val="single" w:sz="8" w:space="0" w:color="000000"/>
            </w:tcBorders>
          </w:tcPr>
          <w:p w:rsidR="00A451F2" w:rsidRDefault="008251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Авторские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439" w:type="dxa"/>
            <w:tcBorders>
              <w:top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  <w:tcBorders>
              <w:top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7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Книги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3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3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A451F2" w:rsidRDefault="00A451F2">
      <w:pPr>
        <w:spacing w:line="253" w:lineRule="exact"/>
        <w:rPr>
          <w:sz w:val="24"/>
        </w:rPr>
        <w:sectPr w:rsidR="00A451F2">
          <w:pgSz w:w="16840" w:h="11910" w:orient="landscape"/>
          <w:pgMar w:top="740" w:right="4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0562"/>
        <w:gridCol w:w="1439"/>
        <w:gridCol w:w="1569"/>
      </w:tblGrid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(рекомендации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уроков)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7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Определитель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водных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7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Определитель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Определитель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паукообразных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Определитель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птиц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Определитель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Авторские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разделам курса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Учебники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(баз.)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Энциклопедия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«Животные»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Энциклопедия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«Растения»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2.ПЕЧАТНЫЕ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474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9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Таблицы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51F2">
        <w:trPr>
          <w:trHeight w:val="474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5" w:lineRule="exact"/>
              <w:ind w:left="168"/>
              <w:rPr>
                <w:sz w:val="24"/>
              </w:rPr>
            </w:pPr>
            <w:r>
              <w:rPr>
                <w:sz w:val="24"/>
              </w:rPr>
              <w:t>Анатомия,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физиология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гигиена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before="170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before="170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Биотехнология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w w:val="94"/>
                <w:sz w:val="24"/>
              </w:rPr>
              <w:t>-</w:t>
            </w: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Генетика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используемых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Портреты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биологов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экскурсии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цифровым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5"/>
        </w:trPr>
        <w:tc>
          <w:tcPr>
            <w:tcW w:w="600" w:type="dxa"/>
            <w:tcBorders>
              <w:bottom w:val="single" w:sz="6" w:space="0" w:color="000000"/>
            </w:tcBorders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62" w:type="dxa"/>
            <w:tcBorders>
              <w:bottom w:val="single" w:sz="6" w:space="0" w:color="000000"/>
            </w:tcBorders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439" w:type="dxa"/>
            <w:tcBorders>
              <w:bottom w:val="single" w:sz="6" w:space="0" w:color="000000"/>
            </w:tcBorders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  <w:tcBorders>
              <w:bottom w:val="single" w:sz="6" w:space="0" w:color="000000"/>
            </w:tcBorders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0"/>
        </w:trPr>
        <w:tc>
          <w:tcPr>
            <w:tcW w:w="600" w:type="dxa"/>
            <w:tcBorders>
              <w:top w:val="single" w:sz="6" w:space="0" w:color="000000"/>
            </w:tcBorders>
          </w:tcPr>
          <w:p w:rsidR="00A451F2" w:rsidRDefault="0082517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62" w:type="dxa"/>
            <w:tcBorders>
              <w:top w:val="single" w:sz="6" w:space="0" w:color="000000"/>
            </w:tcBorders>
          </w:tcPr>
          <w:p w:rsidR="00A451F2" w:rsidRDefault="00825171">
            <w:pPr>
              <w:pStyle w:val="TableParagraph"/>
              <w:spacing w:line="247" w:lineRule="exact"/>
              <w:rPr>
                <w:sz w:val="24"/>
              </w:rPr>
            </w:pPr>
            <w:r>
              <w:rPr>
                <w:sz w:val="24"/>
              </w:rPr>
              <w:t>Систематика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39" w:type="dxa"/>
            <w:tcBorders>
              <w:top w:val="single" w:sz="6" w:space="0" w:color="000000"/>
            </w:tcBorders>
          </w:tcPr>
          <w:p w:rsidR="00A451F2" w:rsidRDefault="00825171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  <w:tcBorders>
              <w:top w:val="single" w:sz="6" w:space="0" w:color="000000"/>
            </w:tcBorders>
          </w:tcPr>
          <w:p w:rsidR="00A451F2" w:rsidRDefault="00825171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Систематика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Строение,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3"/>
        </w:trPr>
        <w:tc>
          <w:tcPr>
            <w:tcW w:w="600" w:type="dxa"/>
            <w:tcBorders>
              <w:bottom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62" w:type="dxa"/>
            <w:tcBorders>
              <w:bottom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9" w:type="dxa"/>
            <w:tcBorders>
              <w:bottom w:val="single" w:sz="8" w:space="0" w:color="000000"/>
            </w:tcBorders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  <w:tcBorders>
              <w:bottom w:val="single" w:sz="8" w:space="0" w:color="000000"/>
            </w:tcBorders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551"/>
        </w:trPr>
        <w:tc>
          <w:tcPr>
            <w:tcW w:w="600" w:type="dxa"/>
            <w:tcBorders>
              <w:top w:val="single" w:sz="8" w:space="0" w:color="000000"/>
            </w:tcBorders>
          </w:tcPr>
          <w:p w:rsidR="00A451F2" w:rsidRDefault="00A451F2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A451F2" w:rsidRDefault="0082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562" w:type="dxa"/>
            <w:tcBorders>
              <w:top w:val="single" w:sz="8" w:space="0" w:color="000000"/>
            </w:tcBorders>
          </w:tcPr>
          <w:p w:rsidR="00A451F2" w:rsidRDefault="00A451F2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A451F2" w:rsidRDefault="0082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Строение,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разнообразие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439" w:type="dxa"/>
            <w:tcBorders>
              <w:top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51F2">
        <w:trPr>
          <w:trHeight w:val="277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0" w:right="24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Уровни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480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before="171"/>
              <w:ind w:left="470"/>
              <w:rPr>
                <w:i/>
                <w:sz w:val="24"/>
              </w:rPr>
            </w:pPr>
            <w:r>
              <w:rPr>
                <w:i/>
                <w:color w:val="4F81BB"/>
                <w:sz w:val="24"/>
              </w:rPr>
              <w:t>Карты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Биосферные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заповедники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национальные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Заповедники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заказники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451F2" w:rsidRDefault="00A451F2">
      <w:pPr>
        <w:rPr>
          <w:sz w:val="20"/>
        </w:rPr>
        <w:sectPr w:rsidR="00A451F2">
          <w:pgSz w:w="16840" w:h="11910" w:orient="landscape"/>
          <w:pgMar w:top="840" w:right="4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0562"/>
        <w:gridCol w:w="1439"/>
        <w:gridCol w:w="1569"/>
      </w:tblGrid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Зоогеографическая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7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Зоогеографическая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Население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урбанизация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Природные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Центры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происхождения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470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before="170"/>
              <w:ind w:left="470"/>
              <w:rPr>
                <w:i/>
                <w:sz w:val="24"/>
              </w:rPr>
            </w:pPr>
            <w:r>
              <w:rPr>
                <w:i/>
                <w:color w:val="4F81BB"/>
                <w:sz w:val="24"/>
              </w:rPr>
              <w:t>Атласы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Анатомия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Беспозвоночные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7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Позвоночные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Растения.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Лишайники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7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ИНФОРМАЦИОННО-КОММУНИКАЦИОННЫЕ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624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Мультимедийные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(обучающие,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треннинговые,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контролирующие)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Д\П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Д\П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Электронные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разделам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b/>
                <w:sz w:val="24"/>
              </w:rPr>
              <w:t>4.ЭКРАННО-ЗВУКОВЫЕ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ПОСОБИЯ</w:t>
            </w:r>
            <w:r>
              <w:rPr>
                <w:b/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(могут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виде)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474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before="170"/>
              <w:ind w:left="470"/>
              <w:rPr>
                <w:i/>
                <w:sz w:val="24"/>
              </w:rPr>
            </w:pPr>
            <w:r>
              <w:rPr>
                <w:i/>
                <w:color w:val="4F81BB"/>
                <w:sz w:val="24"/>
              </w:rPr>
              <w:t>Видеофильмы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ind w:left="-53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Фрагментарный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видеофильм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556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tabs>
                <w:tab w:val="left" w:pos="2007"/>
                <w:tab w:val="left" w:pos="3514"/>
              </w:tabs>
              <w:spacing w:line="225" w:lineRule="auto"/>
              <w:ind w:right="131"/>
              <w:rPr>
                <w:sz w:val="24"/>
              </w:rPr>
            </w:pPr>
            <w:r>
              <w:rPr>
                <w:sz w:val="24"/>
              </w:rPr>
              <w:t>Фрагментарный</w:t>
            </w:r>
            <w:r>
              <w:rPr>
                <w:sz w:val="24"/>
              </w:rPr>
              <w:tab/>
              <w:t>видеофильм</w:t>
            </w:r>
            <w:r>
              <w:rPr>
                <w:sz w:val="24"/>
              </w:rPr>
              <w:tab/>
              <w:t>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строении,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размножении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отделов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6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Фрагментарный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видеофильм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Фрагментарный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видеофильм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Фрагментарный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видеофильм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генетике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Фрагментарный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видеофильм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эволюции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2"/>
        </w:trPr>
        <w:tc>
          <w:tcPr>
            <w:tcW w:w="600" w:type="dxa"/>
            <w:tcBorders>
              <w:bottom w:val="single" w:sz="8" w:space="0" w:color="000000"/>
            </w:tcBorders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62" w:type="dxa"/>
            <w:tcBorders>
              <w:bottom w:val="single" w:sz="8" w:space="0" w:color="000000"/>
            </w:tcBorders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Фрагментарный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видеофильм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отрядам)</w:t>
            </w:r>
          </w:p>
        </w:tc>
        <w:tc>
          <w:tcPr>
            <w:tcW w:w="1439" w:type="dxa"/>
            <w:tcBorders>
              <w:bottom w:val="single" w:sz="8" w:space="0" w:color="000000"/>
            </w:tcBorders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  <w:tcBorders>
              <w:bottom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325"/>
        </w:trPr>
        <w:tc>
          <w:tcPr>
            <w:tcW w:w="600" w:type="dxa"/>
            <w:tcBorders>
              <w:top w:val="single" w:sz="8" w:space="0" w:color="000000"/>
            </w:tcBorders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2" w:type="dxa"/>
            <w:tcBorders>
              <w:top w:val="single" w:sz="8" w:space="0" w:color="000000"/>
            </w:tcBorders>
          </w:tcPr>
          <w:p w:rsidR="00A451F2" w:rsidRDefault="00825171">
            <w:pPr>
              <w:pStyle w:val="TableParagraph"/>
              <w:spacing w:line="250" w:lineRule="exact"/>
              <w:ind w:left="5"/>
              <w:rPr>
                <w:sz w:val="24"/>
              </w:rPr>
            </w:pPr>
            <w:r>
              <w:rPr>
                <w:sz w:val="24"/>
              </w:rPr>
              <w:t>Фрагментарный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видеофильм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1439" w:type="dxa"/>
            <w:tcBorders>
              <w:top w:val="single" w:sz="8" w:space="0" w:color="000000"/>
            </w:tcBorders>
          </w:tcPr>
          <w:p w:rsidR="00A451F2" w:rsidRDefault="00825171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  <w:tcBorders>
              <w:top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Фрагментарный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видеофильм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анатомии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физиологии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Фрагментарный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видеофильм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гигиене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5" w:lineRule="exact"/>
              <w:ind w:left="192"/>
              <w:rPr>
                <w:sz w:val="24"/>
              </w:rPr>
            </w:pPr>
            <w:r>
              <w:rPr>
                <w:sz w:val="24"/>
              </w:rPr>
              <w:t>Фрагментарный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видеофильм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Фрагментарный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видеофильм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экологическим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проблемам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Фрагментарный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видеофильм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селекции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Фрагментарный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видеофильм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474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before="170"/>
              <w:ind w:left="470"/>
              <w:rPr>
                <w:i/>
                <w:sz w:val="24"/>
              </w:rPr>
            </w:pPr>
            <w:r>
              <w:rPr>
                <w:i/>
                <w:color w:val="4F81BB"/>
                <w:sz w:val="24"/>
              </w:rPr>
              <w:t>Слайды-диапозитивы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51F2" w:rsidRDefault="00A451F2">
      <w:pPr>
        <w:rPr>
          <w:sz w:val="24"/>
        </w:rPr>
        <w:sectPr w:rsidR="00A451F2">
          <w:pgSz w:w="16840" w:h="11910" w:orient="landscape"/>
          <w:pgMar w:top="840" w:right="4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0562"/>
        <w:gridCol w:w="1439"/>
        <w:gridCol w:w="1569"/>
      </w:tblGrid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микробиологии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7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бактерий,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7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Многообразие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474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before="170"/>
              <w:ind w:left="470"/>
              <w:rPr>
                <w:i/>
                <w:sz w:val="24"/>
              </w:rPr>
            </w:pPr>
            <w:r>
              <w:rPr>
                <w:i/>
                <w:color w:val="4F81BB"/>
                <w:sz w:val="24"/>
              </w:rPr>
              <w:t>Транспаранты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51F2">
        <w:trPr>
          <w:trHeight w:val="556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25" w:lineRule="auto"/>
              <w:rPr>
                <w:sz w:val="24"/>
              </w:rPr>
            </w:pPr>
            <w:r>
              <w:rPr>
                <w:sz w:val="24"/>
              </w:rPr>
              <w:t>Цитогенетические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человеком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(биосинтез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белка,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клетки,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гаметогенез,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клонирование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иммунитет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человека, фотосинтез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Рефлекторные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дуги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рефлексов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Систематика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Систематика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покрытосеменных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7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Систематика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Систематика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водорослей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7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Систематика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Систематика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размножение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вирусов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Строение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цветков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семейств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органоидов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470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before="170"/>
              <w:ind w:left="470"/>
              <w:rPr>
                <w:i/>
                <w:sz w:val="24"/>
              </w:rPr>
            </w:pPr>
            <w:r>
              <w:rPr>
                <w:i/>
                <w:color w:val="4F81BB"/>
                <w:sz w:val="24"/>
              </w:rPr>
              <w:t>Таблицы-фолии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51F2">
        <w:trPr>
          <w:trHeight w:val="277"/>
        </w:trPr>
        <w:tc>
          <w:tcPr>
            <w:tcW w:w="600" w:type="dxa"/>
            <w:tcBorders>
              <w:bottom w:val="single" w:sz="8" w:space="0" w:color="000000"/>
            </w:tcBorders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2" w:type="dxa"/>
            <w:tcBorders>
              <w:bottom w:val="single" w:sz="8" w:space="0" w:color="000000"/>
            </w:tcBorders>
          </w:tcPr>
          <w:p w:rsidR="00A451F2" w:rsidRDefault="00825171">
            <w:pPr>
              <w:pStyle w:val="TableParagraph"/>
              <w:tabs>
                <w:tab w:val="left" w:pos="1546"/>
                <w:tab w:val="left" w:pos="2064"/>
                <w:tab w:val="left" w:pos="3255"/>
                <w:tab w:val="left" w:pos="4921"/>
                <w:tab w:val="left" w:pos="6088"/>
                <w:tab w:val="left" w:pos="7590"/>
                <w:tab w:val="left" w:pos="9468"/>
              </w:tabs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Комплекты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  <w:t>тематике</w:t>
            </w:r>
            <w:r>
              <w:rPr>
                <w:sz w:val="24"/>
              </w:rPr>
              <w:tab/>
              <w:t>необходимых</w:t>
            </w:r>
            <w:r>
              <w:rPr>
                <w:sz w:val="24"/>
              </w:rPr>
              <w:tab/>
              <w:t>разделов</w:t>
            </w:r>
            <w:r>
              <w:rPr>
                <w:sz w:val="24"/>
              </w:rPr>
              <w:tab/>
              <w:t>биологии</w:t>
            </w:r>
            <w:r>
              <w:rPr>
                <w:sz w:val="24"/>
              </w:rPr>
              <w:tab/>
              <w:t>функционально</w:t>
            </w:r>
            <w:r>
              <w:rPr>
                <w:sz w:val="24"/>
              </w:rPr>
              <w:tab/>
              <w:t>заменяют</w:t>
            </w:r>
          </w:p>
        </w:tc>
        <w:tc>
          <w:tcPr>
            <w:tcW w:w="1439" w:type="dxa"/>
            <w:tcBorders>
              <w:bottom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  <w:tcBorders>
              <w:bottom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  <w:tcBorders>
              <w:top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62" w:type="dxa"/>
            <w:tcBorders>
              <w:top w:val="single" w:sz="8" w:space="0" w:color="000000"/>
            </w:tcBorders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демонстрационные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печатной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основе,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эпизодически.</w:t>
            </w:r>
          </w:p>
        </w:tc>
        <w:tc>
          <w:tcPr>
            <w:tcW w:w="1439" w:type="dxa"/>
            <w:tcBorders>
              <w:top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  <w:tcBorders>
              <w:top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62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5.ТЕХНИЧЕСКИЕ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СРЕДСТВА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«Точки Роста»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1099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37" w:lineRule="auto"/>
              <w:ind w:right="16"/>
              <w:rPr>
                <w:sz w:val="24"/>
              </w:rPr>
            </w:pPr>
            <w:r>
              <w:rPr>
                <w:sz w:val="24"/>
              </w:rPr>
              <w:t>Компьютер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мультимедийный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пакетом прикладных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(текстовых,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табличных,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презентационных),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возможностью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подключения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интернет: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аудио-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видео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входы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451F2" w:rsidRDefault="00825171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выходы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универсальные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порты,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приводами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компакт-дисков: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оснащен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акустическими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колонками,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микрофоном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наушниками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МФУ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8" w:lineRule="exact"/>
              <w:ind w:left="7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Диапроектор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(слайд-проектор)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Мультимедийный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проектор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A451F2" w:rsidRDefault="00A451F2">
      <w:pPr>
        <w:spacing w:line="250" w:lineRule="exact"/>
        <w:rPr>
          <w:sz w:val="24"/>
        </w:rPr>
        <w:sectPr w:rsidR="00A451F2">
          <w:pgSz w:w="16840" w:h="11910" w:orient="landscape"/>
          <w:pgMar w:top="840" w:right="4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0562"/>
        <w:gridCol w:w="1439"/>
        <w:gridCol w:w="1569"/>
      </w:tblGrid>
      <w:tr w:rsidR="00A451F2">
        <w:trPr>
          <w:trHeight w:val="551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6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30" w:lineRule="auto"/>
              <w:rPr>
                <w:sz w:val="24"/>
              </w:rPr>
            </w:pPr>
            <w:r>
              <w:rPr>
                <w:sz w:val="24"/>
              </w:rPr>
              <w:t>Набор датчиков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компьютеру. Датчики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 кислорода, частоты сердечных сокращений,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освещенности,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температуры, влажности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Цифровая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фотокамера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7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Эпипроектор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Экран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проекционный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6.УЧЕБНО-ПРАКТИЧЕСКОЕ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УЧЕБНО-ЛАБОРАТОРНОЕ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480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before="171"/>
              <w:ind w:left="470"/>
              <w:rPr>
                <w:i/>
                <w:sz w:val="24"/>
              </w:rPr>
            </w:pPr>
            <w:r>
              <w:rPr>
                <w:i/>
                <w:color w:val="4F81BB"/>
                <w:sz w:val="24"/>
              </w:rPr>
              <w:t>Приборы,</w:t>
            </w:r>
            <w:r>
              <w:rPr>
                <w:i/>
                <w:color w:val="4F81BB"/>
                <w:spacing w:val="-15"/>
                <w:sz w:val="24"/>
              </w:rPr>
              <w:t xml:space="preserve"> </w:t>
            </w:r>
            <w:r>
              <w:rPr>
                <w:i/>
                <w:color w:val="4F81BB"/>
                <w:sz w:val="24"/>
              </w:rPr>
              <w:t>приспособления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Барометр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7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Весы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аналитические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Весы учебные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разновесами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Гигрометр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7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исследований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принадлежностей 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7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комнатных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Лупа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бинокулярная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Лупа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ручная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Лупа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штативная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школьный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ув.300-500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7"/>
        </w:trPr>
        <w:tc>
          <w:tcPr>
            <w:tcW w:w="600" w:type="dxa"/>
            <w:tcBorders>
              <w:bottom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62" w:type="dxa"/>
            <w:tcBorders>
              <w:bottom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39" w:type="dxa"/>
            <w:tcBorders>
              <w:bottom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  <w:tcBorders>
              <w:bottom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7"/>
        </w:trPr>
        <w:tc>
          <w:tcPr>
            <w:tcW w:w="600" w:type="dxa"/>
            <w:tcBorders>
              <w:top w:val="single" w:sz="8" w:space="0" w:color="000000"/>
            </w:tcBorders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0562" w:type="dxa"/>
            <w:tcBorders>
              <w:top w:val="single" w:sz="8" w:space="0" w:color="000000"/>
            </w:tcBorders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Микроскоп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</w:p>
        </w:tc>
        <w:tc>
          <w:tcPr>
            <w:tcW w:w="1439" w:type="dxa"/>
            <w:tcBorders>
              <w:top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  <w:tcBorders>
              <w:top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Термометр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наружный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Термометр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почвенный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Термостат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Тонометр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Цифровой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микрофотонасадка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Эргометр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470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before="170"/>
              <w:ind w:left="470"/>
              <w:rPr>
                <w:i/>
                <w:sz w:val="24"/>
              </w:rPr>
            </w:pPr>
            <w:r>
              <w:rPr>
                <w:i/>
                <w:color w:val="4F81BB"/>
                <w:sz w:val="24"/>
              </w:rPr>
              <w:t>Реактивы</w:t>
            </w:r>
            <w:r>
              <w:rPr>
                <w:i/>
                <w:color w:val="4F81BB"/>
                <w:spacing w:val="-6"/>
                <w:sz w:val="24"/>
              </w:rPr>
              <w:t xml:space="preserve"> </w:t>
            </w:r>
            <w:r>
              <w:rPr>
                <w:i/>
                <w:color w:val="4F81BB"/>
                <w:sz w:val="24"/>
              </w:rPr>
              <w:t>и</w:t>
            </w:r>
            <w:r>
              <w:rPr>
                <w:i/>
                <w:color w:val="4F81BB"/>
                <w:spacing w:val="-7"/>
                <w:sz w:val="24"/>
              </w:rPr>
              <w:t xml:space="preserve"> </w:t>
            </w:r>
            <w:r>
              <w:rPr>
                <w:i/>
                <w:color w:val="4F81BB"/>
                <w:sz w:val="24"/>
              </w:rPr>
              <w:t>материалы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51F2">
        <w:trPr>
          <w:trHeight w:val="277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реактивов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реактивов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7.МОДЕЛИ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474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before="170"/>
              <w:ind w:left="470"/>
              <w:rPr>
                <w:i/>
                <w:sz w:val="24"/>
              </w:rPr>
            </w:pPr>
            <w:r>
              <w:rPr>
                <w:i/>
                <w:color w:val="4F81BB"/>
                <w:sz w:val="24"/>
              </w:rPr>
              <w:t>Модели</w:t>
            </w:r>
            <w:r>
              <w:rPr>
                <w:i/>
                <w:color w:val="4F81BB"/>
                <w:spacing w:val="-6"/>
                <w:sz w:val="24"/>
              </w:rPr>
              <w:t xml:space="preserve"> </w:t>
            </w:r>
            <w:r>
              <w:rPr>
                <w:i/>
                <w:color w:val="4F81BB"/>
                <w:sz w:val="24"/>
              </w:rPr>
              <w:t>объемные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</w:tr>
    </w:tbl>
    <w:p w:rsidR="00A451F2" w:rsidRDefault="00A451F2">
      <w:pPr>
        <w:rPr>
          <w:sz w:val="24"/>
        </w:rPr>
        <w:sectPr w:rsidR="00A451F2">
          <w:pgSz w:w="16840" w:h="11910" w:orient="landscape"/>
          <w:pgMar w:top="840" w:right="4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0562"/>
        <w:gridCol w:w="1439"/>
        <w:gridCol w:w="1569"/>
      </w:tblGrid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Модели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семейств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7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«Происхождение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человека»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7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Торс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Тренажер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оказания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479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before="175"/>
              <w:ind w:left="470"/>
              <w:rPr>
                <w:i/>
                <w:sz w:val="24"/>
              </w:rPr>
            </w:pPr>
            <w:r>
              <w:rPr>
                <w:i/>
                <w:color w:val="4F81BB"/>
                <w:sz w:val="24"/>
              </w:rPr>
              <w:t>Модели</w:t>
            </w:r>
            <w:r>
              <w:rPr>
                <w:i/>
                <w:color w:val="4F81BB"/>
                <w:spacing w:val="-15"/>
                <w:sz w:val="24"/>
              </w:rPr>
              <w:t xml:space="preserve"> </w:t>
            </w:r>
            <w:r>
              <w:rPr>
                <w:i/>
                <w:color w:val="4F81BB"/>
                <w:sz w:val="24"/>
              </w:rPr>
              <w:t>остеологические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Скелет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разборный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Скелеты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Череп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расчлененный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474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before="170"/>
              <w:ind w:left="470"/>
              <w:rPr>
                <w:i/>
                <w:sz w:val="24"/>
              </w:rPr>
            </w:pPr>
            <w:r>
              <w:rPr>
                <w:i/>
                <w:color w:val="4F81BB"/>
                <w:sz w:val="24"/>
              </w:rPr>
              <w:t>Модели</w:t>
            </w:r>
            <w:r>
              <w:rPr>
                <w:i/>
                <w:color w:val="4F81BB"/>
                <w:spacing w:val="-7"/>
                <w:sz w:val="24"/>
              </w:rPr>
              <w:t xml:space="preserve"> </w:t>
            </w:r>
            <w:r>
              <w:rPr>
                <w:i/>
                <w:color w:val="4F81BB"/>
                <w:sz w:val="24"/>
              </w:rPr>
              <w:t>рельефные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Дезоксирибонуклеиновая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кислота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беспозвоночных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анатомии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позвоночных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7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b/>
                <w:i/>
                <w:sz w:val="24"/>
              </w:rPr>
              <w:t>Модели-аппликации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магнитной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доске)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ind w:left="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Генетика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Круговорот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биогенных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Митоз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мейоз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клетки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2"/>
        </w:trPr>
        <w:tc>
          <w:tcPr>
            <w:tcW w:w="600" w:type="dxa"/>
            <w:tcBorders>
              <w:bottom w:val="single" w:sz="8" w:space="0" w:color="000000"/>
            </w:tcBorders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2" w:type="dxa"/>
            <w:tcBorders>
              <w:bottom w:val="single" w:sz="8" w:space="0" w:color="000000"/>
            </w:tcBorders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генетические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</w:p>
        </w:tc>
        <w:tc>
          <w:tcPr>
            <w:tcW w:w="1439" w:type="dxa"/>
            <w:tcBorders>
              <w:bottom w:val="single" w:sz="8" w:space="0" w:color="000000"/>
            </w:tcBorders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  <w:tcBorders>
              <w:bottom w:val="single" w:sz="8" w:space="0" w:color="000000"/>
            </w:tcBorders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551"/>
        </w:trPr>
        <w:tc>
          <w:tcPr>
            <w:tcW w:w="600" w:type="dxa"/>
            <w:tcBorders>
              <w:top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b/>
                <w:sz w:val="21"/>
              </w:rPr>
            </w:pPr>
          </w:p>
          <w:p w:rsidR="00A451F2" w:rsidRDefault="0082517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62" w:type="dxa"/>
            <w:tcBorders>
              <w:top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b/>
                <w:sz w:val="21"/>
              </w:rPr>
            </w:pPr>
          </w:p>
          <w:p w:rsidR="00A451F2" w:rsidRDefault="00825171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Размножение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(набор)</w:t>
            </w:r>
          </w:p>
        </w:tc>
        <w:tc>
          <w:tcPr>
            <w:tcW w:w="1439" w:type="dxa"/>
            <w:tcBorders>
              <w:top w:val="single" w:sz="8" w:space="0" w:color="000000"/>
            </w:tcBorders>
          </w:tcPr>
          <w:p w:rsidR="00A451F2" w:rsidRDefault="00825171">
            <w:pPr>
              <w:pStyle w:val="TableParagraph"/>
              <w:spacing w:line="25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  <w:tcBorders>
              <w:top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клеток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Типичные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биоценозы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Циклы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паразитических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червей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(набор)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Эволюция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475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before="175"/>
              <w:ind w:left="470"/>
              <w:rPr>
                <w:i/>
                <w:sz w:val="24"/>
              </w:rPr>
            </w:pPr>
            <w:r>
              <w:rPr>
                <w:i/>
                <w:color w:val="4F81BB"/>
                <w:sz w:val="24"/>
              </w:rPr>
              <w:t>Муляжи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Плодовые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шляпочных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Позвоночные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животные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(набор)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искусственного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примере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плодов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8.НАТУРАЛЬНЫЕ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ОБЪЕКТЫ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451F2" w:rsidRDefault="00A451F2">
      <w:pPr>
        <w:rPr>
          <w:sz w:val="20"/>
        </w:rPr>
        <w:sectPr w:rsidR="00A451F2">
          <w:pgSz w:w="16840" w:h="11910" w:orient="landscape"/>
          <w:pgMar w:top="840" w:right="4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0562"/>
        <w:gridCol w:w="1439"/>
        <w:gridCol w:w="1569"/>
      </w:tblGrid>
      <w:tr w:rsidR="00A451F2">
        <w:trPr>
          <w:trHeight w:val="830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b/>
                <w:i/>
                <w:sz w:val="24"/>
              </w:rPr>
              <w:t>Гербарии</w:t>
            </w:r>
            <w:r>
              <w:rPr>
                <w:i/>
                <w:sz w:val="24"/>
              </w:rPr>
              <w:t>,</w:t>
            </w:r>
          </w:p>
          <w:p w:rsidR="00A451F2" w:rsidRDefault="00825171">
            <w:pPr>
              <w:pStyle w:val="TableParagraph"/>
              <w:tabs>
                <w:tab w:val="left" w:pos="2290"/>
                <w:tab w:val="left" w:pos="4450"/>
                <w:tab w:val="left" w:pos="6458"/>
                <w:tab w:val="left" w:pos="7691"/>
                <w:tab w:val="left" w:pos="8959"/>
              </w:tabs>
              <w:spacing w:line="242" w:lineRule="auto"/>
              <w:ind w:right="121" w:firstLine="57"/>
              <w:rPr>
                <w:sz w:val="24"/>
              </w:rPr>
            </w:pPr>
            <w:r>
              <w:rPr>
                <w:sz w:val="24"/>
              </w:rPr>
              <w:t>иллюстрирующие</w:t>
            </w:r>
            <w:r>
              <w:rPr>
                <w:sz w:val="24"/>
              </w:rPr>
              <w:tab/>
              <w:t>морфологические,</w:t>
            </w:r>
            <w:r>
              <w:rPr>
                <w:sz w:val="24"/>
              </w:rPr>
              <w:tab/>
              <w:t>систематические</w:t>
            </w:r>
            <w:r>
              <w:rPr>
                <w:sz w:val="24"/>
              </w:rPr>
              <w:tab/>
              <w:t>признаки</w:t>
            </w:r>
            <w:r>
              <w:rPr>
                <w:sz w:val="24"/>
              </w:rPr>
              <w:tab/>
              <w:t>растений,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экологические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9" w:lineRule="exact"/>
              <w:ind w:left="111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475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before="171"/>
              <w:ind w:left="470"/>
              <w:rPr>
                <w:i/>
                <w:sz w:val="24"/>
              </w:rPr>
            </w:pPr>
            <w:r>
              <w:rPr>
                <w:i/>
                <w:color w:val="4F81BB"/>
                <w:sz w:val="24"/>
              </w:rPr>
              <w:t>Влажные</w:t>
            </w:r>
            <w:r>
              <w:rPr>
                <w:i/>
                <w:color w:val="4F81BB"/>
                <w:spacing w:val="-10"/>
                <w:sz w:val="24"/>
              </w:rPr>
              <w:t xml:space="preserve"> </w:t>
            </w:r>
            <w:r>
              <w:rPr>
                <w:i/>
                <w:color w:val="4F81BB"/>
                <w:sz w:val="24"/>
              </w:rPr>
              <w:t>препараты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Внутреннее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позвоночных</w:t>
            </w:r>
            <w:r>
              <w:rPr>
                <w:i/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классам)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7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глаза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млекопитающего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ботанике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(проф.)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зоологии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(проф.)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(базовый)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(проф.)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Набор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микропрепаратов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«Растения.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Бактерии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Лишайники»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(базовый)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«Человек»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(базовый)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Набор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микропрепаратов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»Животные»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(базовый)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474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before="170"/>
              <w:ind w:left="470"/>
              <w:rPr>
                <w:i/>
                <w:sz w:val="24"/>
              </w:rPr>
            </w:pPr>
            <w:r>
              <w:rPr>
                <w:i/>
                <w:color w:val="4F81BB"/>
                <w:sz w:val="24"/>
              </w:rPr>
              <w:t>Коллекции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Вредители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Р</w:t>
            </w: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412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Ископаемые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животные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9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Морфо-экологические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организмов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(форма,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окраска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Живые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объекты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Комнатные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растения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экологическим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группам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Тропические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влажные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леса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551"/>
        </w:trPr>
        <w:tc>
          <w:tcPr>
            <w:tcW w:w="600" w:type="dxa"/>
            <w:tcBorders>
              <w:bottom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62" w:type="dxa"/>
            <w:tcBorders>
              <w:bottom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39" w:type="dxa"/>
            <w:tcBorders>
              <w:bottom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9" w:type="dxa"/>
            <w:tcBorders>
              <w:bottom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51F2">
        <w:trPr>
          <w:trHeight w:val="556"/>
        </w:trPr>
        <w:tc>
          <w:tcPr>
            <w:tcW w:w="600" w:type="dxa"/>
            <w:tcBorders>
              <w:top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62" w:type="dxa"/>
            <w:tcBorders>
              <w:top w:val="single" w:sz="8" w:space="0" w:color="000000"/>
            </w:tcBorders>
          </w:tcPr>
          <w:p w:rsidR="00A451F2" w:rsidRDefault="00825171">
            <w:pPr>
              <w:pStyle w:val="TableParagraph"/>
              <w:spacing w:line="225" w:lineRule="auto"/>
              <w:ind w:right="8247"/>
              <w:rPr>
                <w:sz w:val="24"/>
              </w:rPr>
            </w:pPr>
            <w:r>
              <w:rPr>
                <w:spacing w:val="-1"/>
                <w:sz w:val="24"/>
              </w:rPr>
              <w:t>Влажные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субтропики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Сухие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субтропики</w:t>
            </w:r>
          </w:p>
        </w:tc>
        <w:tc>
          <w:tcPr>
            <w:tcW w:w="1439" w:type="dxa"/>
            <w:tcBorders>
              <w:top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9" w:type="dxa"/>
            <w:tcBorders>
              <w:top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Пустыни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полупустыни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Водные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479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before="175"/>
              <w:ind w:left="470"/>
              <w:rPr>
                <w:b/>
                <w:i/>
                <w:sz w:val="24"/>
              </w:rPr>
            </w:pPr>
            <w:r>
              <w:rPr>
                <w:b/>
                <w:i/>
                <w:color w:val="4F81BB"/>
                <w:sz w:val="24"/>
              </w:rPr>
              <w:t>Беспозвоночные</w:t>
            </w:r>
            <w:r>
              <w:rPr>
                <w:b/>
                <w:i/>
                <w:color w:val="4F81BB"/>
                <w:spacing w:val="-14"/>
                <w:sz w:val="24"/>
              </w:rPr>
              <w:t xml:space="preserve"> </w:t>
            </w:r>
            <w:r>
              <w:rPr>
                <w:b/>
                <w:i/>
                <w:color w:val="4F81BB"/>
                <w:sz w:val="24"/>
              </w:rPr>
              <w:t>животные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Простейшие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7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Черви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Насекомые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Моллюски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7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i/>
                <w:sz w:val="24"/>
              </w:rPr>
              <w:t>Позвоночные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i/>
                <w:sz w:val="24"/>
              </w:rPr>
              <w:t>животные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(содержатся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соблюдении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норм)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Млекопитающие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(хомячки,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морские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свинки)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451F2" w:rsidRDefault="00A451F2">
      <w:pPr>
        <w:rPr>
          <w:sz w:val="20"/>
        </w:rPr>
        <w:sectPr w:rsidR="00A451F2">
          <w:pgSz w:w="16840" w:h="11910" w:orient="landscape"/>
          <w:pgMar w:top="840" w:right="460" w:bottom="280" w:left="400" w:header="720" w:footer="720" w:gutter="0"/>
          <w:cols w:space="720"/>
        </w:sectPr>
      </w:pPr>
    </w:p>
    <w:tbl>
      <w:tblPr>
        <w:tblStyle w:val="TableNormal"/>
        <w:tblW w:w="0" w:type="auto"/>
        <w:tblInd w:w="2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10562"/>
        <w:gridCol w:w="1439"/>
        <w:gridCol w:w="1569"/>
      </w:tblGrid>
      <w:tr w:rsidR="00A451F2">
        <w:trPr>
          <w:trHeight w:val="278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Рыбы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местных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водоемов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Аквариумные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рыбы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7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Мелкие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певчие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птицы,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волнистые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попугаи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ЭКСКУРСИОННОЕ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Экскурсионное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оборудование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используется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группу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учащихся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7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Бинокль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Морилка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насекомых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Папка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гербарная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Пресс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гербарный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7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Рулетка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5" w:lineRule="exact"/>
              <w:ind w:left="111"/>
              <w:rPr>
                <w:sz w:val="24"/>
              </w:rPr>
            </w:pPr>
            <w:r>
              <w:rPr>
                <w:sz w:val="24"/>
              </w:rPr>
              <w:t>Д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Сачок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водный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pacing w:val="-1"/>
                <w:sz w:val="24"/>
              </w:rPr>
              <w:t>Сачок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энтомологический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Совок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выкапывания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растений</w:t>
            </w:r>
          </w:p>
        </w:tc>
        <w:tc>
          <w:tcPr>
            <w:tcW w:w="1439" w:type="dxa"/>
          </w:tcPr>
          <w:p w:rsidR="00A451F2" w:rsidRDefault="00825171">
            <w:pPr>
              <w:pStyle w:val="TableParagraph"/>
              <w:spacing w:line="250" w:lineRule="exact"/>
              <w:ind w:left="111"/>
              <w:rPr>
                <w:sz w:val="24"/>
              </w:rPr>
            </w:pPr>
            <w:r>
              <w:rPr>
                <w:sz w:val="24"/>
              </w:rPr>
              <w:t>П</w:t>
            </w: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11.СПЕЦИАЛИЗИРОВАННАЯ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УЧЕБНАЯ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МЕБЕЛЬ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Доска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аудиторная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магнитной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поверхностью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приспособлениями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таблиц,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карт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демонстрационный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письменный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лаборантской)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препараторский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лаборантской)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7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Столы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двухместные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лабораторные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комплекте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стульями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7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Стул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 учителя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547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562" w:type="dxa"/>
          </w:tcPr>
          <w:p w:rsidR="00A451F2" w:rsidRDefault="00A451F2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A451F2" w:rsidRDefault="0082517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Стол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компьютерный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4"/>
              </w:rPr>
            </w:pPr>
          </w:p>
        </w:tc>
      </w:tr>
      <w:tr w:rsidR="00A451F2">
        <w:trPr>
          <w:trHeight w:val="277"/>
        </w:trPr>
        <w:tc>
          <w:tcPr>
            <w:tcW w:w="600" w:type="dxa"/>
            <w:tcBorders>
              <w:bottom w:val="single" w:sz="8" w:space="0" w:color="000000"/>
            </w:tcBorders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562" w:type="dxa"/>
            <w:tcBorders>
              <w:bottom w:val="single" w:sz="8" w:space="0" w:color="000000"/>
            </w:tcBorders>
          </w:tcPr>
          <w:p w:rsidR="00A451F2" w:rsidRDefault="00825171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Подставка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ТСО</w:t>
            </w:r>
          </w:p>
        </w:tc>
        <w:tc>
          <w:tcPr>
            <w:tcW w:w="1439" w:type="dxa"/>
            <w:tcBorders>
              <w:bottom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  <w:tcBorders>
              <w:bottom w:val="single" w:sz="8" w:space="0" w:color="000000"/>
            </w:tcBorders>
          </w:tcPr>
          <w:p w:rsidR="00A451F2" w:rsidRDefault="00825171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87"/>
        </w:trPr>
        <w:tc>
          <w:tcPr>
            <w:tcW w:w="600" w:type="dxa"/>
            <w:tcBorders>
              <w:top w:val="single" w:sz="8" w:space="0" w:color="000000"/>
            </w:tcBorders>
          </w:tcPr>
          <w:p w:rsidR="00A451F2" w:rsidRDefault="0082517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562" w:type="dxa"/>
            <w:tcBorders>
              <w:top w:val="single" w:sz="8" w:space="0" w:color="000000"/>
            </w:tcBorders>
          </w:tcPr>
          <w:p w:rsidR="00A451F2" w:rsidRDefault="00825171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Шкафы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секционные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</w:p>
        </w:tc>
        <w:tc>
          <w:tcPr>
            <w:tcW w:w="1439" w:type="dxa"/>
            <w:tcBorders>
              <w:top w:val="single" w:sz="8" w:space="0" w:color="000000"/>
            </w:tcBorders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  <w:tcBorders>
              <w:top w:val="single" w:sz="8" w:space="0" w:color="000000"/>
            </w:tcBorders>
          </w:tcPr>
          <w:p w:rsidR="00A451F2" w:rsidRDefault="00825171">
            <w:pPr>
              <w:pStyle w:val="TableParagraph"/>
              <w:spacing w:line="254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Раковина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–мойка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451F2">
        <w:trPr>
          <w:trHeight w:val="278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Сушилка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посуды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  <w:tr w:rsidR="00A451F2">
        <w:trPr>
          <w:trHeight w:val="273"/>
        </w:trPr>
        <w:tc>
          <w:tcPr>
            <w:tcW w:w="600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0562" w:type="dxa"/>
          </w:tcPr>
          <w:p w:rsidR="00A451F2" w:rsidRDefault="00825171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Стенды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экспозиционные</w:t>
            </w:r>
          </w:p>
        </w:tc>
        <w:tc>
          <w:tcPr>
            <w:tcW w:w="1439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69" w:type="dxa"/>
          </w:tcPr>
          <w:p w:rsidR="00A451F2" w:rsidRDefault="00825171">
            <w:pPr>
              <w:pStyle w:val="TableParagraph"/>
              <w:spacing w:line="250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A451F2" w:rsidRDefault="00A451F2">
      <w:pPr>
        <w:spacing w:line="250" w:lineRule="exact"/>
        <w:rPr>
          <w:sz w:val="24"/>
        </w:rPr>
        <w:sectPr w:rsidR="00A451F2">
          <w:pgSz w:w="16840" w:h="11910" w:orient="landscape"/>
          <w:pgMar w:top="840" w:right="460" w:bottom="280" w:left="400" w:header="720" w:footer="720" w:gutter="0"/>
          <w:cols w:space="720"/>
        </w:sectPr>
      </w:pPr>
    </w:p>
    <w:p w:rsidR="00A451F2" w:rsidRDefault="00825171">
      <w:pPr>
        <w:spacing w:before="68"/>
        <w:ind w:left="4281"/>
        <w:rPr>
          <w:b/>
          <w:sz w:val="24"/>
        </w:rPr>
      </w:pPr>
      <w:r>
        <w:rPr>
          <w:b/>
          <w:sz w:val="24"/>
        </w:rPr>
        <w:lastRenderedPageBreak/>
        <w:t>Приложения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рабочей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программе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«Биология»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линии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«Ракурс».</w:t>
      </w:r>
    </w:p>
    <w:p w:rsidR="00A451F2" w:rsidRDefault="00A451F2">
      <w:pPr>
        <w:pStyle w:val="a3"/>
        <w:ind w:left="0"/>
        <w:rPr>
          <w:b/>
        </w:rPr>
      </w:pPr>
    </w:p>
    <w:p w:rsidR="00A451F2" w:rsidRDefault="00825171">
      <w:pPr>
        <w:pStyle w:val="1"/>
        <w:ind w:left="964" w:right="901"/>
        <w:jc w:val="center"/>
      </w:pPr>
      <w:r>
        <w:t>Приложения</w:t>
      </w:r>
      <w:r>
        <w:rPr>
          <w:spacing w:val="-10"/>
        </w:rPr>
        <w:t xml:space="preserve"> </w:t>
      </w:r>
      <w:r>
        <w:t>№1</w:t>
      </w:r>
    </w:p>
    <w:p w:rsidR="00A451F2" w:rsidRDefault="00A451F2">
      <w:pPr>
        <w:pStyle w:val="a3"/>
        <w:spacing w:before="8"/>
        <w:ind w:left="0"/>
        <w:rPr>
          <w:b/>
          <w:sz w:val="16"/>
        </w:rPr>
      </w:pPr>
    </w:p>
    <w:p w:rsidR="00A451F2" w:rsidRDefault="00825171">
      <w:pPr>
        <w:spacing w:before="90"/>
        <w:ind w:left="4497"/>
        <w:rPr>
          <w:b/>
          <w:sz w:val="24"/>
        </w:rPr>
      </w:pPr>
      <w:r>
        <w:rPr>
          <w:b/>
          <w:sz w:val="24"/>
        </w:rPr>
        <w:t>Темы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прoектных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биологии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учащихся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5- 9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классов:</w:t>
      </w:r>
    </w:p>
    <w:p w:rsidR="00A451F2" w:rsidRDefault="00825171">
      <w:pPr>
        <w:pStyle w:val="1"/>
        <w:spacing w:before="136"/>
        <w:ind w:left="632"/>
      </w:pPr>
      <w:r>
        <w:t>5класс</w:t>
      </w:r>
    </w:p>
    <w:p w:rsidR="00A451F2" w:rsidRDefault="00825171">
      <w:pPr>
        <w:pStyle w:val="a6"/>
        <w:numPr>
          <w:ilvl w:val="0"/>
          <w:numId w:val="28"/>
        </w:numPr>
        <w:tabs>
          <w:tab w:val="left" w:pos="878"/>
        </w:tabs>
        <w:spacing w:line="268" w:lineRule="exact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9"/>
          <w:sz w:val="24"/>
        </w:rPr>
        <w:t xml:space="preserve"> </w:t>
      </w:r>
      <w:r>
        <w:rPr>
          <w:sz w:val="24"/>
        </w:rPr>
        <w:t>аппликации</w:t>
      </w:r>
      <w:r>
        <w:rPr>
          <w:spacing w:val="-8"/>
          <w:sz w:val="24"/>
        </w:rPr>
        <w:t xml:space="preserve"> </w:t>
      </w:r>
      <w:r>
        <w:rPr>
          <w:sz w:val="24"/>
        </w:rPr>
        <w:t>«Строение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клетки».</w:t>
      </w:r>
    </w:p>
    <w:p w:rsidR="00A451F2" w:rsidRDefault="00825171">
      <w:pPr>
        <w:pStyle w:val="a6"/>
        <w:numPr>
          <w:ilvl w:val="0"/>
          <w:numId w:val="28"/>
        </w:numPr>
        <w:tabs>
          <w:tab w:val="left" w:pos="878"/>
        </w:tabs>
        <w:spacing w:line="274" w:lineRule="exact"/>
        <w:ind w:hanging="361"/>
        <w:rPr>
          <w:sz w:val="24"/>
        </w:rPr>
      </w:pPr>
      <w:r>
        <w:rPr>
          <w:sz w:val="24"/>
        </w:rPr>
        <w:t>Живые</w:t>
      </w:r>
      <w:r>
        <w:rPr>
          <w:spacing w:val="-9"/>
          <w:sz w:val="24"/>
        </w:rPr>
        <w:t xml:space="preserve"> </w:t>
      </w:r>
      <w:r>
        <w:rPr>
          <w:sz w:val="24"/>
        </w:rPr>
        <w:t>«чудовища»</w:t>
      </w:r>
      <w:r>
        <w:rPr>
          <w:spacing w:val="-11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8"/>
          <w:sz w:val="24"/>
        </w:rPr>
        <w:t xml:space="preserve"> </w:t>
      </w:r>
      <w:r>
        <w:rPr>
          <w:sz w:val="24"/>
        </w:rPr>
        <w:t>глубоководных</w:t>
      </w:r>
      <w:r>
        <w:rPr>
          <w:spacing w:val="-6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организмов.</w:t>
      </w:r>
    </w:p>
    <w:p w:rsidR="00A451F2" w:rsidRDefault="00825171">
      <w:pPr>
        <w:pStyle w:val="a6"/>
        <w:numPr>
          <w:ilvl w:val="0"/>
          <w:numId w:val="28"/>
        </w:numPr>
        <w:tabs>
          <w:tab w:val="left" w:pos="878"/>
        </w:tabs>
        <w:ind w:hanging="361"/>
        <w:rPr>
          <w:sz w:val="24"/>
        </w:rPr>
      </w:pP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водорослей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человека.</w:t>
      </w:r>
    </w:p>
    <w:p w:rsidR="00A451F2" w:rsidRDefault="00825171">
      <w:pPr>
        <w:pStyle w:val="a6"/>
        <w:numPr>
          <w:ilvl w:val="0"/>
          <w:numId w:val="28"/>
        </w:numPr>
        <w:tabs>
          <w:tab w:val="left" w:pos="878"/>
        </w:tabs>
        <w:spacing w:before="2"/>
        <w:ind w:hanging="361"/>
        <w:rPr>
          <w:sz w:val="24"/>
        </w:rPr>
      </w:pP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образовался</w:t>
      </w:r>
      <w:r>
        <w:rPr>
          <w:spacing w:val="-8"/>
          <w:sz w:val="24"/>
        </w:rPr>
        <w:t xml:space="preserve"> </w:t>
      </w:r>
      <w:r>
        <w:rPr>
          <w:sz w:val="24"/>
        </w:rPr>
        <w:t>каменный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уголь.</w:t>
      </w:r>
    </w:p>
    <w:p w:rsidR="00A451F2" w:rsidRDefault="00825171">
      <w:pPr>
        <w:pStyle w:val="a6"/>
        <w:numPr>
          <w:ilvl w:val="0"/>
          <w:numId w:val="28"/>
        </w:numPr>
        <w:tabs>
          <w:tab w:val="left" w:pos="878"/>
        </w:tabs>
        <w:ind w:hanging="361"/>
        <w:rPr>
          <w:sz w:val="24"/>
        </w:rPr>
      </w:pPr>
      <w:r>
        <w:rPr>
          <w:spacing w:val="-1"/>
          <w:sz w:val="24"/>
        </w:rPr>
        <w:t>Растения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Красной</w:t>
      </w:r>
      <w:r>
        <w:rPr>
          <w:spacing w:val="-5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5"/>
          <w:sz w:val="24"/>
        </w:rPr>
        <w:t xml:space="preserve"> </w:t>
      </w:r>
      <w:r>
        <w:rPr>
          <w:sz w:val="24"/>
        </w:rPr>
        <w:t>обитают в</w:t>
      </w:r>
      <w:r>
        <w:rPr>
          <w:spacing w:val="-9"/>
          <w:sz w:val="24"/>
        </w:rPr>
        <w:t xml:space="preserve"> </w:t>
      </w:r>
      <w:r>
        <w:rPr>
          <w:sz w:val="24"/>
        </w:rPr>
        <w:t>нашей</w:t>
      </w:r>
      <w:r>
        <w:rPr>
          <w:spacing w:val="-5"/>
          <w:sz w:val="24"/>
        </w:rPr>
        <w:t xml:space="preserve"> </w:t>
      </w:r>
      <w:r>
        <w:rPr>
          <w:sz w:val="24"/>
        </w:rPr>
        <w:t>местности.</w:t>
      </w:r>
    </w:p>
    <w:p w:rsidR="00A451F2" w:rsidRDefault="00825171">
      <w:pPr>
        <w:pStyle w:val="a6"/>
        <w:numPr>
          <w:ilvl w:val="0"/>
          <w:numId w:val="28"/>
        </w:numPr>
        <w:tabs>
          <w:tab w:val="left" w:pos="878"/>
        </w:tabs>
        <w:spacing w:before="3"/>
        <w:ind w:hanging="361"/>
        <w:rPr>
          <w:sz w:val="24"/>
        </w:rPr>
      </w:pPr>
      <w:r>
        <w:rPr>
          <w:sz w:val="24"/>
        </w:rPr>
        <w:t>Моё</w:t>
      </w:r>
      <w:r>
        <w:rPr>
          <w:spacing w:val="-6"/>
          <w:sz w:val="24"/>
        </w:rPr>
        <w:t xml:space="preserve"> </w:t>
      </w:r>
      <w:r>
        <w:rPr>
          <w:sz w:val="24"/>
        </w:rPr>
        <w:t>любимое</w:t>
      </w:r>
      <w:r>
        <w:rPr>
          <w:spacing w:val="-13"/>
          <w:sz w:val="24"/>
        </w:rPr>
        <w:t xml:space="preserve"> </w:t>
      </w:r>
      <w:r>
        <w:rPr>
          <w:sz w:val="24"/>
        </w:rPr>
        <w:t>животное.</w:t>
      </w:r>
    </w:p>
    <w:p w:rsidR="00A451F2" w:rsidRDefault="00825171">
      <w:pPr>
        <w:pStyle w:val="a6"/>
        <w:numPr>
          <w:ilvl w:val="0"/>
          <w:numId w:val="28"/>
        </w:numPr>
        <w:tabs>
          <w:tab w:val="left" w:pos="878"/>
        </w:tabs>
        <w:ind w:hanging="361"/>
        <w:rPr>
          <w:sz w:val="24"/>
        </w:rPr>
      </w:pPr>
      <w:r>
        <w:rPr>
          <w:sz w:val="24"/>
        </w:rPr>
        <w:t>Животные</w:t>
      </w:r>
      <w:r>
        <w:rPr>
          <w:spacing w:val="-8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-6"/>
          <w:sz w:val="24"/>
        </w:rPr>
        <w:t xml:space="preserve"> </w:t>
      </w:r>
      <w:r>
        <w:rPr>
          <w:sz w:val="24"/>
        </w:rPr>
        <w:t>книги,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2"/>
          <w:sz w:val="24"/>
        </w:rPr>
        <w:t xml:space="preserve"> </w:t>
      </w:r>
      <w:r>
        <w:rPr>
          <w:sz w:val="24"/>
        </w:rPr>
        <w:t>обитают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нашей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местности.</w:t>
      </w:r>
    </w:p>
    <w:p w:rsidR="00A451F2" w:rsidRDefault="00825171">
      <w:pPr>
        <w:pStyle w:val="a6"/>
        <w:numPr>
          <w:ilvl w:val="0"/>
          <w:numId w:val="28"/>
        </w:numPr>
        <w:tabs>
          <w:tab w:val="left" w:pos="878"/>
        </w:tabs>
        <w:spacing w:before="3"/>
        <w:ind w:hanging="361"/>
        <w:rPr>
          <w:sz w:val="24"/>
        </w:rPr>
      </w:pPr>
      <w:r>
        <w:rPr>
          <w:sz w:val="24"/>
        </w:rPr>
        <w:t>Экологические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10"/>
          <w:sz w:val="24"/>
        </w:rPr>
        <w:t xml:space="preserve"> </w:t>
      </w:r>
      <w:r>
        <w:rPr>
          <w:sz w:val="24"/>
        </w:rPr>
        <w:t>нашего</w:t>
      </w:r>
      <w:r>
        <w:rPr>
          <w:spacing w:val="-7"/>
          <w:sz w:val="24"/>
        </w:rPr>
        <w:t xml:space="preserve"> </w:t>
      </w:r>
      <w:r>
        <w:rPr>
          <w:sz w:val="24"/>
        </w:rPr>
        <w:t>края.</w:t>
      </w:r>
    </w:p>
    <w:p w:rsidR="00A451F2" w:rsidRDefault="00825171">
      <w:pPr>
        <w:pStyle w:val="a6"/>
        <w:numPr>
          <w:ilvl w:val="0"/>
          <w:numId w:val="28"/>
        </w:numPr>
        <w:tabs>
          <w:tab w:val="left" w:pos="878"/>
        </w:tabs>
        <w:ind w:hanging="361"/>
        <w:rPr>
          <w:sz w:val="24"/>
        </w:rPr>
      </w:pPr>
      <w:r>
        <w:rPr>
          <w:spacing w:val="-1"/>
          <w:sz w:val="24"/>
        </w:rPr>
        <w:t>Животные,</w:t>
      </w:r>
      <w:r>
        <w:rPr>
          <w:spacing w:val="-10"/>
          <w:sz w:val="24"/>
        </w:rPr>
        <w:t xml:space="preserve"> </w:t>
      </w:r>
      <w:r>
        <w:rPr>
          <w:sz w:val="24"/>
        </w:rPr>
        <w:t>спасённые</w:t>
      </w:r>
      <w:r>
        <w:rPr>
          <w:spacing w:val="-13"/>
          <w:sz w:val="24"/>
        </w:rPr>
        <w:t xml:space="preserve"> </w:t>
      </w:r>
      <w:r>
        <w:rPr>
          <w:sz w:val="24"/>
        </w:rPr>
        <w:t>человеком.</w:t>
      </w:r>
    </w:p>
    <w:p w:rsidR="00A451F2" w:rsidRDefault="00825171">
      <w:pPr>
        <w:pStyle w:val="a6"/>
        <w:numPr>
          <w:ilvl w:val="0"/>
          <w:numId w:val="28"/>
        </w:numPr>
        <w:tabs>
          <w:tab w:val="left" w:pos="878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Составление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7"/>
          <w:sz w:val="24"/>
        </w:rPr>
        <w:t xml:space="preserve"> </w:t>
      </w:r>
      <w:r>
        <w:rPr>
          <w:sz w:val="24"/>
        </w:rPr>
        <w:t>дня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принципами</w:t>
      </w:r>
      <w:r>
        <w:rPr>
          <w:spacing w:val="-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жизни.</w:t>
      </w:r>
    </w:p>
    <w:p w:rsidR="00A451F2" w:rsidRDefault="00825171">
      <w:pPr>
        <w:pStyle w:val="1"/>
        <w:spacing w:before="8" w:line="275" w:lineRule="exact"/>
        <w:ind w:left="450"/>
      </w:pPr>
      <w:r>
        <w:t>6.класс</w:t>
      </w:r>
    </w:p>
    <w:p w:rsidR="00A451F2" w:rsidRDefault="00825171">
      <w:pPr>
        <w:pStyle w:val="a6"/>
        <w:numPr>
          <w:ilvl w:val="0"/>
          <w:numId w:val="27"/>
        </w:numPr>
        <w:tabs>
          <w:tab w:val="left" w:pos="878"/>
        </w:tabs>
        <w:spacing w:line="271" w:lineRule="exact"/>
        <w:ind w:hanging="361"/>
        <w:rPr>
          <w:sz w:val="24"/>
        </w:rPr>
      </w:pPr>
      <w:r>
        <w:rPr>
          <w:sz w:val="24"/>
        </w:rPr>
        <w:t>Видовой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0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1"/>
          <w:sz w:val="24"/>
        </w:rPr>
        <w:t xml:space="preserve"> </w:t>
      </w:r>
      <w:r>
        <w:rPr>
          <w:sz w:val="24"/>
        </w:rPr>
        <w:t>окрестностей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села…</w:t>
      </w:r>
    </w:p>
    <w:p w:rsidR="00A451F2" w:rsidRDefault="00825171">
      <w:pPr>
        <w:pStyle w:val="a6"/>
        <w:numPr>
          <w:ilvl w:val="0"/>
          <w:numId w:val="27"/>
        </w:numPr>
        <w:tabs>
          <w:tab w:val="left" w:pos="878"/>
        </w:tabs>
        <w:spacing w:line="272" w:lineRule="exact"/>
        <w:ind w:hanging="361"/>
        <w:rPr>
          <w:sz w:val="24"/>
        </w:rPr>
      </w:pPr>
      <w:r>
        <w:rPr>
          <w:sz w:val="24"/>
        </w:rPr>
        <w:t>Растения-галофиты</w:t>
      </w:r>
      <w:r>
        <w:rPr>
          <w:spacing w:val="-10"/>
          <w:sz w:val="24"/>
        </w:rPr>
        <w:t xml:space="preserve"> </w:t>
      </w:r>
      <w:r>
        <w:rPr>
          <w:sz w:val="24"/>
        </w:rPr>
        <w:t>(солонцов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солончаков):</w:t>
      </w:r>
      <w:r>
        <w:rPr>
          <w:spacing w:val="-11"/>
          <w:sz w:val="24"/>
        </w:rPr>
        <w:t xml:space="preserve"> </w:t>
      </w:r>
      <w:r>
        <w:rPr>
          <w:sz w:val="24"/>
        </w:rPr>
        <w:t>видовой</w:t>
      </w:r>
      <w:r>
        <w:rPr>
          <w:spacing w:val="-10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3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0"/>
          <w:sz w:val="24"/>
        </w:rPr>
        <w:t xml:space="preserve"> </w:t>
      </w:r>
      <w:r>
        <w:rPr>
          <w:sz w:val="24"/>
        </w:rPr>
        <w:t>обитания.</w:t>
      </w:r>
    </w:p>
    <w:p w:rsidR="00A451F2" w:rsidRDefault="00825171">
      <w:pPr>
        <w:pStyle w:val="a6"/>
        <w:numPr>
          <w:ilvl w:val="0"/>
          <w:numId w:val="27"/>
        </w:numPr>
        <w:tabs>
          <w:tab w:val="left" w:pos="878"/>
        </w:tabs>
        <w:spacing w:before="2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5"/>
          <w:sz w:val="24"/>
        </w:rPr>
        <w:t xml:space="preserve"> </w:t>
      </w:r>
      <w:r>
        <w:rPr>
          <w:sz w:val="24"/>
        </w:rPr>
        <w:t>царства</w:t>
      </w:r>
      <w:r>
        <w:rPr>
          <w:spacing w:val="-8"/>
          <w:sz w:val="24"/>
        </w:rPr>
        <w:t xml:space="preserve"> </w:t>
      </w:r>
      <w:r>
        <w:rPr>
          <w:sz w:val="24"/>
        </w:rPr>
        <w:t>Грибы.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8"/>
          <w:sz w:val="24"/>
        </w:rPr>
        <w:t xml:space="preserve"> </w:t>
      </w:r>
      <w:r>
        <w:rPr>
          <w:sz w:val="24"/>
        </w:rPr>
        <w:t>плесневого</w:t>
      </w:r>
      <w:r>
        <w:rPr>
          <w:spacing w:val="-7"/>
          <w:sz w:val="24"/>
        </w:rPr>
        <w:t xml:space="preserve"> </w:t>
      </w:r>
      <w:r>
        <w:rPr>
          <w:sz w:val="24"/>
        </w:rPr>
        <w:t>гриба</w:t>
      </w:r>
      <w:r>
        <w:rPr>
          <w:spacing w:val="-8"/>
          <w:sz w:val="24"/>
        </w:rPr>
        <w:t xml:space="preserve"> </w:t>
      </w:r>
      <w:r>
        <w:rPr>
          <w:sz w:val="24"/>
        </w:rPr>
        <w:t>мукор.</w:t>
      </w:r>
    </w:p>
    <w:p w:rsidR="00A451F2" w:rsidRDefault="00825171">
      <w:pPr>
        <w:pStyle w:val="a6"/>
        <w:numPr>
          <w:ilvl w:val="0"/>
          <w:numId w:val="27"/>
        </w:numPr>
        <w:tabs>
          <w:tab w:val="left" w:pos="878"/>
        </w:tabs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вегетативного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9"/>
          <w:sz w:val="24"/>
        </w:rPr>
        <w:t xml:space="preserve"> </w:t>
      </w:r>
      <w:r>
        <w:rPr>
          <w:sz w:val="24"/>
        </w:rPr>
        <w:t>декоративного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комнатного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5"/>
          <w:sz w:val="24"/>
        </w:rPr>
        <w:t xml:space="preserve"> </w:t>
      </w:r>
      <w:r>
        <w:rPr>
          <w:sz w:val="24"/>
        </w:rPr>
        <w:t>–</w:t>
      </w:r>
      <w:r>
        <w:rPr>
          <w:spacing w:val="-9"/>
          <w:sz w:val="24"/>
        </w:rPr>
        <w:t xml:space="preserve"> </w:t>
      </w:r>
      <w:r>
        <w:rPr>
          <w:sz w:val="24"/>
        </w:rPr>
        <w:t>сенполии.</w:t>
      </w:r>
    </w:p>
    <w:p w:rsidR="00A451F2" w:rsidRDefault="00825171">
      <w:pPr>
        <w:pStyle w:val="a6"/>
        <w:numPr>
          <w:ilvl w:val="0"/>
          <w:numId w:val="27"/>
        </w:numPr>
        <w:tabs>
          <w:tab w:val="left" w:pos="878"/>
        </w:tabs>
        <w:spacing w:before="2"/>
        <w:ind w:hanging="361"/>
        <w:rPr>
          <w:sz w:val="24"/>
        </w:rPr>
      </w:pPr>
      <w:r>
        <w:rPr>
          <w:sz w:val="24"/>
        </w:rPr>
        <w:t>Наблюдение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ростом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развитием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6"/>
          <w:sz w:val="24"/>
        </w:rPr>
        <w:t xml:space="preserve"> </w:t>
      </w:r>
      <w:r>
        <w:rPr>
          <w:sz w:val="24"/>
        </w:rPr>
        <w:t>фасоли.</w:t>
      </w:r>
    </w:p>
    <w:p w:rsidR="00A451F2" w:rsidRDefault="00825171">
      <w:pPr>
        <w:pStyle w:val="a6"/>
        <w:numPr>
          <w:ilvl w:val="0"/>
          <w:numId w:val="27"/>
        </w:numPr>
        <w:tabs>
          <w:tab w:val="left" w:pos="878"/>
        </w:tabs>
        <w:ind w:hanging="361"/>
        <w:rPr>
          <w:sz w:val="24"/>
        </w:rPr>
      </w:pPr>
      <w:r>
        <w:rPr>
          <w:sz w:val="24"/>
        </w:rPr>
        <w:t>Декоративные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растения.</w:t>
      </w:r>
      <w:r>
        <w:rPr>
          <w:spacing w:val="-7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видового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разнообразия,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ухода.</w:t>
      </w:r>
      <w:r>
        <w:rPr>
          <w:spacing w:val="-8"/>
          <w:sz w:val="24"/>
        </w:rPr>
        <w:t xml:space="preserve"> </w:t>
      </w:r>
      <w:r>
        <w:rPr>
          <w:sz w:val="24"/>
        </w:rPr>
        <w:t>Эстетическое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декоративных</w:t>
      </w:r>
      <w:r>
        <w:rPr>
          <w:spacing w:val="-8"/>
          <w:sz w:val="24"/>
        </w:rPr>
        <w:t xml:space="preserve"> </w:t>
      </w:r>
      <w:r>
        <w:rPr>
          <w:sz w:val="24"/>
        </w:rPr>
        <w:t>растений.</w:t>
      </w:r>
    </w:p>
    <w:p w:rsidR="00A451F2" w:rsidRDefault="00825171">
      <w:pPr>
        <w:pStyle w:val="a6"/>
        <w:numPr>
          <w:ilvl w:val="0"/>
          <w:numId w:val="27"/>
        </w:numPr>
        <w:tabs>
          <w:tab w:val="left" w:pos="878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.Изучение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3"/>
          <w:sz w:val="24"/>
        </w:rPr>
        <w:t xml:space="preserve"> </w:t>
      </w:r>
      <w:r>
        <w:rPr>
          <w:sz w:val="24"/>
        </w:rPr>
        <w:t>растений.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переселенцы.</w:t>
      </w:r>
    </w:p>
    <w:p w:rsidR="00A451F2" w:rsidRDefault="00825171">
      <w:pPr>
        <w:pStyle w:val="a6"/>
        <w:numPr>
          <w:ilvl w:val="0"/>
          <w:numId w:val="27"/>
        </w:numPr>
        <w:tabs>
          <w:tab w:val="left" w:pos="878"/>
        </w:tabs>
        <w:spacing w:before="3"/>
        <w:ind w:hanging="361"/>
        <w:rPr>
          <w:sz w:val="24"/>
        </w:rPr>
      </w:pPr>
      <w:r>
        <w:rPr>
          <w:spacing w:val="-1"/>
          <w:sz w:val="24"/>
        </w:rPr>
        <w:t>Исследование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человека.</w:t>
      </w:r>
    </w:p>
    <w:p w:rsidR="00A451F2" w:rsidRDefault="00825171">
      <w:pPr>
        <w:pStyle w:val="a6"/>
        <w:numPr>
          <w:ilvl w:val="0"/>
          <w:numId w:val="27"/>
        </w:numPr>
        <w:tabs>
          <w:tab w:val="left" w:pos="878"/>
        </w:tabs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-12"/>
          <w:sz w:val="24"/>
        </w:rPr>
        <w:t xml:space="preserve"> </w:t>
      </w:r>
      <w:r>
        <w:rPr>
          <w:sz w:val="24"/>
        </w:rPr>
        <w:t>насекомоядных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растений.</w:t>
      </w:r>
    </w:p>
    <w:p w:rsidR="00A451F2" w:rsidRDefault="00825171">
      <w:pPr>
        <w:pStyle w:val="a6"/>
        <w:numPr>
          <w:ilvl w:val="0"/>
          <w:numId w:val="27"/>
        </w:numPr>
        <w:tabs>
          <w:tab w:val="left" w:pos="878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Изучение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разнообразия</w:t>
      </w:r>
      <w:r>
        <w:rPr>
          <w:spacing w:val="-7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-9"/>
          <w:sz w:val="24"/>
        </w:rPr>
        <w:t xml:space="preserve"> </w:t>
      </w:r>
      <w:r>
        <w:rPr>
          <w:sz w:val="24"/>
        </w:rPr>
        <w:t>плодов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семян.</w:t>
      </w:r>
    </w:p>
    <w:p w:rsidR="00A451F2" w:rsidRDefault="00825171">
      <w:pPr>
        <w:pStyle w:val="1"/>
        <w:spacing w:before="3" w:line="275" w:lineRule="exact"/>
        <w:ind w:left="450"/>
      </w:pPr>
      <w:r>
        <w:t>7.класс</w:t>
      </w:r>
    </w:p>
    <w:p w:rsidR="00A451F2" w:rsidRDefault="00825171">
      <w:pPr>
        <w:pStyle w:val="a6"/>
        <w:numPr>
          <w:ilvl w:val="0"/>
          <w:numId w:val="26"/>
        </w:numPr>
        <w:tabs>
          <w:tab w:val="left" w:pos="878"/>
        </w:tabs>
        <w:spacing w:line="271" w:lineRule="exact"/>
        <w:ind w:hanging="361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8"/>
          <w:sz w:val="24"/>
        </w:rPr>
        <w:t xml:space="preserve"> </w:t>
      </w:r>
      <w:r>
        <w:rPr>
          <w:sz w:val="24"/>
        </w:rPr>
        <w:t>сообщества.</w:t>
      </w:r>
    </w:p>
    <w:p w:rsidR="00A451F2" w:rsidRDefault="00825171">
      <w:pPr>
        <w:pStyle w:val="a6"/>
        <w:numPr>
          <w:ilvl w:val="0"/>
          <w:numId w:val="26"/>
        </w:numPr>
        <w:tabs>
          <w:tab w:val="left" w:pos="878"/>
        </w:tabs>
        <w:spacing w:line="273" w:lineRule="exact"/>
        <w:ind w:hanging="361"/>
        <w:jc w:val="left"/>
        <w:rPr>
          <w:sz w:val="24"/>
        </w:rPr>
      </w:pPr>
      <w:r>
        <w:rPr>
          <w:sz w:val="24"/>
        </w:rPr>
        <w:t>Видовой</w:t>
      </w:r>
      <w:r>
        <w:rPr>
          <w:spacing w:val="-7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9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окрестностей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села…</w:t>
      </w:r>
    </w:p>
    <w:p w:rsidR="00A451F2" w:rsidRDefault="00A451F2">
      <w:pPr>
        <w:spacing w:line="273" w:lineRule="exact"/>
        <w:rPr>
          <w:sz w:val="24"/>
        </w:rPr>
        <w:sectPr w:rsidR="00A451F2">
          <w:pgSz w:w="16840" w:h="11910" w:orient="landscape"/>
          <w:pgMar w:top="760" w:right="460" w:bottom="280" w:left="400" w:header="720" w:footer="720" w:gutter="0"/>
          <w:cols w:space="720"/>
        </w:sectPr>
      </w:pPr>
    </w:p>
    <w:p w:rsidR="00A451F2" w:rsidRDefault="00825171">
      <w:pPr>
        <w:pStyle w:val="a6"/>
        <w:numPr>
          <w:ilvl w:val="0"/>
          <w:numId w:val="26"/>
        </w:numPr>
        <w:tabs>
          <w:tab w:val="left" w:pos="878"/>
        </w:tabs>
        <w:spacing w:before="78" w:line="240" w:lineRule="auto"/>
        <w:ind w:hanging="361"/>
        <w:jc w:val="left"/>
        <w:rPr>
          <w:sz w:val="24"/>
        </w:rPr>
      </w:pPr>
      <w:r>
        <w:rPr>
          <w:sz w:val="24"/>
        </w:rPr>
        <w:lastRenderedPageBreak/>
        <w:t>Паразитизм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2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1"/>
          <w:sz w:val="24"/>
        </w:rPr>
        <w:t xml:space="preserve"> </w:t>
      </w:r>
      <w:r>
        <w:rPr>
          <w:sz w:val="24"/>
        </w:rPr>
        <w:t>взаимоотношения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живых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организмов.</w:t>
      </w:r>
    </w:p>
    <w:p w:rsidR="00A451F2" w:rsidRDefault="00825171">
      <w:pPr>
        <w:pStyle w:val="a6"/>
        <w:numPr>
          <w:ilvl w:val="0"/>
          <w:numId w:val="26"/>
        </w:numPr>
        <w:tabs>
          <w:tab w:val="left" w:pos="878"/>
        </w:tabs>
        <w:spacing w:before="3" w:line="240" w:lineRule="auto"/>
        <w:ind w:hanging="361"/>
        <w:jc w:val="left"/>
        <w:rPr>
          <w:sz w:val="24"/>
        </w:rPr>
      </w:pPr>
      <w:r>
        <w:rPr>
          <w:spacing w:val="-1"/>
          <w:sz w:val="24"/>
        </w:rPr>
        <w:t>Микробы</w:t>
      </w:r>
      <w:r>
        <w:rPr>
          <w:spacing w:val="-4"/>
          <w:sz w:val="24"/>
        </w:rPr>
        <w:t xml:space="preserve"> </w:t>
      </w:r>
      <w:r>
        <w:rPr>
          <w:spacing w:val="-1"/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«друзья»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или</w:t>
      </w:r>
      <w:r>
        <w:rPr>
          <w:spacing w:val="5"/>
          <w:sz w:val="24"/>
        </w:rPr>
        <w:t xml:space="preserve"> </w:t>
      </w:r>
      <w:r>
        <w:rPr>
          <w:sz w:val="24"/>
        </w:rPr>
        <w:t>«враги»?</w:t>
      </w:r>
    </w:p>
    <w:p w:rsidR="00A451F2" w:rsidRDefault="00825171">
      <w:pPr>
        <w:pStyle w:val="a6"/>
        <w:numPr>
          <w:ilvl w:val="0"/>
          <w:numId w:val="26"/>
        </w:numPr>
        <w:tabs>
          <w:tab w:val="left" w:pos="878"/>
        </w:tabs>
        <w:spacing w:before="2" w:line="240" w:lineRule="auto"/>
        <w:ind w:right="431"/>
        <w:jc w:val="left"/>
        <w:rPr>
          <w:sz w:val="24"/>
        </w:rPr>
      </w:pPr>
      <w:r>
        <w:rPr>
          <w:sz w:val="24"/>
        </w:rPr>
        <w:t>Растения</w:t>
      </w:r>
      <w:r>
        <w:rPr>
          <w:spacing w:val="16"/>
          <w:sz w:val="24"/>
        </w:rPr>
        <w:t xml:space="preserve"> </w:t>
      </w:r>
      <w:r>
        <w:rPr>
          <w:sz w:val="24"/>
        </w:rPr>
        <w:t>экстремальных</w:t>
      </w:r>
      <w:r>
        <w:rPr>
          <w:spacing w:val="17"/>
          <w:sz w:val="24"/>
        </w:rPr>
        <w:t xml:space="preserve"> </w:t>
      </w:r>
      <w:r>
        <w:rPr>
          <w:sz w:val="24"/>
        </w:rPr>
        <w:t>местообитаний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городе</w:t>
      </w:r>
      <w:r>
        <w:rPr>
          <w:spacing w:val="15"/>
          <w:sz w:val="24"/>
        </w:rPr>
        <w:t xml:space="preserve"> </w:t>
      </w:r>
      <w:r>
        <w:rPr>
          <w:sz w:val="24"/>
        </w:rPr>
        <w:t>(растения</w:t>
      </w:r>
      <w:r>
        <w:rPr>
          <w:spacing w:val="17"/>
          <w:sz w:val="24"/>
        </w:rPr>
        <w:t xml:space="preserve"> </w:t>
      </w:r>
      <w:r>
        <w:rPr>
          <w:sz w:val="24"/>
        </w:rPr>
        <w:t>руин,</w:t>
      </w:r>
      <w:r>
        <w:rPr>
          <w:spacing w:val="19"/>
          <w:sz w:val="24"/>
        </w:rPr>
        <w:t xml:space="preserve"> </w:t>
      </w:r>
      <w:r>
        <w:rPr>
          <w:sz w:val="24"/>
        </w:rPr>
        <w:t>растения-«взломщики</w:t>
      </w:r>
      <w:r>
        <w:rPr>
          <w:spacing w:val="19"/>
          <w:sz w:val="24"/>
        </w:rPr>
        <w:t xml:space="preserve"> </w:t>
      </w:r>
      <w:r>
        <w:rPr>
          <w:sz w:val="24"/>
        </w:rPr>
        <w:t>асфальта»,</w:t>
      </w:r>
      <w:r>
        <w:rPr>
          <w:spacing w:val="18"/>
          <w:sz w:val="24"/>
        </w:rPr>
        <w:t xml:space="preserve"> </w:t>
      </w:r>
      <w:r>
        <w:rPr>
          <w:sz w:val="24"/>
        </w:rPr>
        <w:t>растительность</w:t>
      </w:r>
      <w:r>
        <w:rPr>
          <w:spacing w:val="15"/>
          <w:sz w:val="24"/>
        </w:rPr>
        <w:t xml:space="preserve"> </w:t>
      </w:r>
      <w:r>
        <w:rPr>
          <w:sz w:val="24"/>
        </w:rPr>
        <w:t>сорных</w:t>
      </w:r>
      <w:r>
        <w:rPr>
          <w:spacing w:val="16"/>
          <w:sz w:val="24"/>
        </w:rPr>
        <w:t xml:space="preserve"> </w:t>
      </w:r>
      <w:r>
        <w:rPr>
          <w:sz w:val="24"/>
        </w:rPr>
        <w:t>газонов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пустырей).</w:t>
      </w:r>
    </w:p>
    <w:p w:rsidR="00A451F2" w:rsidRDefault="00825171">
      <w:pPr>
        <w:pStyle w:val="a6"/>
        <w:numPr>
          <w:ilvl w:val="0"/>
          <w:numId w:val="26"/>
        </w:numPr>
        <w:tabs>
          <w:tab w:val="left" w:pos="878"/>
        </w:tabs>
        <w:spacing w:before="1"/>
        <w:ind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Лишайников.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8"/>
          <w:sz w:val="24"/>
        </w:rPr>
        <w:t xml:space="preserve"> </w:t>
      </w:r>
      <w:r>
        <w:rPr>
          <w:sz w:val="24"/>
        </w:rPr>
        <w:t>разнообразие,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народном</w:t>
      </w:r>
      <w:r>
        <w:rPr>
          <w:spacing w:val="-6"/>
          <w:sz w:val="24"/>
        </w:rPr>
        <w:t xml:space="preserve"> </w:t>
      </w:r>
      <w:r>
        <w:rPr>
          <w:sz w:val="24"/>
        </w:rPr>
        <w:t>хозяйстве.</w:t>
      </w:r>
    </w:p>
    <w:p w:rsidR="00A451F2" w:rsidRDefault="00825171">
      <w:pPr>
        <w:pStyle w:val="a6"/>
        <w:numPr>
          <w:ilvl w:val="0"/>
          <w:numId w:val="26"/>
        </w:numPr>
        <w:tabs>
          <w:tab w:val="left" w:pos="878"/>
        </w:tabs>
        <w:ind w:hanging="361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6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10"/>
          <w:sz w:val="24"/>
        </w:rPr>
        <w:t xml:space="preserve"> </w:t>
      </w:r>
      <w:r>
        <w:rPr>
          <w:sz w:val="24"/>
        </w:rPr>
        <w:t>растительного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Земле.</w:t>
      </w:r>
    </w:p>
    <w:p w:rsidR="00A451F2" w:rsidRDefault="00A451F2">
      <w:pPr>
        <w:pStyle w:val="a3"/>
        <w:spacing w:before="10"/>
        <w:ind w:left="0"/>
      </w:pPr>
    </w:p>
    <w:p w:rsidR="00A451F2" w:rsidRDefault="00825171">
      <w:pPr>
        <w:pStyle w:val="1"/>
        <w:numPr>
          <w:ilvl w:val="0"/>
          <w:numId w:val="26"/>
        </w:numPr>
        <w:tabs>
          <w:tab w:val="left" w:pos="632"/>
        </w:tabs>
        <w:spacing w:line="272" w:lineRule="exact"/>
        <w:ind w:left="631" w:hanging="182"/>
        <w:jc w:val="left"/>
        <w:rPr>
          <w:sz w:val="22"/>
        </w:rPr>
      </w:pPr>
      <w:r>
        <w:t>класс</w:t>
      </w:r>
    </w:p>
    <w:p w:rsidR="00A451F2" w:rsidRDefault="00825171">
      <w:pPr>
        <w:pStyle w:val="a6"/>
        <w:numPr>
          <w:ilvl w:val="0"/>
          <w:numId w:val="25"/>
        </w:numPr>
        <w:tabs>
          <w:tab w:val="left" w:pos="878"/>
        </w:tabs>
        <w:spacing w:line="272" w:lineRule="exact"/>
        <w:ind w:hanging="361"/>
        <w:rPr>
          <w:sz w:val="24"/>
        </w:rPr>
      </w:pPr>
      <w:r>
        <w:rPr>
          <w:sz w:val="24"/>
        </w:rPr>
        <w:t>Составление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меню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питания.</w:t>
      </w:r>
    </w:p>
    <w:p w:rsidR="00A451F2" w:rsidRDefault="00825171">
      <w:pPr>
        <w:pStyle w:val="a6"/>
        <w:numPr>
          <w:ilvl w:val="0"/>
          <w:numId w:val="25"/>
        </w:numPr>
        <w:tabs>
          <w:tab w:val="left" w:pos="878"/>
        </w:tabs>
        <w:spacing w:before="2" w:line="272" w:lineRule="exact"/>
        <w:ind w:hanging="361"/>
        <w:rPr>
          <w:sz w:val="24"/>
        </w:rPr>
      </w:pPr>
      <w:r>
        <w:rPr>
          <w:sz w:val="24"/>
        </w:rPr>
        <w:t>Человек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окружающая</w:t>
      </w:r>
      <w:r>
        <w:rPr>
          <w:spacing w:val="-1"/>
          <w:sz w:val="24"/>
        </w:rPr>
        <w:t xml:space="preserve"> </w:t>
      </w:r>
      <w:r>
        <w:rPr>
          <w:sz w:val="24"/>
        </w:rPr>
        <w:t>среда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итоги</w:t>
      </w:r>
      <w:r>
        <w:rPr>
          <w:spacing w:val="-5"/>
          <w:sz w:val="24"/>
        </w:rPr>
        <w:t xml:space="preserve"> </w:t>
      </w:r>
      <w:r>
        <w:rPr>
          <w:sz w:val="24"/>
        </w:rPr>
        <w:t>эволюции</w:t>
      </w:r>
      <w:r>
        <w:rPr>
          <w:spacing w:val="-8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сегодняшний</w:t>
      </w:r>
      <w:r>
        <w:rPr>
          <w:spacing w:val="-4"/>
          <w:sz w:val="24"/>
        </w:rPr>
        <w:t xml:space="preserve"> </w:t>
      </w:r>
      <w:r>
        <w:rPr>
          <w:sz w:val="24"/>
        </w:rPr>
        <w:t>день.</w:t>
      </w:r>
    </w:p>
    <w:p w:rsidR="00A451F2" w:rsidRDefault="00825171">
      <w:pPr>
        <w:pStyle w:val="a6"/>
        <w:numPr>
          <w:ilvl w:val="0"/>
          <w:numId w:val="25"/>
        </w:numPr>
        <w:tabs>
          <w:tab w:val="left" w:pos="878"/>
        </w:tabs>
        <w:spacing w:line="272" w:lineRule="exact"/>
        <w:ind w:hanging="361"/>
        <w:rPr>
          <w:sz w:val="24"/>
        </w:rPr>
      </w:pPr>
      <w:r>
        <w:rPr>
          <w:sz w:val="24"/>
        </w:rPr>
        <w:t>Новые</w:t>
      </w:r>
      <w:r>
        <w:rPr>
          <w:spacing w:val="-10"/>
          <w:sz w:val="24"/>
        </w:rPr>
        <w:t xml:space="preserve"> </w:t>
      </w:r>
      <w:r>
        <w:rPr>
          <w:sz w:val="24"/>
        </w:rPr>
        <w:t>вакцины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надежды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свершения.</w:t>
      </w:r>
    </w:p>
    <w:p w:rsidR="00A451F2" w:rsidRDefault="00825171">
      <w:pPr>
        <w:pStyle w:val="a6"/>
        <w:numPr>
          <w:ilvl w:val="0"/>
          <w:numId w:val="25"/>
        </w:numPr>
        <w:tabs>
          <w:tab w:val="left" w:pos="878"/>
        </w:tabs>
        <w:spacing w:before="3"/>
        <w:ind w:hanging="361"/>
        <w:rPr>
          <w:sz w:val="24"/>
        </w:rPr>
      </w:pPr>
      <w:r>
        <w:rPr>
          <w:sz w:val="24"/>
        </w:rPr>
        <w:t>Аллергия</w:t>
      </w:r>
      <w:r>
        <w:rPr>
          <w:spacing w:val="-10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фактор</w:t>
      </w:r>
      <w:r>
        <w:rPr>
          <w:spacing w:val="-7"/>
          <w:sz w:val="24"/>
        </w:rPr>
        <w:t xml:space="preserve"> </w:t>
      </w:r>
      <w:r>
        <w:rPr>
          <w:sz w:val="24"/>
        </w:rPr>
        <w:t>проявления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иммунодефицита</w:t>
      </w:r>
    </w:p>
    <w:p w:rsidR="00A451F2" w:rsidRDefault="00825171">
      <w:pPr>
        <w:pStyle w:val="a6"/>
        <w:numPr>
          <w:ilvl w:val="0"/>
          <w:numId w:val="25"/>
        </w:numPr>
        <w:tabs>
          <w:tab w:val="left" w:pos="878"/>
        </w:tabs>
        <w:ind w:hanging="361"/>
        <w:rPr>
          <w:sz w:val="24"/>
        </w:rPr>
      </w:pPr>
      <w:r>
        <w:rPr>
          <w:spacing w:val="-1"/>
          <w:sz w:val="24"/>
        </w:rPr>
        <w:t>Нарушение</w:t>
      </w:r>
      <w:r>
        <w:rPr>
          <w:spacing w:val="-6"/>
          <w:sz w:val="24"/>
        </w:rPr>
        <w:t xml:space="preserve"> </w:t>
      </w:r>
      <w:r>
        <w:rPr>
          <w:spacing w:val="-1"/>
          <w:sz w:val="24"/>
        </w:rPr>
        <w:t>осанки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"/>
          <w:sz w:val="24"/>
        </w:rPr>
        <w:t xml:space="preserve"> </w:t>
      </w:r>
      <w:r>
        <w:rPr>
          <w:sz w:val="24"/>
        </w:rPr>
        <w:t>школьного возраста.</w:t>
      </w:r>
      <w:r>
        <w:rPr>
          <w:spacing w:val="-3"/>
          <w:sz w:val="24"/>
        </w:rPr>
        <w:t xml:space="preserve"> </w:t>
      </w:r>
      <w:r>
        <w:rPr>
          <w:sz w:val="24"/>
        </w:rPr>
        <w:t>Сколиоз.</w:t>
      </w:r>
    </w:p>
    <w:p w:rsidR="00A451F2" w:rsidRDefault="00825171">
      <w:pPr>
        <w:pStyle w:val="a6"/>
        <w:numPr>
          <w:ilvl w:val="0"/>
          <w:numId w:val="25"/>
        </w:numPr>
        <w:tabs>
          <w:tab w:val="left" w:pos="878"/>
        </w:tabs>
        <w:spacing w:before="2"/>
        <w:ind w:hanging="361"/>
        <w:rPr>
          <w:sz w:val="24"/>
        </w:rPr>
      </w:pPr>
      <w:r>
        <w:rPr>
          <w:sz w:val="24"/>
        </w:rPr>
        <w:t>Влияние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комнатных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</w:p>
    <w:p w:rsidR="00A451F2" w:rsidRDefault="00825171">
      <w:pPr>
        <w:pStyle w:val="a6"/>
        <w:numPr>
          <w:ilvl w:val="0"/>
          <w:numId w:val="25"/>
        </w:numPr>
        <w:tabs>
          <w:tab w:val="left" w:pos="878"/>
        </w:tabs>
        <w:ind w:hanging="361"/>
        <w:rPr>
          <w:sz w:val="24"/>
        </w:rPr>
      </w:pPr>
      <w:r>
        <w:rPr>
          <w:sz w:val="24"/>
        </w:rPr>
        <w:t>Выявление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глюкозы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крови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сахарного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диабета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рост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организма.</w:t>
      </w:r>
    </w:p>
    <w:p w:rsidR="00A451F2" w:rsidRDefault="00825171">
      <w:pPr>
        <w:pStyle w:val="a6"/>
        <w:numPr>
          <w:ilvl w:val="0"/>
          <w:numId w:val="25"/>
        </w:numPr>
        <w:tabs>
          <w:tab w:val="left" w:pos="878"/>
        </w:tabs>
        <w:spacing w:before="3"/>
        <w:ind w:hanging="361"/>
        <w:rPr>
          <w:sz w:val="24"/>
        </w:rPr>
      </w:pPr>
      <w:r>
        <w:rPr>
          <w:sz w:val="24"/>
        </w:rPr>
        <w:t>Вегето-сосудистая</w:t>
      </w:r>
      <w:r>
        <w:rPr>
          <w:spacing w:val="-3"/>
          <w:sz w:val="24"/>
        </w:rPr>
        <w:t xml:space="preserve"> </w:t>
      </w:r>
      <w:r>
        <w:rPr>
          <w:sz w:val="24"/>
        </w:rPr>
        <w:t>дистония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8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такое?</w:t>
      </w:r>
    </w:p>
    <w:p w:rsidR="00A451F2" w:rsidRDefault="00825171">
      <w:pPr>
        <w:pStyle w:val="a6"/>
        <w:numPr>
          <w:ilvl w:val="0"/>
          <w:numId w:val="25"/>
        </w:numPr>
        <w:tabs>
          <w:tab w:val="left" w:pos="878"/>
        </w:tabs>
        <w:ind w:hanging="361"/>
        <w:rPr>
          <w:sz w:val="24"/>
        </w:rPr>
      </w:pPr>
      <w:r>
        <w:rPr>
          <w:spacing w:val="-1"/>
          <w:sz w:val="24"/>
        </w:rPr>
        <w:t>Анатомо-функциональные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стоп.</w:t>
      </w:r>
    </w:p>
    <w:p w:rsidR="00A451F2" w:rsidRDefault="00A451F2">
      <w:pPr>
        <w:pStyle w:val="a3"/>
        <w:spacing w:before="9"/>
        <w:ind w:left="0"/>
      </w:pPr>
    </w:p>
    <w:p w:rsidR="00A451F2" w:rsidRDefault="00825171">
      <w:pPr>
        <w:pStyle w:val="1"/>
        <w:spacing w:line="275" w:lineRule="exact"/>
        <w:ind w:left="450"/>
      </w:pPr>
      <w:r>
        <w:t>9.</w:t>
      </w:r>
      <w:r>
        <w:rPr>
          <w:spacing w:val="-8"/>
        </w:rPr>
        <w:t xml:space="preserve"> </w:t>
      </w:r>
      <w:r>
        <w:t>класс</w:t>
      </w:r>
    </w:p>
    <w:p w:rsidR="00A451F2" w:rsidRDefault="00825171">
      <w:pPr>
        <w:pStyle w:val="a6"/>
        <w:numPr>
          <w:ilvl w:val="0"/>
          <w:numId w:val="24"/>
        </w:numPr>
        <w:tabs>
          <w:tab w:val="left" w:pos="878"/>
        </w:tabs>
        <w:spacing w:line="271" w:lineRule="exact"/>
        <w:ind w:hanging="361"/>
        <w:rPr>
          <w:sz w:val="24"/>
        </w:rPr>
      </w:pPr>
      <w:r>
        <w:rPr>
          <w:sz w:val="24"/>
        </w:rPr>
        <w:t>Составление</w:t>
      </w:r>
      <w:r>
        <w:rPr>
          <w:spacing w:val="-15"/>
          <w:sz w:val="24"/>
        </w:rPr>
        <w:t xml:space="preserve"> </w:t>
      </w:r>
      <w:r>
        <w:rPr>
          <w:sz w:val="24"/>
        </w:rPr>
        <w:t>генеологического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древа.</w:t>
      </w:r>
    </w:p>
    <w:p w:rsidR="00A451F2" w:rsidRDefault="00825171">
      <w:pPr>
        <w:pStyle w:val="a6"/>
        <w:numPr>
          <w:ilvl w:val="0"/>
          <w:numId w:val="24"/>
        </w:numPr>
        <w:tabs>
          <w:tab w:val="left" w:pos="878"/>
        </w:tabs>
        <w:spacing w:line="272" w:lineRule="exact"/>
        <w:ind w:hanging="361"/>
        <w:rPr>
          <w:sz w:val="24"/>
        </w:rPr>
      </w:pPr>
      <w:r>
        <w:rPr>
          <w:sz w:val="24"/>
          <w:u w:val="single"/>
        </w:rPr>
        <w:t>Протеомика,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геномика,</w:t>
      </w:r>
      <w:r>
        <w:rPr>
          <w:spacing w:val="-9"/>
          <w:sz w:val="24"/>
          <w:u w:val="single"/>
        </w:rPr>
        <w:t xml:space="preserve"> </w:t>
      </w:r>
      <w:r>
        <w:rPr>
          <w:sz w:val="24"/>
          <w:u w:val="single"/>
        </w:rPr>
        <w:t>метаболомика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-</w:t>
      </w:r>
      <w:r>
        <w:rPr>
          <w:spacing w:val="-10"/>
          <w:sz w:val="24"/>
          <w:u w:val="single"/>
        </w:rPr>
        <w:t xml:space="preserve"> </w:t>
      </w:r>
      <w:r>
        <w:rPr>
          <w:sz w:val="24"/>
          <w:u w:val="single"/>
        </w:rPr>
        <w:t>новые</w:t>
      </w:r>
      <w:r>
        <w:rPr>
          <w:spacing w:val="-7"/>
          <w:sz w:val="24"/>
          <w:u w:val="single"/>
        </w:rPr>
        <w:t xml:space="preserve"> </w:t>
      </w:r>
      <w:r>
        <w:rPr>
          <w:sz w:val="24"/>
          <w:u w:val="single"/>
        </w:rPr>
        <w:t>направления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в</w:t>
      </w:r>
      <w:r>
        <w:rPr>
          <w:spacing w:val="-6"/>
          <w:sz w:val="24"/>
          <w:u w:val="single"/>
        </w:rPr>
        <w:t xml:space="preserve"> </w:t>
      </w:r>
      <w:r>
        <w:rPr>
          <w:color w:val="423D60"/>
          <w:sz w:val="24"/>
          <w:u w:val="single" w:color="000000"/>
        </w:rPr>
        <w:t>биологии.</w:t>
      </w:r>
    </w:p>
    <w:p w:rsidR="00A451F2" w:rsidRDefault="00825171">
      <w:pPr>
        <w:pStyle w:val="a6"/>
        <w:numPr>
          <w:ilvl w:val="0"/>
          <w:numId w:val="24"/>
        </w:numPr>
        <w:tabs>
          <w:tab w:val="left" w:pos="878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Микроэлементы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биологическая</w:t>
      </w:r>
      <w:r>
        <w:rPr>
          <w:spacing w:val="-2"/>
          <w:sz w:val="24"/>
        </w:rPr>
        <w:t xml:space="preserve"> </w:t>
      </w:r>
      <w:r>
        <w:rPr>
          <w:sz w:val="24"/>
        </w:rPr>
        <w:t>роль.</w:t>
      </w:r>
    </w:p>
    <w:p w:rsidR="00A451F2" w:rsidRDefault="00825171">
      <w:pPr>
        <w:pStyle w:val="a6"/>
        <w:numPr>
          <w:ilvl w:val="0"/>
          <w:numId w:val="24"/>
        </w:numPr>
        <w:tabs>
          <w:tab w:val="left" w:pos="878"/>
        </w:tabs>
        <w:spacing w:before="3"/>
        <w:ind w:hanging="361"/>
        <w:rPr>
          <w:sz w:val="24"/>
        </w:rPr>
      </w:pPr>
      <w:r>
        <w:rPr>
          <w:sz w:val="24"/>
        </w:rPr>
        <w:t>Откуда</w:t>
      </w:r>
      <w:r>
        <w:rPr>
          <w:spacing w:val="-8"/>
          <w:sz w:val="24"/>
        </w:rPr>
        <w:t xml:space="preserve"> </w:t>
      </w:r>
      <w:r>
        <w:rPr>
          <w:sz w:val="24"/>
        </w:rPr>
        <w:t>мы?</w:t>
      </w:r>
      <w:r>
        <w:rPr>
          <w:spacing w:val="-7"/>
          <w:sz w:val="24"/>
        </w:rPr>
        <w:t xml:space="preserve"> </w:t>
      </w:r>
      <w:r>
        <w:rPr>
          <w:sz w:val="24"/>
        </w:rPr>
        <w:t>(к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проблеме</w:t>
      </w:r>
      <w:r>
        <w:rPr>
          <w:spacing w:val="-7"/>
          <w:sz w:val="24"/>
        </w:rPr>
        <w:t xml:space="preserve"> </w:t>
      </w:r>
      <w:r>
        <w:rPr>
          <w:sz w:val="24"/>
        </w:rPr>
        <w:t>возникновения</w:t>
      </w:r>
      <w:r>
        <w:rPr>
          <w:spacing w:val="-9"/>
          <w:sz w:val="24"/>
        </w:rPr>
        <w:t xml:space="preserve"> </w:t>
      </w:r>
      <w:r>
        <w:rPr>
          <w:sz w:val="24"/>
        </w:rPr>
        <w:t>жизни)</w:t>
      </w:r>
    </w:p>
    <w:p w:rsidR="00A451F2" w:rsidRDefault="00825171">
      <w:pPr>
        <w:pStyle w:val="a6"/>
        <w:numPr>
          <w:ilvl w:val="0"/>
          <w:numId w:val="24"/>
        </w:numPr>
        <w:tabs>
          <w:tab w:val="left" w:pos="878"/>
        </w:tabs>
        <w:spacing w:line="274" w:lineRule="exact"/>
        <w:ind w:hanging="361"/>
        <w:rPr>
          <w:sz w:val="24"/>
        </w:rPr>
      </w:pPr>
      <w:r>
        <w:rPr>
          <w:sz w:val="24"/>
        </w:rPr>
        <w:t>Подбор</w:t>
      </w:r>
      <w:r>
        <w:rPr>
          <w:spacing w:val="-11"/>
          <w:sz w:val="24"/>
        </w:rPr>
        <w:t xml:space="preserve"> </w:t>
      </w:r>
      <w:r>
        <w:rPr>
          <w:sz w:val="24"/>
        </w:rPr>
        <w:t>ассортимента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озеленения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интерьера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особенностей.</w:t>
      </w:r>
    </w:p>
    <w:p w:rsidR="00A451F2" w:rsidRDefault="00825171">
      <w:pPr>
        <w:pStyle w:val="a6"/>
        <w:numPr>
          <w:ilvl w:val="0"/>
          <w:numId w:val="24"/>
        </w:numPr>
        <w:tabs>
          <w:tab w:val="left" w:pos="878"/>
        </w:tabs>
        <w:ind w:hanging="361"/>
        <w:rPr>
          <w:sz w:val="24"/>
        </w:rPr>
      </w:pPr>
      <w:r>
        <w:rPr>
          <w:sz w:val="24"/>
        </w:rPr>
        <w:t>Полезные</w:t>
      </w:r>
      <w:r>
        <w:rPr>
          <w:spacing w:val="-1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0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4"/>
          <w:sz w:val="24"/>
        </w:rPr>
        <w:t xml:space="preserve"> </w:t>
      </w:r>
      <w:r>
        <w:rPr>
          <w:sz w:val="24"/>
        </w:rPr>
        <w:t>интерьера.</w:t>
      </w:r>
    </w:p>
    <w:p w:rsidR="00A451F2" w:rsidRDefault="00825171">
      <w:pPr>
        <w:pStyle w:val="a6"/>
        <w:numPr>
          <w:ilvl w:val="0"/>
          <w:numId w:val="24"/>
        </w:numPr>
        <w:tabs>
          <w:tab w:val="left" w:pos="878"/>
        </w:tabs>
        <w:spacing w:before="3"/>
        <w:ind w:hanging="361"/>
        <w:rPr>
          <w:sz w:val="24"/>
        </w:rPr>
      </w:pPr>
      <w:r>
        <w:rPr>
          <w:sz w:val="24"/>
        </w:rPr>
        <w:t>Растения-суккуленты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8"/>
          <w:sz w:val="24"/>
        </w:rPr>
        <w:t xml:space="preserve"> </w:t>
      </w:r>
      <w:r>
        <w:rPr>
          <w:sz w:val="24"/>
        </w:rPr>
        <w:t>интерьера:</w:t>
      </w:r>
      <w:r>
        <w:rPr>
          <w:spacing w:val="-13"/>
          <w:sz w:val="24"/>
        </w:rPr>
        <w:t xml:space="preserve"> </w:t>
      </w:r>
      <w:r>
        <w:rPr>
          <w:sz w:val="24"/>
        </w:rPr>
        <w:t>видовой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12"/>
          <w:sz w:val="24"/>
        </w:rPr>
        <w:t xml:space="preserve"> </w:t>
      </w:r>
      <w:r>
        <w:rPr>
          <w:sz w:val="24"/>
        </w:rPr>
        <w:t>содержания.</w:t>
      </w:r>
    </w:p>
    <w:p w:rsidR="00A451F2" w:rsidRDefault="00825171">
      <w:pPr>
        <w:pStyle w:val="a6"/>
        <w:numPr>
          <w:ilvl w:val="0"/>
          <w:numId w:val="24"/>
        </w:numPr>
        <w:tabs>
          <w:tab w:val="left" w:pos="878"/>
        </w:tabs>
        <w:ind w:hanging="361"/>
        <w:rPr>
          <w:sz w:val="24"/>
        </w:rPr>
      </w:pPr>
      <w:r>
        <w:rPr>
          <w:sz w:val="24"/>
        </w:rPr>
        <w:t>Использование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растений-лиан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ампельных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озеленения</w:t>
      </w:r>
      <w:r>
        <w:rPr>
          <w:spacing w:val="-15"/>
          <w:sz w:val="24"/>
        </w:rPr>
        <w:t xml:space="preserve"> </w:t>
      </w:r>
      <w:r>
        <w:rPr>
          <w:sz w:val="24"/>
        </w:rPr>
        <w:t>помещений.</w:t>
      </w:r>
    </w:p>
    <w:p w:rsidR="00A451F2" w:rsidRDefault="00825171">
      <w:pPr>
        <w:pStyle w:val="a6"/>
        <w:numPr>
          <w:ilvl w:val="0"/>
          <w:numId w:val="24"/>
        </w:numPr>
        <w:tabs>
          <w:tab w:val="left" w:pos="878"/>
        </w:tabs>
        <w:spacing w:before="2"/>
        <w:ind w:hanging="361"/>
        <w:rPr>
          <w:sz w:val="24"/>
        </w:rPr>
      </w:pPr>
      <w:r>
        <w:rPr>
          <w:sz w:val="24"/>
        </w:rPr>
        <w:t>Подбор</w:t>
      </w:r>
      <w:r>
        <w:rPr>
          <w:spacing w:val="-12"/>
          <w:sz w:val="24"/>
        </w:rPr>
        <w:t xml:space="preserve"> </w:t>
      </w:r>
      <w:r>
        <w:rPr>
          <w:sz w:val="24"/>
        </w:rPr>
        <w:t>ассортимента</w:t>
      </w:r>
      <w:r>
        <w:rPr>
          <w:spacing w:val="-11"/>
          <w:sz w:val="24"/>
        </w:rPr>
        <w:t xml:space="preserve"> </w:t>
      </w:r>
      <w:r>
        <w:rPr>
          <w:sz w:val="24"/>
        </w:rPr>
        <w:t>травянистых</w:t>
      </w:r>
      <w:r>
        <w:rPr>
          <w:spacing w:val="-12"/>
          <w:sz w:val="24"/>
        </w:rPr>
        <w:t xml:space="preserve"> </w:t>
      </w:r>
      <w:r>
        <w:rPr>
          <w:sz w:val="24"/>
        </w:rPr>
        <w:t>многолетников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озеленения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населённых</w:t>
      </w:r>
      <w:r>
        <w:rPr>
          <w:spacing w:val="-8"/>
          <w:sz w:val="24"/>
        </w:rPr>
        <w:t xml:space="preserve"> </w:t>
      </w:r>
      <w:r>
        <w:rPr>
          <w:sz w:val="24"/>
        </w:rPr>
        <w:t>пунктов.</w:t>
      </w:r>
    </w:p>
    <w:p w:rsidR="00A451F2" w:rsidRDefault="00825171">
      <w:pPr>
        <w:pStyle w:val="a6"/>
        <w:numPr>
          <w:ilvl w:val="0"/>
          <w:numId w:val="24"/>
        </w:numPr>
        <w:tabs>
          <w:tab w:val="left" w:pos="878"/>
        </w:tabs>
        <w:ind w:hanging="361"/>
        <w:rPr>
          <w:sz w:val="24"/>
        </w:rPr>
      </w:pPr>
      <w:r>
        <w:rPr>
          <w:sz w:val="24"/>
        </w:rPr>
        <w:t>Составление</w:t>
      </w:r>
      <w:r>
        <w:rPr>
          <w:spacing w:val="-14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10"/>
          <w:sz w:val="24"/>
        </w:rPr>
        <w:t xml:space="preserve"> </w:t>
      </w:r>
      <w:r>
        <w:rPr>
          <w:sz w:val="24"/>
        </w:rPr>
        <w:t>ландшафтного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14"/>
          <w:sz w:val="24"/>
        </w:rPr>
        <w:t xml:space="preserve"> </w:t>
      </w:r>
      <w:r>
        <w:rPr>
          <w:sz w:val="24"/>
        </w:rPr>
        <w:t>пришкольного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участка.</w:t>
      </w:r>
    </w:p>
    <w:p w:rsidR="00A451F2" w:rsidRDefault="00A451F2">
      <w:pPr>
        <w:pStyle w:val="a3"/>
        <w:ind w:left="0"/>
        <w:rPr>
          <w:sz w:val="20"/>
        </w:rPr>
      </w:pPr>
    </w:p>
    <w:p w:rsidR="00A451F2" w:rsidRDefault="00A451F2">
      <w:pPr>
        <w:pStyle w:val="a3"/>
        <w:ind w:left="0"/>
        <w:rPr>
          <w:sz w:val="20"/>
        </w:rPr>
      </w:pPr>
    </w:p>
    <w:p w:rsidR="00A451F2" w:rsidRDefault="00A451F2">
      <w:pPr>
        <w:pStyle w:val="a3"/>
        <w:spacing w:before="5"/>
        <w:ind w:left="0"/>
        <w:rPr>
          <w:sz w:val="25"/>
        </w:rPr>
      </w:pPr>
    </w:p>
    <w:p w:rsidR="00A451F2" w:rsidRDefault="00825171">
      <w:pPr>
        <w:pStyle w:val="1"/>
        <w:spacing w:before="90"/>
        <w:ind w:left="4094"/>
      </w:pPr>
      <w:r>
        <w:t>Темы</w:t>
      </w:r>
      <w:r>
        <w:rPr>
          <w:spacing w:val="46"/>
        </w:rPr>
        <w:t xml:space="preserve"> </w:t>
      </w:r>
      <w:r>
        <w:t>исследовательских</w:t>
      </w:r>
      <w:r>
        <w:rPr>
          <w:spacing w:val="-5"/>
        </w:rPr>
        <w:t xml:space="preserve"> </w:t>
      </w:r>
      <w:r>
        <w:t>работ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биологии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5-9</w:t>
      </w:r>
      <w:r>
        <w:rPr>
          <w:spacing w:val="47"/>
        </w:rPr>
        <w:t xml:space="preserve"> </w:t>
      </w:r>
      <w:r>
        <w:t>классов:</w:t>
      </w:r>
    </w:p>
    <w:p w:rsidR="00A451F2" w:rsidRDefault="00825171">
      <w:pPr>
        <w:tabs>
          <w:tab w:val="left" w:pos="632"/>
        </w:tabs>
        <w:spacing w:before="138"/>
        <w:ind w:left="118"/>
        <w:rPr>
          <w:b/>
          <w:sz w:val="24"/>
        </w:rPr>
      </w:pPr>
      <w:r>
        <w:rPr>
          <w:b/>
          <w:sz w:val="24"/>
        </w:rPr>
        <w:t>5</w:t>
      </w:r>
      <w:r>
        <w:rPr>
          <w:b/>
          <w:sz w:val="24"/>
        </w:rPr>
        <w:tab/>
        <w:t>класс</w:t>
      </w:r>
    </w:p>
    <w:p w:rsidR="00A451F2" w:rsidRDefault="00825171">
      <w:pPr>
        <w:pStyle w:val="a6"/>
        <w:numPr>
          <w:ilvl w:val="0"/>
          <w:numId w:val="1"/>
        </w:numPr>
        <w:tabs>
          <w:tab w:val="left" w:pos="878"/>
        </w:tabs>
        <w:spacing w:line="268" w:lineRule="exact"/>
        <w:ind w:hanging="361"/>
        <w:rPr>
          <w:sz w:val="24"/>
        </w:rPr>
      </w:pPr>
      <w:r>
        <w:rPr>
          <w:sz w:val="24"/>
        </w:rPr>
        <w:t>Фенологические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10"/>
          <w:sz w:val="24"/>
        </w:rPr>
        <w:t xml:space="preserve"> </w:t>
      </w:r>
      <w:r>
        <w:rPr>
          <w:sz w:val="24"/>
        </w:rPr>
        <w:t>лесах.</w:t>
      </w:r>
    </w:p>
    <w:p w:rsidR="00A451F2" w:rsidRDefault="00825171">
      <w:pPr>
        <w:pStyle w:val="a6"/>
        <w:numPr>
          <w:ilvl w:val="0"/>
          <w:numId w:val="1"/>
        </w:numPr>
        <w:tabs>
          <w:tab w:val="left" w:pos="878"/>
        </w:tabs>
        <w:ind w:hanging="361"/>
        <w:rPr>
          <w:sz w:val="24"/>
        </w:rPr>
      </w:pPr>
      <w:r>
        <w:rPr>
          <w:spacing w:val="-1"/>
          <w:sz w:val="24"/>
        </w:rPr>
        <w:t>Фенологические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лесопосадках.</w:t>
      </w:r>
    </w:p>
    <w:p w:rsidR="00A451F2" w:rsidRDefault="00A451F2">
      <w:pPr>
        <w:spacing w:line="275" w:lineRule="exact"/>
        <w:rPr>
          <w:sz w:val="24"/>
        </w:rPr>
        <w:sectPr w:rsidR="00A451F2">
          <w:pgSz w:w="16840" w:h="11910" w:orient="landscape"/>
          <w:pgMar w:top="740" w:right="460" w:bottom="280" w:left="400" w:header="720" w:footer="720" w:gutter="0"/>
          <w:cols w:space="720"/>
        </w:sectPr>
      </w:pPr>
    </w:p>
    <w:p w:rsidR="00A451F2" w:rsidRDefault="00825171">
      <w:pPr>
        <w:pStyle w:val="a6"/>
        <w:numPr>
          <w:ilvl w:val="0"/>
          <w:numId w:val="1"/>
        </w:numPr>
        <w:tabs>
          <w:tab w:val="left" w:pos="878"/>
        </w:tabs>
        <w:spacing w:before="78" w:line="240" w:lineRule="auto"/>
        <w:ind w:hanging="361"/>
        <w:rPr>
          <w:sz w:val="24"/>
        </w:rPr>
      </w:pPr>
      <w:r>
        <w:rPr>
          <w:sz w:val="24"/>
        </w:rPr>
        <w:lastRenderedPageBreak/>
        <w:t>Фенологические</w:t>
      </w:r>
      <w:r>
        <w:rPr>
          <w:spacing w:val="46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47"/>
          <w:sz w:val="24"/>
        </w:rPr>
        <w:t xml:space="preserve"> </w:t>
      </w:r>
      <w:r>
        <w:rPr>
          <w:sz w:val="24"/>
        </w:rPr>
        <w:t>степных</w:t>
      </w:r>
      <w:r>
        <w:rPr>
          <w:spacing w:val="-7"/>
          <w:sz w:val="24"/>
        </w:rPr>
        <w:t xml:space="preserve"> </w:t>
      </w:r>
      <w:r>
        <w:rPr>
          <w:sz w:val="24"/>
        </w:rPr>
        <w:t>сообществах.</w:t>
      </w:r>
    </w:p>
    <w:p w:rsidR="00A451F2" w:rsidRDefault="00825171">
      <w:pPr>
        <w:pStyle w:val="a6"/>
        <w:numPr>
          <w:ilvl w:val="0"/>
          <w:numId w:val="1"/>
        </w:numPr>
        <w:tabs>
          <w:tab w:val="left" w:pos="878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Заболевания,</w:t>
      </w:r>
      <w:r>
        <w:rPr>
          <w:spacing w:val="-15"/>
          <w:sz w:val="24"/>
        </w:rPr>
        <w:t xml:space="preserve"> </w:t>
      </w:r>
      <w:r>
        <w:rPr>
          <w:sz w:val="24"/>
        </w:rPr>
        <w:t>вызываемые</w:t>
      </w:r>
      <w:r>
        <w:rPr>
          <w:spacing w:val="-13"/>
          <w:sz w:val="24"/>
        </w:rPr>
        <w:t xml:space="preserve"> </w:t>
      </w:r>
      <w:r>
        <w:rPr>
          <w:sz w:val="24"/>
        </w:rPr>
        <w:t>бактериями.</w:t>
      </w:r>
    </w:p>
    <w:p w:rsidR="00A451F2" w:rsidRDefault="00825171">
      <w:pPr>
        <w:pStyle w:val="a6"/>
        <w:numPr>
          <w:ilvl w:val="0"/>
          <w:numId w:val="1"/>
        </w:numPr>
        <w:tabs>
          <w:tab w:val="left" w:pos="878"/>
        </w:tabs>
        <w:spacing w:before="2"/>
        <w:ind w:hanging="361"/>
        <w:rPr>
          <w:sz w:val="24"/>
        </w:rPr>
      </w:pPr>
      <w:r>
        <w:rPr>
          <w:sz w:val="24"/>
        </w:rPr>
        <w:t>Водоросли,</w:t>
      </w:r>
      <w:r>
        <w:rPr>
          <w:spacing w:val="-6"/>
          <w:sz w:val="24"/>
        </w:rPr>
        <w:t xml:space="preserve"> </w:t>
      </w:r>
      <w:r>
        <w:rPr>
          <w:sz w:val="24"/>
        </w:rPr>
        <w:t>живущие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необычных</w:t>
      </w:r>
      <w:r>
        <w:rPr>
          <w:spacing w:val="-8"/>
          <w:sz w:val="24"/>
        </w:rPr>
        <w:t xml:space="preserve"> </w:t>
      </w:r>
      <w:r>
        <w:rPr>
          <w:sz w:val="24"/>
        </w:rPr>
        <w:t>условиях.</w:t>
      </w:r>
    </w:p>
    <w:p w:rsidR="00A451F2" w:rsidRDefault="00825171">
      <w:pPr>
        <w:pStyle w:val="a6"/>
        <w:numPr>
          <w:ilvl w:val="0"/>
          <w:numId w:val="1"/>
        </w:numPr>
        <w:tabs>
          <w:tab w:val="left" w:pos="878"/>
        </w:tabs>
        <w:ind w:hanging="361"/>
        <w:rPr>
          <w:sz w:val="24"/>
        </w:rPr>
      </w:pPr>
      <w:r>
        <w:rPr>
          <w:sz w:val="24"/>
        </w:rPr>
        <w:t>Как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использует</w:t>
      </w:r>
      <w:r>
        <w:rPr>
          <w:spacing w:val="-2"/>
          <w:sz w:val="24"/>
        </w:rPr>
        <w:t xml:space="preserve"> </w:t>
      </w:r>
      <w:r>
        <w:rPr>
          <w:sz w:val="24"/>
        </w:rPr>
        <w:t>хвойные</w:t>
      </w:r>
      <w:r>
        <w:rPr>
          <w:spacing w:val="-12"/>
          <w:sz w:val="24"/>
        </w:rPr>
        <w:t xml:space="preserve"> </w:t>
      </w:r>
      <w:r>
        <w:rPr>
          <w:sz w:val="24"/>
        </w:rPr>
        <w:t>растений?</w:t>
      </w:r>
    </w:p>
    <w:p w:rsidR="00A451F2" w:rsidRDefault="00825171">
      <w:pPr>
        <w:pStyle w:val="a6"/>
        <w:numPr>
          <w:ilvl w:val="0"/>
          <w:numId w:val="1"/>
        </w:numPr>
        <w:tabs>
          <w:tab w:val="left" w:pos="878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</w:p>
    <w:p w:rsidR="00A451F2" w:rsidRDefault="00A451F2">
      <w:pPr>
        <w:pStyle w:val="a3"/>
        <w:spacing w:before="4"/>
        <w:ind w:left="0"/>
      </w:pPr>
    </w:p>
    <w:p w:rsidR="00A451F2" w:rsidRDefault="00825171">
      <w:pPr>
        <w:pStyle w:val="1"/>
        <w:numPr>
          <w:ilvl w:val="0"/>
          <w:numId w:val="23"/>
        </w:numPr>
        <w:tabs>
          <w:tab w:val="left" w:pos="633"/>
        </w:tabs>
        <w:spacing w:before="1"/>
      </w:pPr>
      <w:r>
        <w:t>класс</w:t>
      </w:r>
    </w:p>
    <w:p w:rsidR="00A451F2" w:rsidRDefault="00825171">
      <w:pPr>
        <w:pStyle w:val="a6"/>
        <w:numPr>
          <w:ilvl w:val="0"/>
          <w:numId w:val="22"/>
        </w:numPr>
        <w:tabs>
          <w:tab w:val="left" w:pos="878"/>
        </w:tabs>
        <w:spacing w:before="2"/>
        <w:ind w:hanging="361"/>
        <w:rPr>
          <w:sz w:val="24"/>
        </w:rPr>
      </w:pPr>
      <w:r>
        <w:rPr>
          <w:sz w:val="24"/>
        </w:rPr>
        <w:t>Исследование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10"/>
          <w:sz w:val="24"/>
        </w:rPr>
        <w:t xml:space="preserve"> </w:t>
      </w:r>
      <w:r>
        <w:rPr>
          <w:sz w:val="24"/>
        </w:rPr>
        <w:t>свойств</w:t>
      </w:r>
      <w:r>
        <w:rPr>
          <w:spacing w:val="-13"/>
          <w:sz w:val="24"/>
        </w:rPr>
        <w:t xml:space="preserve"> </w:t>
      </w:r>
      <w:r>
        <w:rPr>
          <w:sz w:val="24"/>
        </w:rPr>
        <w:t>воды.</w:t>
      </w:r>
    </w:p>
    <w:p w:rsidR="00A451F2" w:rsidRDefault="00825171">
      <w:pPr>
        <w:pStyle w:val="a6"/>
        <w:numPr>
          <w:ilvl w:val="0"/>
          <w:numId w:val="22"/>
        </w:numPr>
        <w:tabs>
          <w:tab w:val="left" w:pos="878"/>
        </w:tabs>
        <w:spacing w:line="274" w:lineRule="exact"/>
        <w:ind w:hanging="361"/>
        <w:rPr>
          <w:sz w:val="24"/>
        </w:rPr>
      </w:pPr>
      <w:r>
        <w:rPr>
          <w:spacing w:val="-1"/>
          <w:sz w:val="24"/>
        </w:rPr>
        <w:t>Жизненные</w:t>
      </w:r>
      <w:r>
        <w:rPr>
          <w:spacing w:val="-1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8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8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антропогенных</w:t>
      </w:r>
      <w:r>
        <w:rPr>
          <w:spacing w:val="-12"/>
          <w:sz w:val="24"/>
        </w:rPr>
        <w:t xml:space="preserve"> </w:t>
      </w:r>
      <w:r>
        <w:rPr>
          <w:sz w:val="24"/>
        </w:rPr>
        <w:t>ландшафтов.</w:t>
      </w:r>
    </w:p>
    <w:p w:rsidR="00A451F2" w:rsidRDefault="00825171">
      <w:pPr>
        <w:pStyle w:val="a6"/>
        <w:numPr>
          <w:ilvl w:val="0"/>
          <w:numId w:val="22"/>
        </w:numPr>
        <w:tabs>
          <w:tab w:val="left" w:pos="878"/>
        </w:tabs>
        <w:spacing w:line="271" w:lineRule="exact"/>
        <w:ind w:hanging="361"/>
        <w:rPr>
          <w:sz w:val="24"/>
        </w:rPr>
      </w:pPr>
      <w:r>
        <w:rPr>
          <w:sz w:val="24"/>
        </w:rPr>
        <w:t>Способы</w:t>
      </w:r>
      <w:r>
        <w:rPr>
          <w:spacing w:val="-12"/>
          <w:sz w:val="24"/>
        </w:rPr>
        <w:t xml:space="preserve"> </w:t>
      </w:r>
      <w:r>
        <w:rPr>
          <w:sz w:val="24"/>
        </w:rPr>
        <w:t>размножения</w:t>
      </w:r>
      <w:r>
        <w:rPr>
          <w:spacing w:val="-13"/>
          <w:sz w:val="24"/>
        </w:rPr>
        <w:t xml:space="preserve"> </w:t>
      </w:r>
      <w:r>
        <w:rPr>
          <w:sz w:val="24"/>
        </w:rPr>
        <w:t>комнатных</w:t>
      </w:r>
      <w:r>
        <w:rPr>
          <w:spacing w:val="-12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9"/>
          <w:sz w:val="24"/>
        </w:rPr>
        <w:t xml:space="preserve"> </w:t>
      </w:r>
      <w:r>
        <w:rPr>
          <w:sz w:val="24"/>
        </w:rPr>
        <w:t>(на</w:t>
      </w:r>
      <w:r>
        <w:rPr>
          <w:spacing w:val="-14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примерах).</w:t>
      </w:r>
    </w:p>
    <w:p w:rsidR="00A451F2" w:rsidRDefault="00825171">
      <w:pPr>
        <w:pStyle w:val="a6"/>
        <w:numPr>
          <w:ilvl w:val="0"/>
          <w:numId w:val="22"/>
        </w:numPr>
        <w:tabs>
          <w:tab w:val="left" w:pos="878"/>
        </w:tabs>
        <w:spacing w:line="272" w:lineRule="exact"/>
        <w:ind w:hanging="361"/>
        <w:rPr>
          <w:sz w:val="24"/>
        </w:rPr>
      </w:pPr>
      <w:r>
        <w:rPr>
          <w:sz w:val="24"/>
        </w:rPr>
        <w:t>Распространение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плодов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семян</w:t>
      </w:r>
      <w:r>
        <w:rPr>
          <w:spacing w:val="-3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7"/>
          <w:sz w:val="24"/>
        </w:rPr>
        <w:t xml:space="preserve"> </w:t>
      </w:r>
      <w:r>
        <w:rPr>
          <w:sz w:val="24"/>
        </w:rPr>
        <w:t>природных,</w:t>
      </w:r>
      <w:r>
        <w:rPr>
          <w:spacing w:val="-10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сорных</w:t>
      </w:r>
      <w:r>
        <w:rPr>
          <w:spacing w:val="-8"/>
          <w:sz w:val="24"/>
        </w:rPr>
        <w:t xml:space="preserve"> </w:t>
      </w:r>
      <w:r>
        <w:rPr>
          <w:sz w:val="24"/>
        </w:rPr>
        <w:t>фитоценозов.</w:t>
      </w:r>
    </w:p>
    <w:p w:rsidR="00A451F2" w:rsidRDefault="00825171">
      <w:pPr>
        <w:pStyle w:val="a6"/>
        <w:numPr>
          <w:ilvl w:val="0"/>
          <w:numId w:val="22"/>
        </w:numPr>
        <w:tabs>
          <w:tab w:val="left" w:pos="878"/>
        </w:tabs>
        <w:spacing w:before="3"/>
        <w:ind w:hanging="361"/>
        <w:rPr>
          <w:sz w:val="24"/>
        </w:rPr>
      </w:pPr>
      <w:r>
        <w:rPr>
          <w:sz w:val="24"/>
        </w:rPr>
        <w:t>Они</w:t>
      </w:r>
      <w:r>
        <w:rPr>
          <w:spacing w:val="-6"/>
          <w:sz w:val="24"/>
        </w:rPr>
        <w:t xml:space="preserve"> </w:t>
      </w:r>
      <w:r>
        <w:rPr>
          <w:sz w:val="24"/>
        </w:rPr>
        <w:t>рядом с</w:t>
      </w:r>
      <w:r>
        <w:rPr>
          <w:spacing w:val="-13"/>
          <w:sz w:val="24"/>
        </w:rPr>
        <w:t xml:space="preserve"> </w:t>
      </w:r>
      <w:r>
        <w:rPr>
          <w:sz w:val="24"/>
        </w:rPr>
        <w:t>нами</w:t>
      </w:r>
      <w:r>
        <w:rPr>
          <w:spacing w:val="-5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редкие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исчезающие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животные</w:t>
      </w:r>
      <w:r>
        <w:rPr>
          <w:spacing w:val="-11"/>
          <w:sz w:val="24"/>
        </w:rPr>
        <w:t xml:space="preserve"> </w:t>
      </w:r>
      <w:r>
        <w:rPr>
          <w:sz w:val="24"/>
        </w:rPr>
        <w:t>(растения).</w:t>
      </w:r>
    </w:p>
    <w:p w:rsidR="00A451F2" w:rsidRDefault="00825171">
      <w:pPr>
        <w:pStyle w:val="a6"/>
        <w:numPr>
          <w:ilvl w:val="0"/>
          <w:numId w:val="22"/>
        </w:numPr>
        <w:tabs>
          <w:tab w:val="left" w:pos="878"/>
        </w:tabs>
        <w:ind w:hanging="361"/>
        <w:rPr>
          <w:sz w:val="24"/>
        </w:rPr>
      </w:pPr>
      <w:r>
        <w:rPr>
          <w:spacing w:val="-1"/>
          <w:sz w:val="24"/>
        </w:rPr>
        <w:t>Биологические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маячки -</w:t>
      </w:r>
      <w:r>
        <w:rPr>
          <w:spacing w:val="-9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2"/>
          <w:sz w:val="24"/>
        </w:rPr>
        <w:t xml:space="preserve"> </w:t>
      </w:r>
      <w:r>
        <w:rPr>
          <w:sz w:val="24"/>
        </w:rPr>
        <w:t>свечения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животных.</w:t>
      </w:r>
    </w:p>
    <w:p w:rsidR="00A451F2" w:rsidRDefault="00A451F2">
      <w:pPr>
        <w:pStyle w:val="a3"/>
        <w:spacing w:before="9"/>
        <w:ind w:left="0"/>
      </w:pPr>
    </w:p>
    <w:p w:rsidR="00A451F2" w:rsidRDefault="00825171">
      <w:pPr>
        <w:pStyle w:val="1"/>
        <w:numPr>
          <w:ilvl w:val="0"/>
          <w:numId w:val="23"/>
        </w:numPr>
        <w:tabs>
          <w:tab w:val="left" w:pos="633"/>
        </w:tabs>
        <w:spacing w:line="275" w:lineRule="exact"/>
      </w:pPr>
      <w:r>
        <w:t>класс</w:t>
      </w:r>
    </w:p>
    <w:p w:rsidR="00A451F2" w:rsidRDefault="00825171">
      <w:pPr>
        <w:pStyle w:val="a6"/>
        <w:numPr>
          <w:ilvl w:val="0"/>
          <w:numId w:val="21"/>
        </w:numPr>
        <w:tabs>
          <w:tab w:val="left" w:pos="878"/>
        </w:tabs>
        <w:spacing w:line="274" w:lineRule="exact"/>
        <w:ind w:hanging="361"/>
        <w:rPr>
          <w:sz w:val="24"/>
        </w:rPr>
      </w:pPr>
      <w:r>
        <w:rPr>
          <w:sz w:val="24"/>
        </w:rPr>
        <w:t>Растения-гидрофиты:</w:t>
      </w:r>
      <w:r>
        <w:rPr>
          <w:spacing w:val="-15"/>
          <w:sz w:val="24"/>
        </w:rPr>
        <w:t xml:space="preserve"> </w:t>
      </w:r>
      <w:r>
        <w:rPr>
          <w:sz w:val="24"/>
        </w:rPr>
        <w:t>видовой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состав,</w:t>
      </w:r>
      <w:r>
        <w:rPr>
          <w:spacing w:val="-6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9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14"/>
          <w:sz w:val="24"/>
        </w:rPr>
        <w:t xml:space="preserve"> </w:t>
      </w:r>
      <w:r>
        <w:rPr>
          <w:sz w:val="24"/>
        </w:rPr>
        <w:t>обитания.</w:t>
      </w:r>
    </w:p>
    <w:p w:rsidR="00A451F2" w:rsidRDefault="00825171">
      <w:pPr>
        <w:pStyle w:val="a6"/>
        <w:numPr>
          <w:ilvl w:val="0"/>
          <w:numId w:val="21"/>
        </w:numPr>
        <w:tabs>
          <w:tab w:val="left" w:pos="878"/>
        </w:tabs>
        <w:spacing w:line="274" w:lineRule="exact"/>
        <w:ind w:hanging="361"/>
        <w:rPr>
          <w:sz w:val="24"/>
        </w:rPr>
      </w:pPr>
      <w:r>
        <w:rPr>
          <w:sz w:val="24"/>
        </w:rPr>
        <w:t>Флора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растительность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лесополос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лесных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насаждений</w:t>
      </w:r>
      <w:r>
        <w:rPr>
          <w:spacing w:val="-5"/>
          <w:sz w:val="24"/>
        </w:rPr>
        <w:t xml:space="preserve"> </w:t>
      </w:r>
      <w:r>
        <w:rPr>
          <w:sz w:val="24"/>
        </w:rPr>
        <w:t>(городских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загородных).</w:t>
      </w:r>
    </w:p>
    <w:p w:rsidR="00A451F2" w:rsidRDefault="00825171">
      <w:pPr>
        <w:pStyle w:val="a6"/>
        <w:numPr>
          <w:ilvl w:val="0"/>
          <w:numId w:val="21"/>
        </w:numPr>
        <w:tabs>
          <w:tab w:val="left" w:pos="878"/>
        </w:tabs>
        <w:ind w:hanging="361"/>
        <w:rPr>
          <w:sz w:val="24"/>
        </w:rPr>
      </w:pPr>
      <w:r>
        <w:rPr>
          <w:sz w:val="24"/>
        </w:rPr>
        <w:t>Типы</w:t>
      </w:r>
      <w:r>
        <w:rPr>
          <w:spacing w:val="-10"/>
          <w:sz w:val="24"/>
        </w:rPr>
        <w:t xml:space="preserve"> </w:t>
      </w:r>
      <w:r>
        <w:rPr>
          <w:sz w:val="24"/>
        </w:rPr>
        <w:t>сорной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растительности</w:t>
      </w:r>
      <w:r>
        <w:rPr>
          <w:spacing w:val="-9"/>
          <w:sz w:val="24"/>
        </w:rPr>
        <w:t xml:space="preserve"> </w:t>
      </w:r>
      <w:r>
        <w:rPr>
          <w:sz w:val="24"/>
        </w:rPr>
        <w:t>окрестностей</w:t>
      </w:r>
      <w:r>
        <w:rPr>
          <w:spacing w:val="-10"/>
          <w:sz w:val="24"/>
        </w:rPr>
        <w:t xml:space="preserve"> </w:t>
      </w:r>
      <w:r>
        <w:rPr>
          <w:sz w:val="24"/>
        </w:rPr>
        <w:t>населённых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пунктов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сорных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-9"/>
          <w:sz w:val="24"/>
        </w:rPr>
        <w:t xml:space="preserve"> </w:t>
      </w:r>
      <w:r>
        <w:rPr>
          <w:sz w:val="24"/>
        </w:rPr>
        <w:t>местообитания.</w:t>
      </w:r>
    </w:p>
    <w:p w:rsidR="00A451F2" w:rsidRDefault="00825171">
      <w:pPr>
        <w:pStyle w:val="a6"/>
        <w:numPr>
          <w:ilvl w:val="0"/>
          <w:numId w:val="21"/>
        </w:numPr>
        <w:tabs>
          <w:tab w:val="left" w:pos="878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Вирус</w:t>
      </w:r>
      <w:r>
        <w:rPr>
          <w:spacing w:val="-7"/>
          <w:sz w:val="24"/>
        </w:rPr>
        <w:t xml:space="preserve"> </w:t>
      </w:r>
      <w:r>
        <w:rPr>
          <w:sz w:val="24"/>
        </w:rPr>
        <w:t>СПИД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5"/>
          <w:sz w:val="24"/>
        </w:rPr>
        <w:t xml:space="preserve"> </w:t>
      </w:r>
      <w:r>
        <w:rPr>
          <w:sz w:val="24"/>
        </w:rPr>
        <w:t>борьбы.</w:t>
      </w:r>
    </w:p>
    <w:p w:rsidR="00A451F2" w:rsidRDefault="00A451F2">
      <w:pPr>
        <w:pStyle w:val="a3"/>
        <w:spacing w:before="9"/>
        <w:ind w:left="0"/>
      </w:pPr>
    </w:p>
    <w:p w:rsidR="00A451F2" w:rsidRDefault="00825171">
      <w:pPr>
        <w:pStyle w:val="1"/>
        <w:numPr>
          <w:ilvl w:val="0"/>
          <w:numId w:val="23"/>
        </w:numPr>
        <w:tabs>
          <w:tab w:val="left" w:pos="633"/>
        </w:tabs>
        <w:spacing w:before="1" w:line="275" w:lineRule="exact"/>
      </w:pPr>
      <w:r>
        <w:t>класс</w:t>
      </w:r>
    </w:p>
    <w:p w:rsidR="00A451F2" w:rsidRDefault="00825171">
      <w:pPr>
        <w:pStyle w:val="a6"/>
        <w:numPr>
          <w:ilvl w:val="0"/>
          <w:numId w:val="20"/>
        </w:numPr>
        <w:tabs>
          <w:tab w:val="left" w:pos="878"/>
        </w:tabs>
        <w:spacing w:line="271" w:lineRule="exact"/>
        <w:ind w:hanging="361"/>
        <w:rPr>
          <w:sz w:val="24"/>
        </w:rPr>
      </w:pPr>
      <w:r>
        <w:rPr>
          <w:sz w:val="24"/>
        </w:rPr>
        <w:t>Создание</w:t>
      </w:r>
      <w:r>
        <w:rPr>
          <w:spacing w:val="-10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паспорта</w:t>
      </w:r>
      <w:r>
        <w:rPr>
          <w:spacing w:val="-14"/>
          <w:sz w:val="24"/>
        </w:rPr>
        <w:t xml:space="preserve"> </w:t>
      </w:r>
      <w:r>
        <w:rPr>
          <w:sz w:val="24"/>
        </w:rPr>
        <w:t>школы.</w:t>
      </w:r>
    </w:p>
    <w:p w:rsidR="00A451F2" w:rsidRDefault="00825171">
      <w:pPr>
        <w:pStyle w:val="a6"/>
        <w:numPr>
          <w:ilvl w:val="0"/>
          <w:numId w:val="20"/>
        </w:numPr>
        <w:tabs>
          <w:tab w:val="left" w:pos="878"/>
        </w:tabs>
        <w:spacing w:line="271" w:lineRule="exact"/>
        <w:ind w:hanging="361"/>
        <w:rPr>
          <w:sz w:val="24"/>
        </w:rPr>
      </w:pPr>
      <w:r>
        <w:rPr>
          <w:sz w:val="24"/>
        </w:rPr>
        <w:t>Вегето-сосудистая</w:t>
      </w:r>
      <w:r>
        <w:rPr>
          <w:spacing w:val="-3"/>
          <w:sz w:val="24"/>
        </w:rPr>
        <w:t xml:space="preserve"> </w:t>
      </w:r>
      <w:r>
        <w:rPr>
          <w:sz w:val="24"/>
        </w:rPr>
        <w:t>дистония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такое?</w:t>
      </w:r>
    </w:p>
    <w:p w:rsidR="00A451F2" w:rsidRDefault="00825171">
      <w:pPr>
        <w:pStyle w:val="a6"/>
        <w:numPr>
          <w:ilvl w:val="0"/>
          <w:numId w:val="20"/>
        </w:numPr>
        <w:tabs>
          <w:tab w:val="left" w:pos="878"/>
        </w:tabs>
        <w:ind w:hanging="361"/>
        <w:rPr>
          <w:sz w:val="24"/>
        </w:rPr>
      </w:pPr>
      <w:r>
        <w:rPr>
          <w:sz w:val="24"/>
        </w:rPr>
        <w:t>Вирус</w:t>
      </w:r>
      <w:r>
        <w:rPr>
          <w:spacing w:val="-7"/>
          <w:sz w:val="24"/>
        </w:rPr>
        <w:t xml:space="preserve"> </w:t>
      </w:r>
      <w:r>
        <w:rPr>
          <w:sz w:val="24"/>
        </w:rPr>
        <w:t>СПИД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динамика</w:t>
      </w:r>
      <w:r>
        <w:rPr>
          <w:spacing w:val="-5"/>
          <w:sz w:val="24"/>
        </w:rPr>
        <w:t xml:space="preserve"> </w:t>
      </w:r>
      <w:r>
        <w:rPr>
          <w:sz w:val="24"/>
        </w:rPr>
        <w:t>борьбы.</w:t>
      </w:r>
    </w:p>
    <w:p w:rsidR="00A451F2" w:rsidRDefault="00825171">
      <w:pPr>
        <w:pStyle w:val="a6"/>
        <w:numPr>
          <w:ilvl w:val="0"/>
          <w:numId w:val="20"/>
        </w:numPr>
        <w:tabs>
          <w:tab w:val="left" w:pos="878"/>
        </w:tabs>
        <w:spacing w:before="2"/>
        <w:ind w:hanging="361"/>
        <w:rPr>
          <w:sz w:val="24"/>
        </w:rPr>
      </w:pPr>
      <w:r>
        <w:rPr>
          <w:sz w:val="24"/>
        </w:rPr>
        <w:t>Питание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стресс.</w:t>
      </w:r>
    </w:p>
    <w:p w:rsidR="00A451F2" w:rsidRDefault="00825171">
      <w:pPr>
        <w:pStyle w:val="a6"/>
        <w:numPr>
          <w:ilvl w:val="0"/>
          <w:numId w:val="20"/>
        </w:numPr>
        <w:tabs>
          <w:tab w:val="left" w:pos="878"/>
        </w:tabs>
        <w:ind w:hanging="361"/>
        <w:rPr>
          <w:sz w:val="24"/>
        </w:rPr>
      </w:pPr>
      <w:r>
        <w:rPr>
          <w:sz w:val="24"/>
        </w:rPr>
        <w:t>Влияние</w:t>
      </w:r>
      <w:r>
        <w:rPr>
          <w:spacing w:val="-10"/>
          <w:sz w:val="24"/>
        </w:rPr>
        <w:t xml:space="preserve"> </w:t>
      </w:r>
      <w:r>
        <w:rPr>
          <w:sz w:val="24"/>
        </w:rPr>
        <w:t>цвета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настроение.</w:t>
      </w:r>
    </w:p>
    <w:p w:rsidR="00A451F2" w:rsidRDefault="00825171">
      <w:pPr>
        <w:pStyle w:val="a6"/>
        <w:numPr>
          <w:ilvl w:val="0"/>
          <w:numId w:val="20"/>
        </w:numPr>
        <w:tabs>
          <w:tab w:val="left" w:pos="878"/>
        </w:tabs>
        <w:spacing w:before="2"/>
        <w:ind w:hanging="361"/>
        <w:rPr>
          <w:sz w:val="24"/>
        </w:rPr>
      </w:pPr>
      <w:r>
        <w:rPr>
          <w:sz w:val="24"/>
        </w:rPr>
        <w:t>Содержание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витаминов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продуктах</w:t>
      </w:r>
      <w:r>
        <w:rPr>
          <w:spacing w:val="-8"/>
          <w:sz w:val="24"/>
        </w:rPr>
        <w:t xml:space="preserve"> </w:t>
      </w:r>
      <w:r>
        <w:rPr>
          <w:sz w:val="24"/>
        </w:rPr>
        <w:t>питания.</w:t>
      </w:r>
    </w:p>
    <w:p w:rsidR="00A451F2" w:rsidRDefault="00825171">
      <w:pPr>
        <w:pStyle w:val="a6"/>
        <w:numPr>
          <w:ilvl w:val="0"/>
          <w:numId w:val="20"/>
        </w:numPr>
        <w:tabs>
          <w:tab w:val="left" w:pos="878"/>
        </w:tabs>
        <w:ind w:hanging="361"/>
        <w:rPr>
          <w:sz w:val="24"/>
        </w:rPr>
      </w:pPr>
      <w:r>
        <w:rPr>
          <w:sz w:val="24"/>
        </w:rPr>
        <w:t>Содержание</w:t>
      </w:r>
      <w:r>
        <w:rPr>
          <w:spacing w:val="-9"/>
          <w:sz w:val="24"/>
        </w:rPr>
        <w:t xml:space="preserve"> </w:t>
      </w:r>
      <w:r>
        <w:rPr>
          <w:sz w:val="24"/>
        </w:rPr>
        <w:t>железа</w:t>
      </w:r>
      <w:r>
        <w:rPr>
          <w:spacing w:val="-15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фруктах.</w:t>
      </w:r>
    </w:p>
    <w:p w:rsidR="00A451F2" w:rsidRDefault="00825171">
      <w:pPr>
        <w:pStyle w:val="a6"/>
        <w:numPr>
          <w:ilvl w:val="0"/>
          <w:numId w:val="20"/>
        </w:numPr>
        <w:tabs>
          <w:tab w:val="left" w:pos="878"/>
        </w:tabs>
        <w:spacing w:before="3" w:line="240" w:lineRule="auto"/>
        <w:ind w:hanging="361"/>
        <w:rPr>
          <w:sz w:val="24"/>
        </w:rPr>
      </w:pPr>
      <w:r>
        <w:rPr>
          <w:spacing w:val="-1"/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вкуса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15"/>
          <w:sz w:val="24"/>
        </w:rPr>
        <w:t xml:space="preserve"> </w:t>
      </w:r>
      <w:r>
        <w:rPr>
          <w:sz w:val="24"/>
        </w:rPr>
        <w:t>человека.</w:t>
      </w:r>
    </w:p>
    <w:p w:rsidR="00A451F2" w:rsidRDefault="00A451F2">
      <w:pPr>
        <w:pStyle w:val="a3"/>
        <w:spacing w:before="8"/>
        <w:ind w:left="0"/>
        <w:rPr>
          <w:sz w:val="20"/>
        </w:rPr>
      </w:pPr>
    </w:p>
    <w:p w:rsidR="00A451F2" w:rsidRDefault="00825171">
      <w:pPr>
        <w:pStyle w:val="1"/>
        <w:numPr>
          <w:ilvl w:val="0"/>
          <w:numId w:val="23"/>
        </w:numPr>
        <w:tabs>
          <w:tab w:val="left" w:pos="633"/>
        </w:tabs>
        <w:spacing w:line="275" w:lineRule="exact"/>
      </w:pPr>
      <w:r>
        <w:t>класс</w:t>
      </w:r>
    </w:p>
    <w:p w:rsidR="00A451F2" w:rsidRDefault="00825171">
      <w:pPr>
        <w:pStyle w:val="a6"/>
        <w:numPr>
          <w:ilvl w:val="0"/>
          <w:numId w:val="19"/>
        </w:numPr>
        <w:tabs>
          <w:tab w:val="left" w:pos="878"/>
        </w:tabs>
        <w:spacing w:line="274" w:lineRule="exact"/>
        <w:ind w:hanging="361"/>
        <w:rPr>
          <w:sz w:val="24"/>
        </w:rPr>
      </w:pPr>
      <w:r>
        <w:rPr>
          <w:sz w:val="24"/>
        </w:rPr>
        <w:t>Исследование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химического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14"/>
          <w:sz w:val="24"/>
        </w:rPr>
        <w:t xml:space="preserve"> </w:t>
      </w:r>
      <w:r>
        <w:rPr>
          <w:sz w:val="24"/>
        </w:rPr>
        <w:t>почвы.</w:t>
      </w:r>
    </w:p>
    <w:p w:rsidR="00A451F2" w:rsidRDefault="00825171">
      <w:pPr>
        <w:pStyle w:val="a6"/>
        <w:numPr>
          <w:ilvl w:val="0"/>
          <w:numId w:val="19"/>
        </w:numPr>
        <w:tabs>
          <w:tab w:val="left" w:pos="878"/>
        </w:tabs>
        <w:spacing w:line="274" w:lineRule="exact"/>
        <w:ind w:hanging="361"/>
        <w:rPr>
          <w:sz w:val="24"/>
        </w:rPr>
      </w:pPr>
      <w:r>
        <w:rPr>
          <w:sz w:val="24"/>
        </w:rPr>
        <w:t>Мониторинг</w:t>
      </w:r>
      <w:r>
        <w:rPr>
          <w:spacing w:val="-14"/>
          <w:sz w:val="24"/>
        </w:rPr>
        <w:t xml:space="preserve"> </w:t>
      </w:r>
      <w:r>
        <w:rPr>
          <w:sz w:val="24"/>
        </w:rPr>
        <w:t>популяций</w:t>
      </w:r>
      <w:r>
        <w:rPr>
          <w:spacing w:val="-8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растений</w:t>
      </w:r>
      <w:r>
        <w:rPr>
          <w:spacing w:val="-12"/>
          <w:sz w:val="24"/>
        </w:rPr>
        <w:t xml:space="preserve"> </w:t>
      </w:r>
      <w:r>
        <w:rPr>
          <w:sz w:val="24"/>
        </w:rPr>
        <w:t>Красной</w:t>
      </w:r>
      <w:r>
        <w:rPr>
          <w:spacing w:val="-7"/>
          <w:sz w:val="24"/>
        </w:rPr>
        <w:t xml:space="preserve"> </w:t>
      </w:r>
      <w:r>
        <w:rPr>
          <w:sz w:val="24"/>
        </w:rPr>
        <w:t>книги</w:t>
      </w:r>
      <w:r>
        <w:rPr>
          <w:spacing w:val="-8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1"/>
          <w:sz w:val="24"/>
        </w:rPr>
        <w:t xml:space="preserve"> </w:t>
      </w:r>
      <w:r>
        <w:rPr>
          <w:sz w:val="24"/>
        </w:rPr>
        <w:t>(...района)</w:t>
      </w:r>
    </w:p>
    <w:p w:rsidR="00A451F2" w:rsidRDefault="00825171">
      <w:pPr>
        <w:pStyle w:val="a6"/>
        <w:numPr>
          <w:ilvl w:val="0"/>
          <w:numId w:val="19"/>
        </w:numPr>
        <w:tabs>
          <w:tab w:val="left" w:pos="878"/>
        </w:tabs>
        <w:ind w:hanging="361"/>
        <w:rPr>
          <w:sz w:val="24"/>
        </w:rPr>
      </w:pPr>
      <w:r>
        <w:rPr>
          <w:sz w:val="24"/>
        </w:rPr>
        <w:t>Флора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растительность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сохранившихся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7"/>
          <w:sz w:val="24"/>
        </w:rPr>
        <w:t xml:space="preserve"> </w:t>
      </w:r>
      <w:r>
        <w:rPr>
          <w:sz w:val="24"/>
        </w:rPr>
        <w:t>ландшафтов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8"/>
          <w:sz w:val="24"/>
        </w:rPr>
        <w:t xml:space="preserve"> </w:t>
      </w:r>
      <w:r>
        <w:rPr>
          <w:sz w:val="24"/>
        </w:rPr>
        <w:t>района.</w:t>
      </w:r>
    </w:p>
    <w:p w:rsidR="00A451F2" w:rsidRDefault="00A451F2">
      <w:pPr>
        <w:spacing w:line="275" w:lineRule="exact"/>
        <w:rPr>
          <w:sz w:val="24"/>
        </w:rPr>
        <w:sectPr w:rsidR="00A451F2">
          <w:pgSz w:w="16840" w:h="11910" w:orient="landscape"/>
          <w:pgMar w:top="740" w:right="460" w:bottom="280" w:left="400" w:header="720" w:footer="720" w:gutter="0"/>
          <w:cols w:space="720"/>
        </w:sectPr>
      </w:pPr>
    </w:p>
    <w:p w:rsidR="00A451F2" w:rsidRDefault="00825171">
      <w:pPr>
        <w:pStyle w:val="a6"/>
        <w:numPr>
          <w:ilvl w:val="0"/>
          <w:numId w:val="19"/>
        </w:numPr>
        <w:tabs>
          <w:tab w:val="left" w:pos="878"/>
        </w:tabs>
        <w:spacing w:before="78" w:line="240" w:lineRule="auto"/>
        <w:ind w:hanging="361"/>
        <w:rPr>
          <w:sz w:val="24"/>
        </w:rPr>
      </w:pPr>
      <w:r>
        <w:rPr>
          <w:sz w:val="24"/>
        </w:rPr>
        <w:lastRenderedPageBreak/>
        <w:t>Прионы</w:t>
      </w:r>
      <w:r>
        <w:rPr>
          <w:spacing w:val="-7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новые</w:t>
      </w:r>
      <w:r>
        <w:rPr>
          <w:spacing w:val="-13"/>
          <w:sz w:val="24"/>
        </w:rPr>
        <w:t xml:space="preserve"> </w:t>
      </w:r>
      <w:r>
        <w:rPr>
          <w:sz w:val="24"/>
        </w:rPr>
        <w:t>возбудители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болезней.</w:t>
      </w:r>
    </w:p>
    <w:p w:rsidR="00A451F2" w:rsidRDefault="00825171">
      <w:pPr>
        <w:pStyle w:val="a6"/>
        <w:numPr>
          <w:ilvl w:val="0"/>
          <w:numId w:val="19"/>
        </w:numPr>
        <w:tabs>
          <w:tab w:val="left" w:pos="878"/>
        </w:tabs>
        <w:spacing w:before="3" w:line="240" w:lineRule="auto"/>
        <w:ind w:hanging="361"/>
        <w:rPr>
          <w:sz w:val="24"/>
        </w:rPr>
      </w:pPr>
      <w:r>
        <w:rPr>
          <w:sz w:val="24"/>
        </w:rPr>
        <w:t>Мир</w:t>
      </w:r>
      <w:r>
        <w:rPr>
          <w:spacing w:val="-9"/>
          <w:sz w:val="24"/>
        </w:rPr>
        <w:t xml:space="preserve"> </w:t>
      </w:r>
      <w:r>
        <w:rPr>
          <w:sz w:val="24"/>
        </w:rPr>
        <w:t>нанотехнологий</w:t>
      </w:r>
      <w:r>
        <w:rPr>
          <w:spacing w:val="-6"/>
          <w:sz w:val="24"/>
        </w:rPr>
        <w:t xml:space="preserve"> </w:t>
      </w:r>
      <w:r>
        <w:rPr>
          <w:sz w:val="24"/>
        </w:rPr>
        <w:t>-</w:t>
      </w:r>
      <w:r>
        <w:rPr>
          <w:spacing w:val="-7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3"/>
          <w:sz w:val="24"/>
        </w:rPr>
        <w:t xml:space="preserve"> </w:t>
      </w:r>
      <w:r>
        <w:rPr>
          <w:color w:val="8583A6"/>
          <w:sz w:val="24"/>
        </w:rPr>
        <w:t>в</w:t>
      </w:r>
      <w:r>
        <w:rPr>
          <w:color w:val="8583A6"/>
          <w:spacing w:val="-7"/>
          <w:sz w:val="24"/>
        </w:rPr>
        <w:t xml:space="preserve"> </w:t>
      </w:r>
      <w:r>
        <w:rPr>
          <w:color w:val="423D60"/>
          <w:sz w:val="24"/>
        </w:rPr>
        <w:t>биологии</w:t>
      </w:r>
      <w:r>
        <w:rPr>
          <w:color w:val="423D60"/>
          <w:spacing w:val="-6"/>
          <w:sz w:val="24"/>
        </w:rPr>
        <w:t xml:space="preserve"> </w:t>
      </w:r>
      <w:r>
        <w:rPr>
          <w:color w:val="423D60"/>
          <w:sz w:val="24"/>
        </w:rPr>
        <w:t>и</w:t>
      </w:r>
      <w:r>
        <w:rPr>
          <w:color w:val="423D60"/>
          <w:spacing w:val="-13"/>
          <w:sz w:val="24"/>
        </w:rPr>
        <w:t xml:space="preserve"> </w:t>
      </w:r>
      <w:r>
        <w:rPr>
          <w:sz w:val="24"/>
        </w:rPr>
        <w:t>медицине.</w:t>
      </w:r>
    </w:p>
    <w:p w:rsidR="00A451F2" w:rsidRDefault="00825171">
      <w:pPr>
        <w:pStyle w:val="a6"/>
        <w:numPr>
          <w:ilvl w:val="0"/>
          <w:numId w:val="19"/>
        </w:numPr>
        <w:tabs>
          <w:tab w:val="left" w:pos="878"/>
        </w:tabs>
        <w:spacing w:before="2"/>
        <w:ind w:hanging="361"/>
        <w:rPr>
          <w:sz w:val="24"/>
        </w:rPr>
      </w:pPr>
      <w:r>
        <w:rPr>
          <w:sz w:val="24"/>
        </w:rPr>
        <w:t>Биотехнология</w:t>
      </w:r>
      <w:r>
        <w:rPr>
          <w:spacing w:val="-8"/>
          <w:sz w:val="24"/>
        </w:rPr>
        <w:t xml:space="preserve"> </w:t>
      </w:r>
      <w:r>
        <w:rPr>
          <w:sz w:val="24"/>
        </w:rPr>
        <w:t>-</w:t>
      </w:r>
      <w:r>
        <w:rPr>
          <w:spacing w:val="-8"/>
          <w:sz w:val="24"/>
        </w:rPr>
        <w:t xml:space="preserve"> </w:t>
      </w:r>
      <w:r>
        <w:rPr>
          <w:sz w:val="24"/>
        </w:rPr>
        <w:t>надежды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свершения.</w:t>
      </w:r>
    </w:p>
    <w:p w:rsidR="00A451F2" w:rsidRDefault="00825171">
      <w:pPr>
        <w:pStyle w:val="a6"/>
        <w:numPr>
          <w:ilvl w:val="0"/>
          <w:numId w:val="19"/>
        </w:numPr>
        <w:tabs>
          <w:tab w:val="left" w:pos="878"/>
        </w:tabs>
        <w:ind w:hanging="361"/>
        <w:rPr>
          <w:sz w:val="24"/>
        </w:rPr>
      </w:pPr>
      <w:r>
        <w:rPr>
          <w:sz w:val="24"/>
        </w:rPr>
        <w:t>Научные</w:t>
      </w:r>
      <w:r>
        <w:rPr>
          <w:spacing w:val="-12"/>
          <w:sz w:val="24"/>
        </w:rPr>
        <w:t xml:space="preserve"> </w:t>
      </w:r>
      <w:r>
        <w:rPr>
          <w:color w:val="423D60"/>
          <w:sz w:val="24"/>
        </w:rPr>
        <w:t>и</w:t>
      </w:r>
      <w:r>
        <w:rPr>
          <w:color w:val="423D60"/>
          <w:spacing w:val="-6"/>
          <w:sz w:val="24"/>
        </w:rPr>
        <w:t xml:space="preserve"> </w:t>
      </w:r>
      <w:r>
        <w:rPr>
          <w:sz w:val="24"/>
        </w:rPr>
        <w:t>этические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9"/>
          <w:sz w:val="24"/>
        </w:rPr>
        <w:t xml:space="preserve"> </w:t>
      </w:r>
      <w:r>
        <w:rPr>
          <w:sz w:val="24"/>
        </w:rPr>
        <w:t>клонирования.</w:t>
      </w:r>
    </w:p>
    <w:p w:rsidR="00A451F2" w:rsidRDefault="00A451F2">
      <w:pPr>
        <w:pStyle w:val="a3"/>
        <w:ind w:left="0"/>
        <w:rPr>
          <w:sz w:val="26"/>
        </w:rPr>
      </w:pPr>
    </w:p>
    <w:p w:rsidR="00A451F2" w:rsidRDefault="00A451F2">
      <w:pPr>
        <w:pStyle w:val="a3"/>
        <w:spacing w:before="7"/>
        <w:ind w:left="0"/>
        <w:rPr>
          <w:sz w:val="22"/>
        </w:rPr>
      </w:pPr>
    </w:p>
    <w:p w:rsidR="00A451F2" w:rsidRDefault="00825171">
      <w:pPr>
        <w:pStyle w:val="1"/>
        <w:spacing w:before="1"/>
        <w:ind w:left="5524" w:right="3839"/>
        <w:jc w:val="center"/>
      </w:pPr>
      <w:r>
        <w:t>Приложение</w:t>
      </w:r>
      <w:r>
        <w:rPr>
          <w:spacing w:val="-11"/>
        </w:rPr>
        <w:t xml:space="preserve"> </w:t>
      </w:r>
      <w:r>
        <w:t>№2.</w:t>
      </w:r>
    </w:p>
    <w:p w:rsidR="00A451F2" w:rsidRDefault="00A451F2">
      <w:pPr>
        <w:pStyle w:val="a3"/>
        <w:ind w:left="0"/>
        <w:rPr>
          <w:b/>
          <w:sz w:val="26"/>
        </w:rPr>
      </w:pPr>
    </w:p>
    <w:p w:rsidR="00A451F2" w:rsidRDefault="00A451F2">
      <w:pPr>
        <w:pStyle w:val="a3"/>
        <w:ind w:left="0"/>
        <w:rPr>
          <w:b/>
          <w:sz w:val="26"/>
        </w:rPr>
      </w:pPr>
    </w:p>
    <w:p w:rsidR="00A451F2" w:rsidRDefault="00825171">
      <w:pPr>
        <w:spacing w:before="230"/>
        <w:ind w:left="5526" w:right="3839"/>
        <w:jc w:val="center"/>
        <w:rPr>
          <w:b/>
          <w:sz w:val="24"/>
        </w:rPr>
      </w:pPr>
      <w:r>
        <w:rPr>
          <w:b/>
          <w:sz w:val="24"/>
        </w:rPr>
        <w:t>Лабораторные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практические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работы</w:t>
      </w:r>
    </w:p>
    <w:p w:rsidR="00A451F2" w:rsidRDefault="00A451F2">
      <w:pPr>
        <w:pStyle w:val="a3"/>
        <w:ind w:left="0"/>
        <w:rPr>
          <w:b/>
          <w:sz w:val="26"/>
        </w:rPr>
      </w:pPr>
    </w:p>
    <w:p w:rsidR="00A451F2" w:rsidRDefault="00A451F2">
      <w:pPr>
        <w:pStyle w:val="a3"/>
        <w:spacing w:before="5"/>
        <w:ind w:left="0"/>
        <w:rPr>
          <w:b/>
          <w:sz w:val="21"/>
        </w:rPr>
      </w:pPr>
    </w:p>
    <w:p w:rsidR="00A451F2" w:rsidRDefault="00825171">
      <w:pPr>
        <w:pStyle w:val="a3"/>
        <w:spacing w:line="280" w:lineRule="auto"/>
        <w:ind w:left="450" w:right="702"/>
      </w:pPr>
      <w:r>
        <w:rPr>
          <w:b/>
        </w:rPr>
        <w:t xml:space="preserve">Тема: Практическая работа №1 </w:t>
      </w:r>
      <w:r>
        <w:t>«Изучение строения увеличительных приборов» , Лабораторная работа № 1 «Приготовление микропрепарата</w:t>
      </w:r>
      <w:r>
        <w:rPr>
          <w:spacing w:val="-58"/>
        </w:rPr>
        <w:t xml:space="preserve"> </w:t>
      </w:r>
      <w:r>
        <w:t>кожицы</w:t>
      </w:r>
      <w:r>
        <w:rPr>
          <w:spacing w:val="-2"/>
        </w:rPr>
        <w:t xml:space="preserve"> </w:t>
      </w:r>
      <w:r>
        <w:t>чешуи</w:t>
      </w:r>
      <w:r>
        <w:rPr>
          <w:spacing w:val="3"/>
        </w:rPr>
        <w:t xml:space="preserve"> </w:t>
      </w:r>
      <w:r>
        <w:t>лука</w:t>
      </w:r>
      <w:r>
        <w:rPr>
          <w:spacing w:val="1"/>
        </w:rPr>
        <w:t xml:space="preserve"> </w:t>
      </w:r>
      <w:r>
        <w:t>(мякоти</w:t>
      </w:r>
      <w:r>
        <w:rPr>
          <w:spacing w:val="-1"/>
        </w:rPr>
        <w:t xml:space="preserve"> </w:t>
      </w:r>
      <w:r>
        <w:t>плода</w:t>
      </w:r>
      <w:r>
        <w:rPr>
          <w:spacing w:val="1"/>
        </w:rPr>
        <w:t xml:space="preserve"> </w:t>
      </w:r>
      <w:r>
        <w:t>томата)»</w:t>
      </w:r>
    </w:p>
    <w:p w:rsidR="00A451F2" w:rsidRDefault="00A451F2">
      <w:pPr>
        <w:pStyle w:val="a3"/>
        <w:ind w:left="0"/>
        <w:rPr>
          <w:sz w:val="26"/>
        </w:rPr>
      </w:pPr>
    </w:p>
    <w:p w:rsidR="00A451F2" w:rsidRDefault="00825171">
      <w:pPr>
        <w:pStyle w:val="a3"/>
        <w:spacing w:before="164"/>
        <w:ind w:left="450"/>
      </w:pPr>
      <w:r>
        <w:rPr>
          <w:b/>
        </w:rPr>
        <w:t>Цель:</w:t>
      </w:r>
      <w:r>
        <w:rPr>
          <w:b/>
          <w:spacing w:val="-8"/>
        </w:rPr>
        <w:t xml:space="preserve"> </w:t>
      </w:r>
      <w:r>
        <w:t>научиться</w:t>
      </w:r>
      <w:r>
        <w:rPr>
          <w:spacing w:val="-8"/>
        </w:rPr>
        <w:t xml:space="preserve"> </w:t>
      </w:r>
      <w:r>
        <w:t>работать</w:t>
      </w:r>
      <w:r>
        <w:rPr>
          <w:spacing w:val="-8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увеличительными</w:t>
      </w:r>
      <w:r>
        <w:rPr>
          <w:spacing w:val="-15"/>
        </w:rPr>
        <w:t xml:space="preserve"> </w:t>
      </w:r>
      <w:r>
        <w:t>приборами.</w:t>
      </w:r>
    </w:p>
    <w:p w:rsidR="00A451F2" w:rsidRDefault="00825171">
      <w:pPr>
        <w:pStyle w:val="a3"/>
        <w:spacing w:before="3"/>
        <w:ind w:left="450"/>
      </w:pPr>
      <w:r>
        <w:rPr>
          <w:b/>
        </w:rPr>
        <w:t>Оборудование:</w:t>
      </w:r>
      <w:r>
        <w:rPr>
          <w:b/>
          <w:spacing w:val="-8"/>
        </w:rPr>
        <w:t xml:space="preserve"> </w:t>
      </w:r>
      <w:r>
        <w:t>лупа,</w:t>
      </w:r>
      <w:r>
        <w:rPr>
          <w:spacing w:val="-4"/>
        </w:rPr>
        <w:t xml:space="preserve"> </w:t>
      </w:r>
      <w:r>
        <w:t>штативная</w:t>
      </w:r>
      <w:r>
        <w:rPr>
          <w:spacing w:val="-8"/>
        </w:rPr>
        <w:t xml:space="preserve"> </w:t>
      </w:r>
      <w:r>
        <w:t>лупа,</w:t>
      </w:r>
      <w:r>
        <w:rPr>
          <w:spacing w:val="-4"/>
        </w:rPr>
        <w:t xml:space="preserve"> </w:t>
      </w:r>
      <w:r>
        <w:t>микроскоп,</w:t>
      </w:r>
      <w:r>
        <w:rPr>
          <w:spacing w:val="-7"/>
        </w:rPr>
        <w:t xml:space="preserve"> </w:t>
      </w:r>
      <w:r>
        <w:t>ткани</w:t>
      </w:r>
      <w:r>
        <w:rPr>
          <w:spacing w:val="-13"/>
        </w:rPr>
        <w:t xml:space="preserve"> </w:t>
      </w:r>
      <w:r>
        <w:t>плодов</w:t>
      </w:r>
      <w:r>
        <w:rPr>
          <w:spacing w:val="-12"/>
        </w:rPr>
        <w:t xml:space="preserve"> </w:t>
      </w:r>
      <w:r>
        <w:t>томата,</w:t>
      </w:r>
      <w:r>
        <w:rPr>
          <w:spacing w:val="-8"/>
        </w:rPr>
        <w:t xml:space="preserve"> </w:t>
      </w:r>
      <w:r>
        <w:t>арбуза,</w:t>
      </w:r>
      <w:r>
        <w:rPr>
          <w:spacing w:val="-7"/>
        </w:rPr>
        <w:t xml:space="preserve"> </w:t>
      </w:r>
      <w:r>
        <w:t>готовые</w:t>
      </w:r>
      <w:r>
        <w:rPr>
          <w:spacing w:val="-15"/>
        </w:rPr>
        <w:t xml:space="preserve"> </w:t>
      </w:r>
      <w:r>
        <w:t>микропрепараты.</w:t>
      </w:r>
    </w:p>
    <w:p w:rsidR="00A451F2" w:rsidRDefault="00825171">
      <w:pPr>
        <w:pStyle w:val="1"/>
        <w:spacing w:before="7"/>
        <w:ind w:left="7344"/>
      </w:pPr>
      <w:r>
        <w:t>Ход</w:t>
      </w:r>
      <w:r>
        <w:rPr>
          <w:spacing w:val="-12"/>
        </w:rPr>
        <w:t xml:space="preserve"> </w:t>
      </w:r>
      <w:r>
        <w:t>работы:</w:t>
      </w:r>
    </w:p>
    <w:p w:rsidR="00A451F2" w:rsidRDefault="00825171">
      <w:pPr>
        <w:spacing w:line="274" w:lineRule="exact"/>
        <w:ind w:left="450"/>
        <w:rPr>
          <w:b/>
          <w:sz w:val="24"/>
        </w:rPr>
      </w:pPr>
      <w:r>
        <w:rPr>
          <w:b/>
          <w:sz w:val="24"/>
        </w:rPr>
        <w:t>Задание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1.</w:t>
      </w:r>
    </w:p>
    <w:p w:rsidR="00A451F2" w:rsidRDefault="00825171">
      <w:pPr>
        <w:pStyle w:val="a6"/>
        <w:numPr>
          <w:ilvl w:val="1"/>
          <w:numId w:val="19"/>
        </w:numPr>
        <w:tabs>
          <w:tab w:val="left" w:pos="1161"/>
        </w:tabs>
        <w:spacing w:before="3" w:line="240" w:lineRule="auto"/>
        <w:rPr>
          <w:sz w:val="24"/>
        </w:rPr>
      </w:pPr>
      <w:r>
        <w:rPr>
          <w:sz w:val="24"/>
        </w:rPr>
        <w:t>Рассмотрите</w:t>
      </w:r>
      <w:r>
        <w:rPr>
          <w:spacing w:val="-7"/>
          <w:sz w:val="24"/>
        </w:rPr>
        <w:t xml:space="preserve"> </w:t>
      </w:r>
      <w:r>
        <w:rPr>
          <w:sz w:val="24"/>
        </w:rPr>
        <w:t>лупу.</w:t>
      </w:r>
      <w:r>
        <w:rPr>
          <w:spacing w:val="-1"/>
          <w:sz w:val="24"/>
        </w:rPr>
        <w:t xml:space="preserve"> </w:t>
      </w:r>
      <w:r>
        <w:rPr>
          <w:sz w:val="24"/>
        </w:rPr>
        <w:t>Назовите</w:t>
      </w:r>
      <w:r>
        <w:rPr>
          <w:spacing w:val="-7"/>
          <w:sz w:val="24"/>
        </w:rPr>
        <w:t xml:space="preserve"> </w:t>
      </w:r>
      <w:r>
        <w:rPr>
          <w:sz w:val="24"/>
        </w:rPr>
        <w:t>ее</w:t>
      </w:r>
      <w:r>
        <w:rPr>
          <w:spacing w:val="-9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1"/>
          <w:sz w:val="24"/>
        </w:rPr>
        <w:t xml:space="preserve"> </w:t>
      </w:r>
      <w:r>
        <w:rPr>
          <w:sz w:val="24"/>
        </w:rPr>
        <w:t>части.</w:t>
      </w:r>
      <w:r>
        <w:rPr>
          <w:spacing w:val="-6"/>
          <w:sz w:val="24"/>
        </w:rPr>
        <w:t xml:space="preserve"> </w:t>
      </w:r>
      <w:r>
        <w:rPr>
          <w:sz w:val="24"/>
        </w:rPr>
        <w:t>Подпишите</w:t>
      </w:r>
      <w:r>
        <w:rPr>
          <w:spacing w:val="-7"/>
          <w:sz w:val="24"/>
        </w:rPr>
        <w:t xml:space="preserve"> </w:t>
      </w:r>
      <w:r>
        <w:rPr>
          <w:sz w:val="24"/>
        </w:rPr>
        <w:t>эти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рисунке.</w:t>
      </w:r>
    </w:p>
    <w:p w:rsidR="00A451F2" w:rsidRDefault="00A451F2">
      <w:pPr>
        <w:pStyle w:val="a3"/>
        <w:ind w:left="0"/>
        <w:rPr>
          <w:sz w:val="20"/>
        </w:rPr>
      </w:pPr>
    </w:p>
    <w:p w:rsidR="00A451F2" w:rsidRDefault="00A451F2">
      <w:pPr>
        <w:pStyle w:val="a3"/>
        <w:ind w:left="0"/>
        <w:rPr>
          <w:sz w:val="20"/>
        </w:rPr>
      </w:pPr>
    </w:p>
    <w:p w:rsidR="00A451F2" w:rsidRDefault="00825171">
      <w:pPr>
        <w:pStyle w:val="a3"/>
        <w:spacing w:before="6"/>
        <w:ind w:left="0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679704</wp:posOffset>
            </wp:positionH>
            <wp:positionV relativeFrom="paragraph">
              <wp:posOffset>131066</wp:posOffset>
            </wp:positionV>
            <wp:extent cx="1527214" cy="108070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7214" cy="10807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51F2" w:rsidRDefault="00825171">
      <w:pPr>
        <w:pStyle w:val="a6"/>
        <w:numPr>
          <w:ilvl w:val="1"/>
          <w:numId w:val="19"/>
        </w:numPr>
        <w:tabs>
          <w:tab w:val="left" w:pos="1161"/>
        </w:tabs>
        <w:spacing w:line="240" w:lineRule="auto"/>
        <w:rPr>
          <w:sz w:val="24"/>
        </w:rPr>
      </w:pPr>
      <w:r>
        <w:rPr>
          <w:sz w:val="24"/>
        </w:rPr>
        <w:t>Рассмотрите</w:t>
      </w:r>
      <w:r>
        <w:rPr>
          <w:spacing w:val="-12"/>
          <w:sz w:val="24"/>
        </w:rPr>
        <w:t xml:space="preserve"> </w:t>
      </w:r>
      <w:r>
        <w:rPr>
          <w:sz w:val="24"/>
        </w:rPr>
        <w:t>невооруженным</w:t>
      </w:r>
      <w:r>
        <w:rPr>
          <w:spacing w:val="-10"/>
          <w:sz w:val="24"/>
        </w:rPr>
        <w:t xml:space="preserve"> </w:t>
      </w:r>
      <w:r>
        <w:rPr>
          <w:sz w:val="24"/>
        </w:rPr>
        <w:t>глазом</w:t>
      </w:r>
      <w:r>
        <w:rPr>
          <w:spacing w:val="-10"/>
          <w:sz w:val="24"/>
        </w:rPr>
        <w:t xml:space="preserve"> </w:t>
      </w:r>
      <w:r>
        <w:rPr>
          <w:sz w:val="24"/>
        </w:rPr>
        <w:t>мякоть</w:t>
      </w:r>
      <w:r>
        <w:rPr>
          <w:spacing w:val="-10"/>
          <w:sz w:val="24"/>
        </w:rPr>
        <w:t xml:space="preserve"> </w:t>
      </w:r>
      <w:r>
        <w:rPr>
          <w:sz w:val="24"/>
        </w:rPr>
        <w:t>помидора.</w:t>
      </w:r>
      <w:r>
        <w:rPr>
          <w:spacing w:val="-9"/>
          <w:sz w:val="24"/>
        </w:rPr>
        <w:t xml:space="preserve"> </w:t>
      </w:r>
      <w:r>
        <w:rPr>
          <w:sz w:val="24"/>
        </w:rPr>
        <w:t>Сделайте</w:t>
      </w:r>
      <w:r>
        <w:rPr>
          <w:spacing w:val="-7"/>
          <w:sz w:val="24"/>
        </w:rPr>
        <w:t xml:space="preserve"> </w:t>
      </w:r>
      <w:r>
        <w:rPr>
          <w:sz w:val="24"/>
        </w:rPr>
        <w:t>рисунок.</w:t>
      </w:r>
    </w:p>
    <w:p w:rsidR="00A451F2" w:rsidRDefault="00A451F2">
      <w:pPr>
        <w:pStyle w:val="a3"/>
        <w:ind w:left="0"/>
        <w:rPr>
          <w:sz w:val="26"/>
        </w:rPr>
      </w:pPr>
    </w:p>
    <w:p w:rsidR="00A451F2" w:rsidRDefault="00A451F2">
      <w:pPr>
        <w:pStyle w:val="a3"/>
        <w:ind w:left="0"/>
        <w:rPr>
          <w:sz w:val="26"/>
        </w:rPr>
      </w:pPr>
    </w:p>
    <w:p w:rsidR="00A451F2" w:rsidRDefault="00825171">
      <w:pPr>
        <w:pStyle w:val="a6"/>
        <w:numPr>
          <w:ilvl w:val="1"/>
          <w:numId w:val="19"/>
        </w:numPr>
        <w:tabs>
          <w:tab w:val="left" w:pos="1161"/>
        </w:tabs>
        <w:spacing w:before="193" w:line="240" w:lineRule="auto"/>
        <w:rPr>
          <w:sz w:val="24"/>
        </w:rPr>
      </w:pPr>
      <w:r>
        <w:rPr>
          <w:sz w:val="24"/>
        </w:rPr>
        <w:t>Рассмотрите</w:t>
      </w:r>
      <w:r>
        <w:rPr>
          <w:spacing w:val="-8"/>
          <w:sz w:val="24"/>
        </w:rPr>
        <w:t xml:space="preserve"> </w:t>
      </w:r>
      <w:r>
        <w:rPr>
          <w:sz w:val="24"/>
        </w:rPr>
        <w:t>мякоть</w:t>
      </w:r>
      <w:r>
        <w:rPr>
          <w:spacing w:val="-7"/>
          <w:sz w:val="24"/>
        </w:rPr>
        <w:t xml:space="preserve"> </w:t>
      </w:r>
      <w:r>
        <w:rPr>
          <w:sz w:val="24"/>
        </w:rPr>
        <w:t>помидора</w:t>
      </w:r>
      <w:r>
        <w:rPr>
          <w:spacing w:val="-7"/>
          <w:sz w:val="24"/>
        </w:rPr>
        <w:t xml:space="preserve"> </w:t>
      </w:r>
      <w:r>
        <w:rPr>
          <w:sz w:val="24"/>
        </w:rPr>
        <w:t>под</w:t>
      </w:r>
      <w:r>
        <w:rPr>
          <w:spacing w:val="-11"/>
          <w:sz w:val="24"/>
        </w:rPr>
        <w:t xml:space="preserve"> </w:t>
      </w:r>
      <w:r>
        <w:rPr>
          <w:sz w:val="24"/>
        </w:rPr>
        <w:t>лупой.</w:t>
      </w:r>
      <w:r>
        <w:rPr>
          <w:spacing w:val="-4"/>
          <w:sz w:val="24"/>
        </w:rPr>
        <w:t xml:space="preserve"> </w:t>
      </w:r>
      <w:r>
        <w:rPr>
          <w:sz w:val="24"/>
        </w:rPr>
        <w:t>Сделайте</w:t>
      </w:r>
      <w:r>
        <w:rPr>
          <w:spacing w:val="-9"/>
          <w:sz w:val="24"/>
        </w:rPr>
        <w:t xml:space="preserve"> </w:t>
      </w:r>
      <w:r>
        <w:rPr>
          <w:sz w:val="24"/>
        </w:rPr>
        <w:t>рисунок.</w:t>
      </w:r>
    </w:p>
    <w:p w:rsidR="00A451F2" w:rsidRDefault="00A451F2">
      <w:pPr>
        <w:rPr>
          <w:sz w:val="24"/>
        </w:rPr>
        <w:sectPr w:rsidR="00A451F2">
          <w:pgSz w:w="16840" w:h="11910" w:orient="landscape"/>
          <w:pgMar w:top="740" w:right="460" w:bottom="280" w:left="400" w:header="720" w:footer="720" w:gutter="0"/>
          <w:cols w:space="720"/>
        </w:sectPr>
      </w:pPr>
    </w:p>
    <w:p w:rsidR="00A451F2" w:rsidRDefault="00825171">
      <w:pPr>
        <w:pStyle w:val="1"/>
        <w:spacing w:before="66" w:line="275" w:lineRule="exact"/>
        <w:ind w:left="450"/>
      </w:pPr>
      <w:r>
        <w:lastRenderedPageBreak/>
        <w:t>Задание</w:t>
      </w:r>
      <w:r>
        <w:rPr>
          <w:spacing w:val="-6"/>
        </w:rPr>
        <w:t xml:space="preserve"> </w:t>
      </w:r>
      <w:r>
        <w:t>2.</w:t>
      </w:r>
    </w:p>
    <w:p w:rsidR="00A451F2" w:rsidRDefault="00825171">
      <w:pPr>
        <w:pStyle w:val="a6"/>
        <w:numPr>
          <w:ilvl w:val="0"/>
          <w:numId w:val="18"/>
        </w:numPr>
        <w:tabs>
          <w:tab w:val="left" w:pos="691"/>
        </w:tabs>
        <w:ind w:hanging="241"/>
        <w:rPr>
          <w:sz w:val="24"/>
        </w:rPr>
      </w:pPr>
      <w:r>
        <w:rPr>
          <w:sz w:val="24"/>
        </w:rPr>
        <w:t>Рассмотрите</w:t>
      </w:r>
      <w:r>
        <w:rPr>
          <w:spacing w:val="-7"/>
          <w:sz w:val="24"/>
        </w:rPr>
        <w:t xml:space="preserve"> </w:t>
      </w:r>
      <w:r>
        <w:rPr>
          <w:sz w:val="24"/>
        </w:rPr>
        <w:t>микроскоп.</w:t>
      </w:r>
      <w:r>
        <w:rPr>
          <w:spacing w:val="-5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1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его</w:t>
      </w:r>
      <w:r>
        <w:rPr>
          <w:spacing w:val="-7"/>
          <w:sz w:val="24"/>
        </w:rPr>
        <w:t xml:space="preserve"> </w:t>
      </w:r>
      <w:r>
        <w:rPr>
          <w:sz w:val="24"/>
        </w:rPr>
        <w:t>части. Подпишите</w:t>
      </w:r>
      <w:r>
        <w:rPr>
          <w:spacing w:val="-7"/>
          <w:sz w:val="24"/>
        </w:rPr>
        <w:t xml:space="preserve"> </w:t>
      </w:r>
      <w:r>
        <w:rPr>
          <w:sz w:val="24"/>
        </w:rPr>
        <w:t>эти</w:t>
      </w:r>
      <w:r>
        <w:rPr>
          <w:spacing w:val="-5"/>
          <w:sz w:val="24"/>
        </w:rPr>
        <w:t xml:space="preserve"> </w:t>
      </w:r>
      <w:r>
        <w:rPr>
          <w:sz w:val="24"/>
        </w:rPr>
        <w:t>части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12"/>
          <w:sz w:val="24"/>
        </w:rPr>
        <w:t xml:space="preserve"> </w:t>
      </w:r>
      <w:r>
        <w:rPr>
          <w:sz w:val="24"/>
        </w:rPr>
        <w:t>рисунке.</w:t>
      </w:r>
    </w:p>
    <w:p w:rsidR="00A451F2" w:rsidRDefault="00825171">
      <w:pPr>
        <w:pStyle w:val="a3"/>
        <w:spacing w:before="3"/>
        <w:ind w:left="0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539495</wp:posOffset>
            </wp:positionH>
            <wp:positionV relativeFrom="paragraph">
              <wp:posOffset>180009</wp:posOffset>
            </wp:positionV>
            <wp:extent cx="1516228" cy="168402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6228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51F2" w:rsidRDefault="00825171">
      <w:pPr>
        <w:pStyle w:val="a6"/>
        <w:numPr>
          <w:ilvl w:val="0"/>
          <w:numId w:val="18"/>
        </w:numPr>
        <w:tabs>
          <w:tab w:val="left" w:pos="691"/>
        </w:tabs>
        <w:spacing w:line="240" w:lineRule="auto"/>
        <w:ind w:hanging="241"/>
        <w:rPr>
          <w:sz w:val="24"/>
        </w:rPr>
      </w:pPr>
      <w:r>
        <w:rPr>
          <w:sz w:val="24"/>
        </w:rPr>
        <w:t>Рассмотрите</w:t>
      </w:r>
      <w:r>
        <w:rPr>
          <w:spacing w:val="-15"/>
          <w:sz w:val="24"/>
        </w:rPr>
        <w:t xml:space="preserve"> </w:t>
      </w:r>
      <w:r>
        <w:rPr>
          <w:sz w:val="24"/>
        </w:rPr>
        <w:t>под</w:t>
      </w:r>
      <w:r>
        <w:rPr>
          <w:spacing w:val="-12"/>
          <w:sz w:val="24"/>
        </w:rPr>
        <w:t xml:space="preserve"> </w:t>
      </w:r>
      <w:r>
        <w:rPr>
          <w:sz w:val="24"/>
        </w:rPr>
        <w:t>микроскопом</w:t>
      </w:r>
      <w:r>
        <w:rPr>
          <w:spacing w:val="-12"/>
          <w:sz w:val="24"/>
        </w:rPr>
        <w:t xml:space="preserve"> </w:t>
      </w:r>
      <w:r>
        <w:rPr>
          <w:sz w:val="24"/>
        </w:rPr>
        <w:t>готовый</w:t>
      </w:r>
      <w:r>
        <w:rPr>
          <w:spacing w:val="-14"/>
          <w:sz w:val="24"/>
        </w:rPr>
        <w:t xml:space="preserve"> </w:t>
      </w:r>
      <w:r>
        <w:rPr>
          <w:sz w:val="24"/>
        </w:rPr>
        <w:t>микропрепарат.</w:t>
      </w:r>
      <w:r>
        <w:rPr>
          <w:spacing w:val="-6"/>
          <w:sz w:val="24"/>
        </w:rPr>
        <w:t xml:space="preserve"> </w:t>
      </w:r>
      <w:r>
        <w:rPr>
          <w:sz w:val="24"/>
        </w:rPr>
        <w:t>Зарисуйте</w:t>
      </w:r>
      <w:r>
        <w:rPr>
          <w:spacing w:val="-2"/>
          <w:sz w:val="24"/>
        </w:rPr>
        <w:t xml:space="preserve"> </w:t>
      </w:r>
      <w:r>
        <w:rPr>
          <w:sz w:val="24"/>
        </w:rPr>
        <w:t>увиденное.</w:t>
      </w:r>
    </w:p>
    <w:p w:rsidR="00A451F2" w:rsidRDefault="00A451F2">
      <w:pPr>
        <w:pStyle w:val="a3"/>
        <w:ind w:left="0"/>
        <w:rPr>
          <w:sz w:val="26"/>
        </w:rPr>
      </w:pPr>
    </w:p>
    <w:p w:rsidR="00A451F2" w:rsidRDefault="00825171">
      <w:pPr>
        <w:pStyle w:val="a3"/>
        <w:spacing w:before="219"/>
        <w:ind w:left="1170"/>
      </w:pPr>
      <w:r>
        <w:t>3Вывод</w:t>
      </w:r>
      <w:r>
        <w:rPr>
          <w:spacing w:val="-9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работе.</w:t>
      </w:r>
    </w:p>
    <w:p w:rsidR="00A451F2" w:rsidRDefault="00A451F2">
      <w:pPr>
        <w:pStyle w:val="a3"/>
        <w:spacing w:before="7"/>
        <w:ind w:left="0"/>
        <w:rPr>
          <w:sz w:val="20"/>
        </w:rPr>
      </w:pPr>
    </w:p>
    <w:p w:rsidR="00A451F2" w:rsidRDefault="00825171">
      <w:pPr>
        <w:pStyle w:val="a3"/>
        <w:tabs>
          <w:tab w:val="left" w:pos="9737"/>
          <w:tab w:val="left" w:pos="9790"/>
        </w:tabs>
        <w:spacing w:before="1" w:line="242" w:lineRule="auto"/>
        <w:ind w:left="450" w:right="6185"/>
      </w:pPr>
      <w:r>
        <w:t>Лупа</w:t>
      </w:r>
      <w:r>
        <w:rPr>
          <w:spacing w:val="-6"/>
        </w:rPr>
        <w:t xml:space="preserve"> </w:t>
      </w:r>
      <w:r>
        <w:t>служит</w:t>
      </w:r>
      <w:r>
        <w:rPr>
          <w:spacing w:val="-4"/>
        </w:rPr>
        <w:t xml:space="preserve"> </w:t>
      </w:r>
      <w:r>
        <w:t>для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Микроскоп</w:t>
      </w:r>
      <w:r>
        <w:rPr>
          <w:spacing w:val="-8"/>
        </w:rPr>
        <w:t xml:space="preserve"> </w:t>
      </w:r>
      <w:r>
        <w:t>служит</w:t>
      </w:r>
      <w:r>
        <w:rPr>
          <w:spacing w:val="-3"/>
        </w:rPr>
        <w:t xml:space="preserve"> </w:t>
      </w:r>
      <w:r>
        <w:t>для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A451F2" w:rsidRDefault="00A27D7E">
      <w:pPr>
        <w:pStyle w:val="a3"/>
        <w:spacing w:before="10"/>
        <w:ind w:left="0"/>
        <w:rPr>
          <w:sz w:val="19"/>
        </w:rPr>
      </w:pPr>
      <w:r>
        <w:pict w14:anchorId="5E7E41AF">
          <v:shape id="_x0000_s1066" style="position:absolute;margin-left:42.6pt;margin-top:13.65pt;width:462pt;height:.1pt;z-index:-15727616;mso-wrap-distance-left:0;mso-wrap-distance-right:0;mso-position-horizontal-relative:page" coordorigin="852,273" coordsize="9240,0" path="m852,273r9240,e" filled="f" strokeweight=".48pt">
            <v:path arrowok="t"/>
            <w10:wrap type="topAndBottom" anchorx="page"/>
          </v:shape>
        </w:pict>
      </w:r>
    </w:p>
    <w:p w:rsidR="00A451F2" w:rsidRDefault="00A451F2">
      <w:pPr>
        <w:pStyle w:val="a3"/>
        <w:ind w:left="0"/>
        <w:rPr>
          <w:sz w:val="20"/>
        </w:rPr>
      </w:pPr>
    </w:p>
    <w:p w:rsidR="00A451F2" w:rsidRDefault="00A451F2">
      <w:pPr>
        <w:pStyle w:val="a3"/>
        <w:ind w:left="0"/>
        <w:rPr>
          <w:sz w:val="20"/>
        </w:rPr>
      </w:pPr>
    </w:p>
    <w:p w:rsidR="00A451F2" w:rsidRDefault="00A451F2">
      <w:pPr>
        <w:pStyle w:val="a3"/>
        <w:ind w:left="0"/>
        <w:rPr>
          <w:sz w:val="20"/>
        </w:rPr>
      </w:pPr>
    </w:p>
    <w:p w:rsidR="00A451F2" w:rsidRDefault="00A451F2">
      <w:pPr>
        <w:pStyle w:val="a3"/>
        <w:spacing w:before="3"/>
        <w:ind w:left="0"/>
        <w:rPr>
          <w:sz w:val="25"/>
        </w:rPr>
      </w:pPr>
    </w:p>
    <w:p w:rsidR="00A451F2" w:rsidRDefault="00825171">
      <w:pPr>
        <w:pStyle w:val="1"/>
        <w:spacing w:before="90"/>
        <w:ind w:left="6638"/>
      </w:pPr>
      <w:r>
        <w:t>Лабораторная</w:t>
      </w:r>
      <w:r>
        <w:rPr>
          <w:spacing w:val="-11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№2</w:t>
      </w:r>
    </w:p>
    <w:p w:rsidR="00A451F2" w:rsidRDefault="00825171">
      <w:pPr>
        <w:pStyle w:val="a3"/>
        <w:spacing w:before="3" w:line="272" w:lineRule="exact"/>
        <w:ind w:left="450"/>
      </w:pPr>
      <w:r>
        <w:rPr>
          <w:b/>
        </w:rPr>
        <w:t>Тема:</w:t>
      </w:r>
      <w:r>
        <w:rPr>
          <w:b/>
          <w:spacing w:val="-4"/>
        </w:rPr>
        <w:t xml:space="preserve"> </w:t>
      </w:r>
      <w:r>
        <w:t>«Знакомство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клетками</w:t>
      </w:r>
      <w:r>
        <w:rPr>
          <w:spacing w:val="-12"/>
        </w:rPr>
        <w:t xml:space="preserve"> </w:t>
      </w:r>
      <w:r>
        <w:t>растений»</w:t>
      </w:r>
    </w:p>
    <w:p w:rsidR="00A451F2" w:rsidRDefault="00825171">
      <w:pPr>
        <w:pStyle w:val="a3"/>
        <w:spacing w:line="272" w:lineRule="exact"/>
        <w:ind w:left="450"/>
      </w:pPr>
      <w:r>
        <w:rPr>
          <w:b/>
        </w:rPr>
        <w:t>Цель:</w:t>
      </w:r>
      <w:r>
        <w:t>изучить</w:t>
      </w:r>
      <w:r>
        <w:rPr>
          <w:spacing w:val="-7"/>
        </w:rPr>
        <w:t xml:space="preserve"> </w:t>
      </w:r>
      <w:r>
        <w:t>строение</w:t>
      </w:r>
      <w:r>
        <w:rPr>
          <w:spacing w:val="-13"/>
        </w:rPr>
        <w:t xml:space="preserve"> </w:t>
      </w:r>
      <w:r>
        <w:t>растительной</w:t>
      </w:r>
      <w:r>
        <w:rPr>
          <w:spacing w:val="-10"/>
        </w:rPr>
        <w:t xml:space="preserve"> </w:t>
      </w:r>
      <w:r>
        <w:t>клетки.</w:t>
      </w:r>
    </w:p>
    <w:p w:rsidR="00A451F2" w:rsidRDefault="00825171">
      <w:pPr>
        <w:pStyle w:val="a3"/>
        <w:spacing w:before="2"/>
        <w:ind w:left="215" w:right="3583"/>
        <w:jc w:val="center"/>
      </w:pPr>
      <w:r>
        <w:rPr>
          <w:b/>
        </w:rPr>
        <w:t>Оборудование:</w:t>
      </w:r>
      <w:r>
        <w:rPr>
          <w:b/>
          <w:spacing w:val="-6"/>
        </w:rPr>
        <w:t xml:space="preserve"> </w:t>
      </w:r>
      <w:r>
        <w:t>лупа,</w:t>
      </w:r>
      <w:r>
        <w:rPr>
          <w:spacing w:val="-5"/>
        </w:rPr>
        <w:t xml:space="preserve"> </w:t>
      </w:r>
      <w:r>
        <w:t>микроскоп,</w:t>
      </w:r>
      <w:r>
        <w:rPr>
          <w:spacing w:val="-8"/>
        </w:rPr>
        <w:t xml:space="preserve"> </w:t>
      </w:r>
      <w:r>
        <w:t>пипетка,</w:t>
      </w:r>
      <w:r>
        <w:rPr>
          <w:spacing w:val="-10"/>
        </w:rPr>
        <w:t xml:space="preserve"> </w:t>
      </w:r>
      <w:r>
        <w:t>предметное</w:t>
      </w:r>
      <w:r>
        <w:rPr>
          <w:spacing w:val="-7"/>
        </w:rPr>
        <w:t xml:space="preserve"> </w:t>
      </w:r>
      <w:r>
        <w:t>стекло,</w:t>
      </w:r>
      <w:r>
        <w:rPr>
          <w:spacing w:val="-9"/>
        </w:rPr>
        <w:t xml:space="preserve"> </w:t>
      </w:r>
      <w:r>
        <w:t>бинт,</w:t>
      </w:r>
      <w:r>
        <w:rPr>
          <w:spacing w:val="-9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луковицы,</w:t>
      </w:r>
      <w:r>
        <w:rPr>
          <w:spacing w:val="-9"/>
        </w:rPr>
        <w:t xml:space="preserve"> </w:t>
      </w:r>
      <w:r>
        <w:t>ткани</w:t>
      </w:r>
      <w:r>
        <w:rPr>
          <w:spacing w:val="-6"/>
        </w:rPr>
        <w:t xml:space="preserve"> </w:t>
      </w:r>
      <w:r>
        <w:t>плодов</w:t>
      </w:r>
      <w:r>
        <w:rPr>
          <w:spacing w:val="-5"/>
        </w:rPr>
        <w:t xml:space="preserve"> </w:t>
      </w:r>
      <w:r>
        <w:t>томата,</w:t>
      </w:r>
      <w:r>
        <w:rPr>
          <w:spacing w:val="-5"/>
        </w:rPr>
        <w:t xml:space="preserve"> </w:t>
      </w:r>
      <w:r>
        <w:t>арбуз.</w:t>
      </w:r>
    </w:p>
    <w:p w:rsidR="00A451F2" w:rsidRDefault="00825171">
      <w:pPr>
        <w:pStyle w:val="1"/>
        <w:spacing w:before="8"/>
        <w:ind w:left="964" w:right="897"/>
        <w:jc w:val="center"/>
      </w:pPr>
      <w:r>
        <w:t>Ход</w:t>
      </w:r>
      <w:r>
        <w:rPr>
          <w:spacing w:val="-12"/>
        </w:rPr>
        <w:t xml:space="preserve"> </w:t>
      </w:r>
      <w:r>
        <w:t>работы:</w:t>
      </w:r>
    </w:p>
    <w:p w:rsidR="00A451F2" w:rsidRDefault="00825171">
      <w:pPr>
        <w:spacing w:line="274" w:lineRule="exact"/>
        <w:ind w:left="450"/>
        <w:rPr>
          <w:sz w:val="24"/>
        </w:rPr>
      </w:pPr>
      <w:r>
        <w:rPr>
          <w:b/>
          <w:sz w:val="24"/>
        </w:rPr>
        <w:t>Задание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Рассматривание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кожицы</w:t>
      </w:r>
      <w:r>
        <w:rPr>
          <w:spacing w:val="-8"/>
          <w:sz w:val="24"/>
        </w:rPr>
        <w:t xml:space="preserve"> </w:t>
      </w:r>
      <w:r>
        <w:rPr>
          <w:sz w:val="24"/>
        </w:rPr>
        <w:t>лука.</w:t>
      </w:r>
    </w:p>
    <w:p w:rsidR="00A451F2" w:rsidRDefault="00A451F2">
      <w:pPr>
        <w:pStyle w:val="a3"/>
        <w:ind w:left="0"/>
      </w:pPr>
    </w:p>
    <w:p w:rsidR="00A451F2" w:rsidRDefault="00825171">
      <w:pPr>
        <w:pStyle w:val="a6"/>
        <w:numPr>
          <w:ilvl w:val="1"/>
          <w:numId w:val="18"/>
        </w:numPr>
        <w:tabs>
          <w:tab w:val="left" w:pos="1161"/>
        </w:tabs>
        <w:spacing w:line="240" w:lineRule="auto"/>
        <w:rPr>
          <w:sz w:val="24"/>
        </w:rPr>
      </w:pPr>
      <w:r>
        <w:rPr>
          <w:sz w:val="24"/>
        </w:rPr>
        <w:t>Приготовьте</w:t>
      </w:r>
      <w:r>
        <w:rPr>
          <w:spacing w:val="-9"/>
          <w:sz w:val="24"/>
        </w:rPr>
        <w:t xml:space="preserve"> </w:t>
      </w:r>
      <w:r>
        <w:rPr>
          <w:sz w:val="24"/>
        </w:rPr>
        <w:t>микропрепарат</w:t>
      </w:r>
      <w:r>
        <w:rPr>
          <w:spacing w:val="-7"/>
          <w:sz w:val="24"/>
        </w:rPr>
        <w:t xml:space="preserve"> </w:t>
      </w:r>
      <w:r>
        <w:rPr>
          <w:sz w:val="24"/>
        </w:rPr>
        <w:t>кожицы</w:t>
      </w:r>
      <w:r>
        <w:rPr>
          <w:spacing w:val="-7"/>
          <w:sz w:val="24"/>
        </w:rPr>
        <w:t xml:space="preserve"> </w:t>
      </w:r>
      <w:r>
        <w:rPr>
          <w:sz w:val="24"/>
        </w:rPr>
        <w:t>лука.</w:t>
      </w:r>
      <w:r>
        <w:rPr>
          <w:spacing w:val="-7"/>
          <w:sz w:val="24"/>
        </w:rPr>
        <w:t xml:space="preserve"> </w:t>
      </w:r>
      <w:r>
        <w:rPr>
          <w:sz w:val="24"/>
        </w:rPr>
        <w:t>(Правило</w:t>
      </w:r>
      <w:r>
        <w:rPr>
          <w:spacing w:val="-4"/>
          <w:sz w:val="24"/>
        </w:rPr>
        <w:t xml:space="preserve"> </w:t>
      </w:r>
      <w:r>
        <w:rPr>
          <w:sz w:val="24"/>
        </w:rPr>
        <w:t>прочитайте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стр.</w:t>
      </w:r>
      <w:r>
        <w:rPr>
          <w:spacing w:val="-7"/>
          <w:sz w:val="24"/>
        </w:rPr>
        <w:t xml:space="preserve"> </w:t>
      </w:r>
      <w:r>
        <w:rPr>
          <w:sz w:val="24"/>
        </w:rPr>
        <w:t>23</w:t>
      </w:r>
      <w:r>
        <w:rPr>
          <w:spacing w:val="-9"/>
          <w:sz w:val="24"/>
        </w:rPr>
        <w:t xml:space="preserve"> </w:t>
      </w:r>
      <w:r>
        <w:rPr>
          <w:sz w:val="24"/>
        </w:rPr>
        <w:t>учебника)</w:t>
      </w:r>
    </w:p>
    <w:p w:rsidR="00A451F2" w:rsidRDefault="00A451F2">
      <w:pPr>
        <w:pStyle w:val="a3"/>
        <w:spacing w:before="8"/>
        <w:ind w:left="0"/>
        <w:rPr>
          <w:sz w:val="20"/>
        </w:rPr>
      </w:pPr>
    </w:p>
    <w:p w:rsidR="00A451F2" w:rsidRDefault="00825171">
      <w:pPr>
        <w:pStyle w:val="a6"/>
        <w:numPr>
          <w:ilvl w:val="1"/>
          <w:numId w:val="18"/>
        </w:numPr>
        <w:tabs>
          <w:tab w:val="left" w:pos="1161"/>
        </w:tabs>
        <w:spacing w:line="240" w:lineRule="auto"/>
        <w:rPr>
          <w:sz w:val="24"/>
        </w:rPr>
      </w:pPr>
      <w:r>
        <w:rPr>
          <w:sz w:val="24"/>
        </w:rPr>
        <w:t>Рассмотрите</w:t>
      </w:r>
      <w:r>
        <w:rPr>
          <w:spacing w:val="-7"/>
          <w:sz w:val="24"/>
        </w:rPr>
        <w:t xml:space="preserve"> </w:t>
      </w:r>
      <w:r>
        <w:rPr>
          <w:sz w:val="24"/>
        </w:rPr>
        <w:t>микропрепарат</w:t>
      </w:r>
      <w:r>
        <w:rPr>
          <w:spacing w:val="-6"/>
          <w:sz w:val="24"/>
        </w:rPr>
        <w:t xml:space="preserve"> </w:t>
      </w:r>
      <w:r>
        <w:rPr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>микроскопом</w:t>
      </w:r>
      <w:r>
        <w:rPr>
          <w:spacing w:val="-9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малом</w:t>
      </w:r>
      <w:r>
        <w:rPr>
          <w:spacing w:val="-1"/>
          <w:sz w:val="24"/>
        </w:rPr>
        <w:t xml:space="preserve"> </w:t>
      </w:r>
      <w:r>
        <w:rPr>
          <w:sz w:val="24"/>
        </w:rPr>
        <w:t>увеличении,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затем</w:t>
      </w:r>
      <w:r>
        <w:rPr>
          <w:spacing w:val="-11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большом.</w:t>
      </w:r>
    </w:p>
    <w:p w:rsidR="00A451F2" w:rsidRDefault="00A451F2">
      <w:pPr>
        <w:rPr>
          <w:sz w:val="24"/>
        </w:rPr>
        <w:sectPr w:rsidR="00A451F2">
          <w:pgSz w:w="16840" w:h="11910" w:orient="landscape"/>
          <w:pgMar w:top="1040" w:right="460" w:bottom="280" w:left="400" w:header="720" w:footer="720" w:gutter="0"/>
          <w:cols w:space="720"/>
        </w:sectPr>
      </w:pPr>
    </w:p>
    <w:p w:rsidR="00A451F2" w:rsidRDefault="00825171">
      <w:pPr>
        <w:pStyle w:val="a6"/>
        <w:numPr>
          <w:ilvl w:val="1"/>
          <w:numId w:val="18"/>
        </w:numPr>
        <w:tabs>
          <w:tab w:val="left" w:pos="1161"/>
        </w:tabs>
        <w:spacing w:before="63" w:line="240" w:lineRule="auto"/>
        <w:rPr>
          <w:sz w:val="24"/>
        </w:rPr>
      </w:pPr>
      <w:r>
        <w:rPr>
          <w:sz w:val="24"/>
        </w:rPr>
        <w:lastRenderedPageBreak/>
        <w:t>Зарисуйте</w:t>
      </w:r>
      <w:r>
        <w:rPr>
          <w:spacing w:val="-11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11"/>
          <w:sz w:val="24"/>
        </w:rPr>
        <w:t xml:space="preserve"> </w:t>
      </w:r>
      <w:r>
        <w:rPr>
          <w:sz w:val="24"/>
        </w:rPr>
        <w:t>кожицы</w:t>
      </w:r>
      <w:r>
        <w:rPr>
          <w:spacing w:val="-9"/>
          <w:sz w:val="24"/>
        </w:rPr>
        <w:t xml:space="preserve"> </w:t>
      </w:r>
      <w:r>
        <w:rPr>
          <w:sz w:val="24"/>
        </w:rPr>
        <w:t>лука.</w:t>
      </w:r>
    </w:p>
    <w:p w:rsidR="00A451F2" w:rsidRDefault="00A451F2">
      <w:pPr>
        <w:pStyle w:val="a3"/>
        <w:spacing w:before="8"/>
        <w:ind w:left="0"/>
        <w:rPr>
          <w:sz w:val="20"/>
        </w:rPr>
      </w:pPr>
    </w:p>
    <w:p w:rsidR="00A451F2" w:rsidRDefault="00825171">
      <w:pPr>
        <w:pStyle w:val="a6"/>
        <w:numPr>
          <w:ilvl w:val="1"/>
          <w:numId w:val="18"/>
        </w:numPr>
        <w:tabs>
          <w:tab w:val="left" w:pos="1161"/>
          <w:tab w:val="left" w:pos="9804"/>
        </w:tabs>
        <w:spacing w:line="240" w:lineRule="auto"/>
        <w:rPr>
          <w:sz w:val="24"/>
        </w:rPr>
      </w:pPr>
      <w:r>
        <w:rPr>
          <w:sz w:val="24"/>
        </w:rPr>
        <w:t>Вывод.</w:t>
      </w:r>
      <w:r>
        <w:rPr>
          <w:spacing w:val="-7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3"/>
          <w:sz w:val="24"/>
        </w:rPr>
        <w:t xml:space="preserve"> </w:t>
      </w:r>
      <w:r>
        <w:rPr>
          <w:sz w:val="24"/>
        </w:rPr>
        <w:t>кожицы</w:t>
      </w:r>
      <w:r>
        <w:rPr>
          <w:spacing w:val="-12"/>
          <w:sz w:val="24"/>
        </w:rPr>
        <w:t xml:space="preserve"> </w:t>
      </w:r>
      <w:r>
        <w:rPr>
          <w:sz w:val="24"/>
        </w:rPr>
        <w:t>лука</w:t>
      </w:r>
      <w:r>
        <w:rPr>
          <w:spacing w:val="-5"/>
          <w:sz w:val="24"/>
        </w:rPr>
        <w:t xml:space="preserve"> </w:t>
      </w:r>
      <w:r>
        <w:rPr>
          <w:sz w:val="24"/>
        </w:rPr>
        <w:t>имеют: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A451F2" w:rsidRDefault="00A451F2">
      <w:pPr>
        <w:pStyle w:val="a3"/>
        <w:ind w:left="0"/>
        <w:rPr>
          <w:sz w:val="20"/>
        </w:rPr>
      </w:pPr>
    </w:p>
    <w:p w:rsidR="00A451F2" w:rsidRDefault="00A27D7E">
      <w:pPr>
        <w:pStyle w:val="a3"/>
        <w:spacing w:before="6"/>
        <w:ind w:left="0"/>
        <w:rPr>
          <w:sz w:val="21"/>
        </w:rPr>
      </w:pPr>
      <w:r>
        <w:pict w14:anchorId="4F279B05">
          <v:shape id="_x0000_s1065" style="position:absolute;margin-left:78pt;margin-top:14.55pt;width:426pt;height:.1pt;z-index:-15727104;mso-wrap-distance-left:0;mso-wrap-distance-right:0;mso-position-horizontal-relative:page" coordorigin="1560,291" coordsize="8520,0" path="m1560,291r8520,e" filled="f" strokeweight=".48pt">
            <v:path arrowok="t"/>
            <w10:wrap type="topAndBottom" anchorx="page"/>
          </v:shape>
        </w:pict>
      </w:r>
    </w:p>
    <w:p w:rsidR="00A451F2" w:rsidRDefault="00825171">
      <w:pPr>
        <w:pStyle w:val="a3"/>
        <w:spacing w:line="237" w:lineRule="exact"/>
        <w:ind w:left="450"/>
      </w:pPr>
      <w:r>
        <w:rPr>
          <w:b/>
          <w:spacing w:val="-1"/>
        </w:rPr>
        <w:t>Задание</w:t>
      </w:r>
      <w:r>
        <w:rPr>
          <w:b/>
          <w:spacing w:val="-8"/>
        </w:rPr>
        <w:t xml:space="preserve"> </w:t>
      </w:r>
      <w:r>
        <w:rPr>
          <w:b/>
        </w:rPr>
        <w:t>2.</w:t>
      </w:r>
      <w:r>
        <w:rPr>
          <w:b/>
          <w:spacing w:val="-2"/>
        </w:rPr>
        <w:t xml:space="preserve"> </w:t>
      </w:r>
      <w:r>
        <w:t>Рассматривание</w:t>
      </w:r>
      <w:r>
        <w:rPr>
          <w:spacing w:val="-7"/>
        </w:rPr>
        <w:t xml:space="preserve"> </w:t>
      </w:r>
      <w:r>
        <w:t>клеток</w:t>
      </w:r>
      <w:r>
        <w:rPr>
          <w:spacing w:val="-9"/>
        </w:rPr>
        <w:t xml:space="preserve"> </w:t>
      </w:r>
      <w:r>
        <w:t>томата</w:t>
      </w:r>
      <w:r>
        <w:rPr>
          <w:spacing w:val="-7"/>
        </w:rPr>
        <w:t xml:space="preserve"> </w:t>
      </w:r>
      <w:r>
        <w:t>под</w:t>
      </w:r>
      <w:r>
        <w:rPr>
          <w:spacing w:val="-15"/>
        </w:rPr>
        <w:t xml:space="preserve"> </w:t>
      </w:r>
      <w:r>
        <w:t>микроскопом.</w:t>
      </w:r>
    </w:p>
    <w:p w:rsidR="00A451F2" w:rsidRDefault="00825171">
      <w:pPr>
        <w:pStyle w:val="a6"/>
        <w:numPr>
          <w:ilvl w:val="0"/>
          <w:numId w:val="17"/>
        </w:numPr>
        <w:tabs>
          <w:tab w:val="left" w:pos="1161"/>
        </w:tabs>
        <w:spacing w:before="2" w:line="240" w:lineRule="auto"/>
        <w:rPr>
          <w:sz w:val="24"/>
        </w:rPr>
      </w:pPr>
      <w:r>
        <w:rPr>
          <w:sz w:val="24"/>
        </w:rPr>
        <w:t>Приготовьте</w:t>
      </w:r>
      <w:r>
        <w:rPr>
          <w:spacing w:val="-13"/>
          <w:sz w:val="24"/>
        </w:rPr>
        <w:t xml:space="preserve"> </w:t>
      </w:r>
      <w:r>
        <w:rPr>
          <w:sz w:val="24"/>
        </w:rPr>
        <w:t>микропрепарат</w:t>
      </w:r>
      <w:r>
        <w:rPr>
          <w:spacing w:val="-7"/>
          <w:sz w:val="24"/>
        </w:rPr>
        <w:t xml:space="preserve"> </w:t>
      </w:r>
      <w:r>
        <w:rPr>
          <w:sz w:val="24"/>
        </w:rPr>
        <w:t>мякоти</w:t>
      </w:r>
      <w:r>
        <w:rPr>
          <w:spacing w:val="-8"/>
          <w:sz w:val="24"/>
        </w:rPr>
        <w:t xml:space="preserve"> </w:t>
      </w:r>
      <w:r>
        <w:rPr>
          <w:sz w:val="24"/>
        </w:rPr>
        <w:t>плода</w:t>
      </w:r>
      <w:r>
        <w:rPr>
          <w:spacing w:val="-9"/>
          <w:sz w:val="24"/>
        </w:rPr>
        <w:t xml:space="preserve"> </w:t>
      </w:r>
      <w:r>
        <w:rPr>
          <w:sz w:val="24"/>
        </w:rPr>
        <w:t>томата</w:t>
      </w:r>
    </w:p>
    <w:p w:rsidR="00A451F2" w:rsidRDefault="00A451F2">
      <w:pPr>
        <w:pStyle w:val="a3"/>
        <w:spacing w:before="8"/>
        <w:ind w:left="0"/>
        <w:rPr>
          <w:sz w:val="20"/>
        </w:rPr>
      </w:pPr>
    </w:p>
    <w:p w:rsidR="00A451F2" w:rsidRDefault="00825171">
      <w:pPr>
        <w:pStyle w:val="a6"/>
        <w:numPr>
          <w:ilvl w:val="0"/>
          <w:numId w:val="17"/>
        </w:numPr>
        <w:tabs>
          <w:tab w:val="left" w:pos="1161"/>
        </w:tabs>
        <w:spacing w:line="240" w:lineRule="auto"/>
        <w:rPr>
          <w:sz w:val="24"/>
        </w:rPr>
      </w:pPr>
      <w:r>
        <w:rPr>
          <w:sz w:val="24"/>
        </w:rPr>
        <w:t>Рассмотрите</w:t>
      </w:r>
      <w:r>
        <w:rPr>
          <w:spacing w:val="-7"/>
          <w:sz w:val="24"/>
        </w:rPr>
        <w:t xml:space="preserve"> </w:t>
      </w:r>
      <w:r>
        <w:rPr>
          <w:sz w:val="24"/>
        </w:rPr>
        <w:t>микропрепарат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9"/>
          <w:sz w:val="24"/>
        </w:rPr>
        <w:t xml:space="preserve"> </w:t>
      </w:r>
      <w:r>
        <w:rPr>
          <w:sz w:val="24"/>
        </w:rPr>
        <w:t>микроскопом</w:t>
      </w:r>
      <w:r>
        <w:rPr>
          <w:spacing w:val="-8"/>
          <w:sz w:val="24"/>
        </w:rPr>
        <w:t xml:space="preserve"> </w:t>
      </w:r>
      <w:r>
        <w:rPr>
          <w:sz w:val="24"/>
        </w:rPr>
        <w:t>сначала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малом</w:t>
      </w:r>
      <w:r>
        <w:rPr>
          <w:spacing w:val="4"/>
          <w:sz w:val="24"/>
        </w:rPr>
        <w:t xml:space="preserve"> </w:t>
      </w:r>
      <w:r>
        <w:rPr>
          <w:sz w:val="24"/>
        </w:rPr>
        <w:t>увеличении,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затем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8"/>
          <w:sz w:val="24"/>
        </w:rPr>
        <w:t xml:space="preserve"> </w:t>
      </w:r>
      <w:r>
        <w:rPr>
          <w:sz w:val="24"/>
        </w:rPr>
        <w:t>большом.</w:t>
      </w:r>
    </w:p>
    <w:p w:rsidR="00A451F2" w:rsidRDefault="00A451F2">
      <w:pPr>
        <w:pStyle w:val="a3"/>
        <w:spacing w:before="1"/>
        <w:ind w:left="0"/>
        <w:rPr>
          <w:sz w:val="21"/>
        </w:rPr>
      </w:pPr>
    </w:p>
    <w:p w:rsidR="00A451F2" w:rsidRDefault="00825171">
      <w:pPr>
        <w:pStyle w:val="a6"/>
        <w:numPr>
          <w:ilvl w:val="0"/>
          <w:numId w:val="17"/>
        </w:numPr>
        <w:tabs>
          <w:tab w:val="left" w:pos="1161"/>
        </w:tabs>
        <w:spacing w:line="240" w:lineRule="auto"/>
        <w:rPr>
          <w:sz w:val="24"/>
        </w:rPr>
      </w:pPr>
      <w:r>
        <w:rPr>
          <w:sz w:val="24"/>
        </w:rPr>
        <w:t>Отметьте</w:t>
      </w:r>
      <w:r>
        <w:rPr>
          <w:spacing w:val="-10"/>
          <w:sz w:val="24"/>
        </w:rPr>
        <w:t xml:space="preserve"> </w:t>
      </w:r>
      <w:r>
        <w:rPr>
          <w:sz w:val="24"/>
        </w:rPr>
        <w:t>цвет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клетки.</w:t>
      </w:r>
      <w:r>
        <w:rPr>
          <w:spacing w:val="-8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14"/>
          <w:sz w:val="24"/>
        </w:rPr>
        <w:t xml:space="preserve"> </w:t>
      </w:r>
      <w:r>
        <w:rPr>
          <w:sz w:val="24"/>
        </w:rPr>
        <w:t>капля</w:t>
      </w:r>
      <w:r>
        <w:rPr>
          <w:spacing w:val="-4"/>
          <w:sz w:val="24"/>
        </w:rPr>
        <w:t xml:space="preserve"> </w:t>
      </w:r>
      <w:r>
        <w:rPr>
          <w:sz w:val="24"/>
        </w:rPr>
        <w:t>воды</w:t>
      </w:r>
      <w:r>
        <w:rPr>
          <w:spacing w:val="-8"/>
          <w:sz w:val="24"/>
        </w:rPr>
        <w:t xml:space="preserve"> </w:t>
      </w:r>
      <w:r>
        <w:rPr>
          <w:sz w:val="24"/>
        </w:rPr>
        <w:t>изменила</w:t>
      </w:r>
      <w:r>
        <w:rPr>
          <w:spacing w:val="-4"/>
          <w:sz w:val="24"/>
        </w:rPr>
        <w:t xml:space="preserve"> </w:t>
      </w:r>
      <w:r>
        <w:rPr>
          <w:sz w:val="24"/>
        </w:rPr>
        <w:t>свой</w:t>
      </w:r>
      <w:r>
        <w:rPr>
          <w:spacing w:val="-4"/>
          <w:sz w:val="24"/>
        </w:rPr>
        <w:t xml:space="preserve"> </w:t>
      </w:r>
      <w:r>
        <w:rPr>
          <w:sz w:val="24"/>
        </w:rPr>
        <w:t>цвет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чего</w:t>
      </w:r>
      <w:r>
        <w:rPr>
          <w:spacing w:val="-5"/>
          <w:sz w:val="24"/>
        </w:rPr>
        <w:t xml:space="preserve"> </w:t>
      </w:r>
      <w:r>
        <w:rPr>
          <w:sz w:val="24"/>
        </w:rPr>
        <w:t>это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произошло?</w:t>
      </w:r>
      <w:r>
        <w:rPr>
          <w:spacing w:val="-6"/>
          <w:sz w:val="24"/>
        </w:rPr>
        <w:t xml:space="preserve"> </w:t>
      </w:r>
      <w:r>
        <w:rPr>
          <w:sz w:val="24"/>
        </w:rPr>
        <w:t>Зарисуйте</w:t>
      </w:r>
      <w:r>
        <w:rPr>
          <w:spacing w:val="-4"/>
          <w:sz w:val="24"/>
        </w:rPr>
        <w:t xml:space="preserve"> </w:t>
      </w:r>
      <w:r>
        <w:rPr>
          <w:sz w:val="24"/>
        </w:rPr>
        <w:t>клетки</w:t>
      </w:r>
      <w:r>
        <w:rPr>
          <w:spacing w:val="-3"/>
          <w:sz w:val="24"/>
        </w:rPr>
        <w:t xml:space="preserve"> </w:t>
      </w:r>
      <w:r>
        <w:rPr>
          <w:sz w:val="24"/>
        </w:rPr>
        <w:t>мякоти</w:t>
      </w:r>
      <w:r>
        <w:rPr>
          <w:spacing w:val="-3"/>
          <w:sz w:val="24"/>
        </w:rPr>
        <w:t xml:space="preserve"> </w:t>
      </w:r>
      <w:r>
        <w:rPr>
          <w:sz w:val="24"/>
        </w:rPr>
        <w:t>томата</w:t>
      </w:r>
    </w:p>
    <w:p w:rsidR="00A451F2" w:rsidRDefault="00A451F2">
      <w:pPr>
        <w:pStyle w:val="a3"/>
        <w:ind w:left="0"/>
        <w:rPr>
          <w:sz w:val="26"/>
        </w:rPr>
      </w:pPr>
    </w:p>
    <w:p w:rsidR="00A451F2" w:rsidRDefault="00A451F2">
      <w:pPr>
        <w:pStyle w:val="a3"/>
        <w:ind w:left="0"/>
        <w:rPr>
          <w:sz w:val="26"/>
        </w:rPr>
      </w:pPr>
    </w:p>
    <w:p w:rsidR="00A451F2" w:rsidRDefault="00825171">
      <w:pPr>
        <w:pStyle w:val="a3"/>
        <w:spacing w:before="221"/>
        <w:ind w:left="450"/>
      </w:pPr>
      <w:r>
        <w:rPr>
          <w:b/>
          <w:i/>
          <w:color w:val="333333"/>
        </w:rPr>
        <w:t>Тема:</w:t>
      </w:r>
      <w:r>
        <w:rPr>
          <w:b/>
          <w:i/>
          <w:color w:val="333333"/>
          <w:spacing w:val="-9"/>
        </w:rPr>
        <w:t xml:space="preserve"> </w:t>
      </w:r>
      <w:r>
        <w:rPr>
          <w:color w:val="333333"/>
        </w:rPr>
        <w:t>“Наблюдение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за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передвижением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животных”.</w:t>
      </w:r>
    </w:p>
    <w:p w:rsidR="00A451F2" w:rsidRDefault="00825171">
      <w:pPr>
        <w:pStyle w:val="a3"/>
        <w:spacing w:before="171"/>
        <w:ind w:left="450"/>
      </w:pPr>
      <w:r>
        <w:rPr>
          <w:b/>
          <w:i/>
          <w:color w:val="333333"/>
        </w:rPr>
        <w:t>Цель:</w:t>
      </w:r>
      <w:r>
        <w:rPr>
          <w:b/>
          <w:i/>
          <w:color w:val="333333"/>
          <w:spacing w:val="-13"/>
        </w:rPr>
        <w:t xml:space="preserve"> </w:t>
      </w:r>
      <w:r>
        <w:rPr>
          <w:color w:val="333333"/>
        </w:rPr>
        <w:t>познакомиться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со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способами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движения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животных.</w:t>
      </w:r>
    </w:p>
    <w:p w:rsidR="00A451F2" w:rsidRDefault="00825171">
      <w:pPr>
        <w:pStyle w:val="a3"/>
        <w:spacing w:before="180"/>
        <w:ind w:left="450"/>
      </w:pPr>
      <w:r>
        <w:rPr>
          <w:b/>
          <w:i/>
          <w:color w:val="333333"/>
        </w:rPr>
        <w:t>Оборудование:</w:t>
      </w:r>
      <w:r>
        <w:rPr>
          <w:b/>
          <w:i/>
          <w:color w:val="333333"/>
          <w:spacing w:val="-6"/>
        </w:rPr>
        <w:t xml:space="preserve"> </w:t>
      </w:r>
      <w:r>
        <w:rPr>
          <w:color w:val="333333"/>
        </w:rPr>
        <w:t>микроскоп,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предметные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и</w:t>
      </w:r>
      <w:r>
        <w:rPr>
          <w:color w:val="333333"/>
          <w:spacing w:val="-12"/>
        </w:rPr>
        <w:t xml:space="preserve"> </w:t>
      </w:r>
      <w:r>
        <w:rPr>
          <w:color w:val="333333"/>
        </w:rPr>
        <w:t>покровные</w:t>
      </w:r>
      <w:r>
        <w:rPr>
          <w:color w:val="333333"/>
          <w:spacing w:val="-7"/>
        </w:rPr>
        <w:t xml:space="preserve"> </w:t>
      </w:r>
      <w:r>
        <w:rPr>
          <w:color w:val="333333"/>
        </w:rPr>
        <w:t>стёкла,</w:t>
      </w:r>
      <w:r>
        <w:rPr>
          <w:color w:val="333333"/>
          <w:spacing w:val="-10"/>
        </w:rPr>
        <w:t xml:space="preserve"> </w:t>
      </w:r>
      <w:r>
        <w:rPr>
          <w:color w:val="333333"/>
        </w:rPr>
        <w:t>пипетка,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вата,</w:t>
      </w:r>
      <w:r>
        <w:rPr>
          <w:color w:val="333333"/>
          <w:spacing w:val="-5"/>
        </w:rPr>
        <w:t xml:space="preserve"> </w:t>
      </w:r>
      <w:r>
        <w:rPr>
          <w:color w:val="333333"/>
        </w:rPr>
        <w:t>стакан</w:t>
      </w:r>
      <w:r>
        <w:rPr>
          <w:color w:val="333333"/>
          <w:spacing w:val="-6"/>
        </w:rPr>
        <w:t xml:space="preserve"> </w:t>
      </w:r>
      <w:r>
        <w:rPr>
          <w:color w:val="333333"/>
        </w:rPr>
        <w:t>с</w:t>
      </w:r>
      <w:r>
        <w:rPr>
          <w:color w:val="333333"/>
          <w:spacing w:val="-9"/>
        </w:rPr>
        <w:t xml:space="preserve"> </w:t>
      </w:r>
      <w:r>
        <w:rPr>
          <w:color w:val="333333"/>
        </w:rPr>
        <w:t>водой;</w:t>
      </w:r>
      <w:r>
        <w:rPr>
          <w:color w:val="333333"/>
          <w:spacing w:val="-11"/>
        </w:rPr>
        <w:t xml:space="preserve"> </w:t>
      </w:r>
      <w:r>
        <w:rPr>
          <w:color w:val="333333"/>
        </w:rPr>
        <w:t>культура</w:t>
      </w:r>
      <w:r>
        <w:rPr>
          <w:color w:val="333333"/>
          <w:spacing w:val="-8"/>
        </w:rPr>
        <w:t xml:space="preserve"> </w:t>
      </w:r>
      <w:r>
        <w:rPr>
          <w:color w:val="333333"/>
        </w:rPr>
        <w:t>инфузорий.</w:t>
      </w:r>
    </w:p>
    <w:p w:rsidR="00A451F2" w:rsidRDefault="00825171">
      <w:pPr>
        <w:spacing w:before="180"/>
        <w:ind w:left="964" w:right="895"/>
        <w:jc w:val="center"/>
        <w:rPr>
          <w:b/>
          <w:sz w:val="24"/>
        </w:rPr>
      </w:pPr>
      <w:r>
        <w:rPr>
          <w:b/>
          <w:color w:val="333333"/>
          <w:sz w:val="24"/>
        </w:rPr>
        <w:t>Ход</w:t>
      </w:r>
      <w:r>
        <w:rPr>
          <w:b/>
          <w:color w:val="333333"/>
          <w:spacing w:val="-10"/>
          <w:sz w:val="24"/>
        </w:rPr>
        <w:t xml:space="preserve"> </w:t>
      </w:r>
      <w:r>
        <w:rPr>
          <w:b/>
          <w:color w:val="333333"/>
          <w:sz w:val="24"/>
        </w:rPr>
        <w:t>работы</w:t>
      </w:r>
    </w:p>
    <w:p w:rsidR="00A451F2" w:rsidRDefault="00825171">
      <w:pPr>
        <w:spacing w:before="170"/>
        <w:ind w:left="450"/>
        <w:rPr>
          <w:b/>
          <w:sz w:val="24"/>
        </w:rPr>
      </w:pPr>
      <w:r>
        <w:rPr>
          <w:b/>
          <w:sz w:val="24"/>
          <w:u w:val="thick"/>
        </w:rPr>
        <w:t>Задание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1</w:t>
      </w:r>
    </w:p>
    <w:p w:rsidR="00A451F2" w:rsidRDefault="00825171">
      <w:pPr>
        <w:pStyle w:val="a6"/>
        <w:numPr>
          <w:ilvl w:val="0"/>
          <w:numId w:val="16"/>
        </w:numPr>
        <w:tabs>
          <w:tab w:val="left" w:pos="691"/>
        </w:tabs>
        <w:spacing w:before="167" w:line="240" w:lineRule="auto"/>
        <w:ind w:hanging="241"/>
        <w:rPr>
          <w:sz w:val="24"/>
        </w:rPr>
      </w:pPr>
      <w:r>
        <w:rPr>
          <w:sz w:val="24"/>
        </w:rPr>
        <w:t>Приготовьте</w:t>
      </w:r>
      <w:r>
        <w:rPr>
          <w:spacing w:val="-12"/>
          <w:sz w:val="24"/>
        </w:rPr>
        <w:t xml:space="preserve"> </w:t>
      </w:r>
      <w:r>
        <w:rPr>
          <w:sz w:val="24"/>
        </w:rPr>
        <w:t>микропрепарат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7"/>
          <w:sz w:val="24"/>
        </w:rPr>
        <w:t xml:space="preserve"> </w:t>
      </w:r>
      <w:r>
        <w:rPr>
          <w:sz w:val="24"/>
        </w:rPr>
        <w:t>инфузорий</w:t>
      </w:r>
      <w:r>
        <w:rPr>
          <w:spacing w:val="-6"/>
          <w:sz w:val="24"/>
        </w:rPr>
        <w:t xml:space="preserve"> </w:t>
      </w:r>
      <w:r>
        <w:rPr>
          <w:sz w:val="24"/>
        </w:rPr>
        <w:t>(с.</w:t>
      </w:r>
      <w:r>
        <w:rPr>
          <w:spacing w:val="-11"/>
          <w:sz w:val="24"/>
        </w:rPr>
        <w:t xml:space="preserve"> </w:t>
      </w:r>
      <w:r>
        <w:rPr>
          <w:sz w:val="24"/>
        </w:rPr>
        <w:t>56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учебника).</w:t>
      </w:r>
    </w:p>
    <w:p w:rsidR="00A451F2" w:rsidRDefault="00825171">
      <w:pPr>
        <w:pStyle w:val="a6"/>
        <w:numPr>
          <w:ilvl w:val="0"/>
          <w:numId w:val="16"/>
        </w:numPr>
        <w:tabs>
          <w:tab w:val="left" w:pos="691"/>
        </w:tabs>
        <w:spacing w:before="170" w:line="259" w:lineRule="auto"/>
        <w:ind w:left="450" w:right="959" w:firstLine="0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4398264</wp:posOffset>
            </wp:positionH>
            <wp:positionV relativeFrom="paragraph">
              <wp:posOffset>565062</wp:posOffset>
            </wp:positionV>
            <wp:extent cx="1895856" cy="1752600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856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Рассмотрите</w:t>
      </w:r>
      <w:r>
        <w:rPr>
          <w:spacing w:val="-6"/>
          <w:sz w:val="24"/>
        </w:rPr>
        <w:t xml:space="preserve"> </w:t>
      </w:r>
      <w:r>
        <w:rPr>
          <w:sz w:val="24"/>
        </w:rPr>
        <w:t>микропрепарат</w:t>
      </w:r>
      <w:r>
        <w:rPr>
          <w:spacing w:val="-5"/>
          <w:sz w:val="24"/>
        </w:rPr>
        <w:t xml:space="preserve"> </w:t>
      </w:r>
      <w:r>
        <w:rPr>
          <w:sz w:val="24"/>
        </w:rPr>
        <w:t>под</w:t>
      </w:r>
      <w:r>
        <w:rPr>
          <w:spacing w:val="-13"/>
          <w:sz w:val="24"/>
        </w:rPr>
        <w:t xml:space="preserve"> </w:t>
      </w:r>
      <w:r>
        <w:rPr>
          <w:sz w:val="24"/>
        </w:rPr>
        <w:t>малым</w:t>
      </w:r>
      <w:r>
        <w:rPr>
          <w:spacing w:val="-4"/>
          <w:sz w:val="24"/>
        </w:rPr>
        <w:t xml:space="preserve"> </w:t>
      </w:r>
      <w:r>
        <w:rPr>
          <w:sz w:val="24"/>
        </w:rPr>
        <w:t>увеличением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микроскопа.</w:t>
      </w:r>
      <w:r>
        <w:rPr>
          <w:spacing w:val="-7"/>
          <w:sz w:val="24"/>
        </w:rPr>
        <w:t xml:space="preserve"> </w:t>
      </w:r>
      <w:r>
        <w:rPr>
          <w:sz w:val="24"/>
        </w:rPr>
        <w:t>Найдите</w:t>
      </w:r>
      <w:r>
        <w:rPr>
          <w:spacing w:val="-7"/>
          <w:sz w:val="24"/>
        </w:rPr>
        <w:t xml:space="preserve"> </w:t>
      </w:r>
      <w:r>
        <w:rPr>
          <w:sz w:val="24"/>
        </w:rPr>
        <w:t>инфузорий</w:t>
      </w:r>
      <w:r>
        <w:rPr>
          <w:spacing w:val="-4"/>
          <w:sz w:val="24"/>
        </w:rPr>
        <w:t xml:space="preserve"> </w:t>
      </w:r>
      <w:r>
        <w:rPr>
          <w:sz w:val="24"/>
        </w:rPr>
        <w:t>(рис.</w:t>
      </w:r>
      <w:r>
        <w:rPr>
          <w:spacing w:val="-4"/>
          <w:sz w:val="24"/>
        </w:rPr>
        <w:t xml:space="preserve"> </w:t>
      </w:r>
      <w:r>
        <w:rPr>
          <w:sz w:val="24"/>
        </w:rPr>
        <w:t>8).</w:t>
      </w:r>
      <w:r>
        <w:rPr>
          <w:spacing w:val="-4"/>
          <w:sz w:val="24"/>
        </w:rPr>
        <w:t xml:space="preserve"> </w:t>
      </w:r>
      <w:r>
        <w:rPr>
          <w:sz w:val="24"/>
        </w:rPr>
        <w:t>Пронаблюдайте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движением.</w:t>
      </w:r>
      <w:r>
        <w:rPr>
          <w:spacing w:val="-7"/>
          <w:sz w:val="24"/>
        </w:rPr>
        <w:t xml:space="preserve"> </w:t>
      </w:r>
      <w:r>
        <w:rPr>
          <w:sz w:val="24"/>
        </w:rPr>
        <w:t>Отметьте</w:t>
      </w:r>
      <w:r>
        <w:rPr>
          <w:spacing w:val="-57"/>
          <w:sz w:val="24"/>
        </w:rPr>
        <w:t xml:space="preserve"> </w:t>
      </w:r>
      <w:r>
        <w:rPr>
          <w:sz w:val="24"/>
        </w:rPr>
        <w:t>скорость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движения.</w:t>
      </w:r>
    </w:p>
    <w:p w:rsidR="00A451F2" w:rsidRDefault="00A451F2">
      <w:pPr>
        <w:spacing w:line="259" w:lineRule="auto"/>
        <w:rPr>
          <w:sz w:val="24"/>
        </w:rPr>
        <w:sectPr w:rsidR="00A451F2">
          <w:pgSz w:w="16840" w:h="11910" w:orient="landscape"/>
          <w:pgMar w:top="760" w:right="460" w:bottom="280" w:left="400" w:header="720" w:footer="720" w:gutter="0"/>
          <w:cols w:space="720"/>
        </w:sectPr>
      </w:pPr>
    </w:p>
    <w:p w:rsidR="00A451F2" w:rsidRDefault="00825171">
      <w:pPr>
        <w:spacing w:before="67"/>
        <w:ind w:left="964" w:right="897"/>
        <w:jc w:val="center"/>
        <w:rPr>
          <w:sz w:val="24"/>
        </w:rPr>
      </w:pPr>
      <w:r>
        <w:rPr>
          <w:b/>
          <w:sz w:val="24"/>
        </w:rPr>
        <w:lastRenderedPageBreak/>
        <w:t>Рис.</w:t>
      </w:r>
      <w:r>
        <w:rPr>
          <w:b/>
          <w:spacing w:val="46"/>
          <w:sz w:val="24"/>
        </w:rPr>
        <w:t xml:space="preserve"> </w:t>
      </w:r>
      <w:r>
        <w:rPr>
          <w:sz w:val="24"/>
        </w:rPr>
        <w:t>Инфузории</w:t>
      </w:r>
    </w:p>
    <w:p w:rsidR="00A451F2" w:rsidRDefault="00825171">
      <w:pPr>
        <w:spacing w:before="180"/>
        <w:ind w:left="450"/>
        <w:rPr>
          <w:b/>
          <w:sz w:val="24"/>
        </w:rPr>
      </w:pPr>
      <w:r>
        <w:rPr>
          <w:b/>
          <w:sz w:val="24"/>
          <w:u w:val="thick"/>
        </w:rPr>
        <w:t>Задание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2</w:t>
      </w:r>
    </w:p>
    <w:p w:rsidR="00A451F2" w:rsidRDefault="00825171">
      <w:pPr>
        <w:pStyle w:val="a6"/>
        <w:numPr>
          <w:ilvl w:val="0"/>
          <w:numId w:val="15"/>
        </w:numPr>
        <w:tabs>
          <w:tab w:val="left" w:pos="691"/>
        </w:tabs>
        <w:spacing w:before="162" w:line="259" w:lineRule="auto"/>
        <w:ind w:right="623" w:firstLine="0"/>
        <w:rPr>
          <w:sz w:val="24"/>
        </w:rPr>
      </w:pPr>
      <w:r>
        <w:rPr>
          <w:sz w:val="24"/>
        </w:rPr>
        <w:t>Добавьте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каплю</w:t>
      </w:r>
      <w:r>
        <w:rPr>
          <w:spacing w:val="-8"/>
          <w:sz w:val="24"/>
        </w:rPr>
        <w:t xml:space="preserve"> </w:t>
      </w:r>
      <w:r>
        <w:rPr>
          <w:sz w:val="24"/>
        </w:rPr>
        <w:t>воды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инфузориями</w:t>
      </w:r>
      <w:r>
        <w:rPr>
          <w:spacing w:val="-4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кристалликов</w:t>
      </w:r>
      <w:r>
        <w:rPr>
          <w:spacing w:val="-9"/>
          <w:sz w:val="24"/>
        </w:rPr>
        <w:t xml:space="preserve"> </w:t>
      </w:r>
      <w:r>
        <w:rPr>
          <w:sz w:val="24"/>
        </w:rPr>
        <w:t>поваренной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соли.</w:t>
      </w:r>
      <w:r>
        <w:rPr>
          <w:spacing w:val="-4"/>
          <w:sz w:val="24"/>
        </w:rPr>
        <w:t xml:space="preserve"> </w:t>
      </w:r>
      <w:r>
        <w:rPr>
          <w:sz w:val="24"/>
        </w:rPr>
        <w:t>Понаблюдайте</w:t>
      </w:r>
      <w:r>
        <w:rPr>
          <w:spacing w:val="-6"/>
          <w:sz w:val="24"/>
        </w:rPr>
        <w:t xml:space="preserve"> </w:t>
      </w:r>
      <w:r>
        <w:rPr>
          <w:sz w:val="24"/>
        </w:rPr>
        <w:t>за</w:t>
      </w:r>
      <w:r>
        <w:rPr>
          <w:spacing w:val="-8"/>
          <w:sz w:val="24"/>
        </w:rPr>
        <w:t xml:space="preserve"> </w:t>
      </w:r>
      <w:r>
        <w:rPr>
          <w:sz w:val="24"/>
        </w:rPr>
        <w:t>тем,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7"/>
          <w:sz w:val="24"/>
        </w:rPr>
        <w:t xml:space="preserve"> </w:t>
      </w:r>
      <w:r>
        <w:rPr>
          <w:sz w:val="24"/>
        </w:rPr>
        <w:t>ведут</w:t>
      </w:r>
      <w:r>
        <w:rPr>
          <w:spacing w:val="-1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инфузории.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Объясните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поведение инфузорий.</w:t>
      </w:r>
    </w:p>
    <w:p w:rsidR="00A451F2" w:rsidRDefault="00825171">
      <w:pPr>
        <w:pStyle w:val="a6"/>
        <w:numPr>
          <w:ilvl w:val="0"/>
          <w:numId w:val="15"/>
        </w:numPr>
        <w:tabs>
          <w:tab w:val="left" w:pos="691"/>
        </w:tabs>
        <w:spacing w:before="152" w:line="240" w:lineRule="auto"/>
        <w:ind w:left="690" w:hanging="241"/>
        <w:rPr>
          <w:sz w:val="24"/>
        </w:rPr>
      </w:pPr>
      <w:r>
        <w:rPr>
          <w:sz w:val="24"/>
        </w:rPr>
        <w:t>Сделайте</w:t>
      </w:r>
      <w:r>
        <w:rPr>
          <w:spacing w:val="-8"/>
          <w:sz w:val="24"/>
        </w:rPr>
        <w:t xml:space="preserve"> </w:t>
      </w:r>
      <w:r>
        <w:rPr>
          <w:sz w:val="24"/>
        </w:rPr>
        <w:t>вывод</w:t>
      </w:r>
      <w:r>
        <w:rPr>
          <w:spacing w:val="-8"/>
          <w:sz w:val="24"/>
        </w:rPr>
        <w:t xml:space="preserve"> </w:t>
      </w:r>
      <w:r>
        <w:rPr>
          <w:sz w:val="24"/>
        </w:rPr>
        <w:t>о</w:t>
      </w:r>
      <w:r>
        <w:rPr>
          <w:spacing w:val="-8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животных.</w:t>
      </w:r>
    </w:p>
    <w:p w:rsidR="00A451F2" w:rsidRDefault="00A451F2">
      <w:pPr>
        <w:pStyle w:val="a3"/>
        <w:spacing w:before="10"/>
        <w:ind w:left="0"/>
        <w:rPr>
          <w:sz w:val="37"/>
        </w:rPr>
      </w:pPr>
    </w:p>
    <w:p w:rsidR="00A451F2" w:rsidRDefault="00825171">
      <w:pPr>
        <w:pStyle w:val="1"/>
        <w:ind w:left="118"/>
      </w:pPr>
      <w:r>
        <w:t>Приложение</w:t>
      </w:r>
      <w:r>
        <w:rPr>
          <w:spacing w:val="-8"/>
        </w:rPr>
        <w:t xml:space="preserve"> </w:t>
      </w:r>
      <w:r>
        <w:t>№</w:t>
      </w:r>
      <w:r>
        <w:rPr>
          <w:spacing w:val="-8"/>
        </w:rPr>
        <w:t xml:space="preserve"> </w:t>
      </w:r>
      <w:r>
        <w:t>3.</w:t>
      </w:r>
    </w:p>
    <w:p w:rsidR="00A451F2" w:rsidRDefault="00A451F2">
      <w:pPr>
        <w:pStyle w:val="a3"/>
        <w:spacing w:before="11"/>
        <w:ind w:left="0"/>
        <w:rPr>
          <w:b/>
          <w:sz w:val="23"/>
        </w:rPr>
      </w:pPr>
    </w:p>
    <w:p w:rsidR="00A451F2" w:rsidRDefault="00825171">
      <w:pPr>
        <w:spacing w:line="235" w:lineRule="auto"/>
        <w:ind w:left="450" w:right="13112"/>
        <w:rPr>
          <w:sz w:val="24"/>
        </w:rPr>
      </w:pPr>
      <w:r>
        <w:rPr>
          <w:b/>
          <w:sz w:val="24"/>
        </w:rPr>
        <w:t>Биология.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класс.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Входная диагностика.</w:t>
      </w:r>
      <w:r>
        <w:rPr>
          <w:b/>
          <w:spacing w:val="-58"/>
          <w:sz w:val="24"/>
        </w:rPr>
        <w:t xml:space="preserve"> </w:t>
      </w:r>
      <w:r>
        <w:rPr>
          <w:sz w:val="24"/>
        </w:rPr>
        <w:t>Часть</w:t>
      </w:r>
      <w:r>
        <w:rPr>
          <w:spacing w:val="2"/>
          <w:sz w:val="24"/>
        </w:rPr>
        <w:t xml:space="preserve"> </w:t>
      </w:r>
      <w:r>
        <w:rPr>
          <w:sz w:val="24"/>
        </w:rPr>
        <w:t>1</w:t>
      </w:r>
      <w:r>
        <w:rPr>
          <w:spacing w:val="-3"/>
          <w:sz w:val="24"/>
        </w:rPr>
        <w:t xml:space="preserve"> </w:t>
      </w:r>
      <w:r>
        <w:rPr>
          <w:sz w:val="24"/>
        </w:rPr>
        <w:t>(А)</w:t>
      </w:r>
    </w:p>
    <w:p w:rsidR="00A451F2" w:rsidRDefault="00825171">
      <w:pPr>
        <w:pStyle w:val="a3"/>
        <w:spacing w:before="6" w:line="242" w:lineRule="auto"/>
        <w:ind w:left="450" w:right="10940"/>
      </w:pPr>
      <w:r>
        <w:t>Задания</w:t>
      </w:r>
      <w:r>
        <w:rPr>
          <w:spacing w:val="-9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выбором</w:t>
      </w:r>
      <w:r>
        <w:rPr>
          <w:spacing w:val="-11"/>
        </w:rPr>
        <w:t xml:space="preserve"> </w:t>
      </w:r>
      <w:r>
        <w:t>одного</w:t>
      </w:r>
      <w:r>
        <w:rPr>
          <w:spacing w:val="-9"/>
        </w:rPr>
        <w:t xml:space="preserve"> </w:t>
      </w:r>
      <w:r>
        <w:t>верного</w:t>
      </w:r>
      <w:r>
        <w:rPr>
          <w:spacing w:val="-13"/>
        </w:rPr>
        <w:t xml:space="preserve"> </w:t>
      </w:r>
      <w:r>
        <w:t>ответа</w:t>
      </w:r>
      <w:r>
        <w:rPr>
          <w:spacing w:val="-57"/>
        </w:rPr>
        <w:t xml:space="preserve"> </w:t>
      </w:r>
      <w:r>
        <w:t>А1.</w:t>
      </w:r>
      <w:r>
        <w:rPr>
          <w:spacing w:val="2"/>
        </w:rPr>
        <w:t xml:space="preserve"> </w:t>
      </w:r>
      <w:r>
        <w:t>Объектом</w:t>
      </w:r>
      <w:r>
        <w:rPr>
          <w:spacing w:val="-2"/>
        </w:rPr>
        <w:t xml:space="preserve"> </w:t>
      </w:r>
      <w:r>
        <w:t>живой</w:t>
      </w:r>
      <w:r>
        <w:rPr>
          <w:spacing w:val="-4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является</w:t>
      </w:r>
    </w:p>
    <w:p w:rsidR="00A451F2" w:rsidRDefault="00A451F2">
      <w:pPr>
        <w:spacing w:line="242" w:lineRule="auto"/>
        <w:sectPr w:rsidR="00A451F2">
          <w:pgSz w:w="16840" w:h="11910" w:orient="landscape"/>
          <w:pgMar w:top="780" w:right="460" w:bottom="280" w:left="400" w:header="720" w:footer="720" w:gutter="0"/>
          <w:cols w:space="720"/>
        </w:sectPr>
      </w:pPr>
    </w:p>
    <w:p w:rsidR="00A451F2" w:rsidRDefault="00825171">
      <w:pPr>
        <w:pStyle w:val="a6"/>
        <w:numPr>
          <w:ilvl w:val="0"/>
          <w:numId w:val="14"/>
        </w:numPr>
        <w:tabs>
          <w:tab w:val="left" w:pos="609"/>
        </w:tabs>
        <w:spacing w:before="3" w:line="235" w:lineRule="auto"/>
        <w:ind w:right="614" w:firstLine="0"/>
        <w:jc w:val="left"/>
        <w:rPr>
          <w:sz w:val="24"/>
        </w:rPr>
      </w:pPr>
      <w:r>
        <w:rPr>
          <w:sz w:val="24"/>
        </w:rPr>
        <w:t>дупло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2"/>
          <w:sz w:val="24"/>
        </w:rPr>
        <w:t xml:space="preserve"> </w:t>
      </w:r>
      <w:r>
        <w:rPr>
          <w:sz w:val="24"/>
        </w:rPr>
        <w:t>стволе</w:t>
      </w:r>
      <w:r>
        <w:rPr>
          <w:spacing w:val="-14"/>
          <w:sz w:val="24"/>
        </w:rPr>
        <w:t xml:space="preserve"> </w:t>
      </w:r>
      <w:r>
        <w:rPr>
          <w:sz w:val="24"/>
        </w:rPr>
        <w:t>засохшего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дерева</w:t>
      </w:r>
    </w:p>
    <w:p w:rsidR="00A451F2" w:rsidRDefault="00825171">
      <w:pPr>
        <w:pStyle w:val="a6"/>
        <w:numPr>
          <w:ilvl w:val="0"/>
          <w:numId w:val="14"/>
        </w:numPr>
        <w:tabs>
          <w:tab w:val="left" w:pos="609"/>
        </w:tabs>
        <w:spacing w:before="21" w:line="225" w:lineRule="auto"/>
        <w:ind w:firstLine="0"/>
        <w:jc w:val="left"/>
        <w:rPr>
          <w:sz w:val="24"/>
        </w:rPr>
      </w:pPr>
      <w:r>
        <w:rPr>
          <w:sz w:val="24"/>
        </w:rPr>
        <w:t>гусеница</w:t>
      </w:r>
      <w:r>
        <w:rPr>
          <w:spacing w:val="-10"/>
          <w:sz w:val="24"/>
        </w:rPr>
        <w:t xml:space="preserve"> </w:t>
      </w:r>
      <w:r>
        <w:rPr>
          <w:sz w:val="24"/>
        </w:rPr>
        <w:t>капустной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белянки</w:t>
      </w:r>
      <w:r>
        <w:rPr>
          <w:spacing w:val="-9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заборе</w:t>
      </w:r>
    </w:p>
    <w:p w:rsidR="00A451F2" w:rsidRDefault="00825171">
      <w:pPr>
        <w:pStyle w:val="a6"/>
        <w:numPr>
          <w:ilvl w:val="0"/>
          <w:numId w:val="14"/>
        </w:numPr>
        <w:tabs>
          <w:tab w:val="left" w:pos="540"/>
        </w:tabs>
        <w:spacing w:before="3" w:line="235" w:lineRule="auto"/>
        <w:ind w:left="279" w:right="7283" w:firstLine="0"/>
        <w:jc w:val="left"/>
        <w:rPr>
          <w:sz w:val="24"/>
        </w:rPr>
      </w:pPr>
      <w:r>
        <w:rPr>
          <w:spacing w:val="2"/>
          <w:w w:val="99"/>
          <w:sz w:val="24"/>
        </w:rPr>
        <w:br w:type="column"/>
      </w:r>
      <w:r>
        <w:rPr>
          <w:sz w:val="24"/>
        </w:rPr>
        <w:t>шиферная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крыша</w:t>
      </w:r>
      <w:r>
        <w:rPr>
          <w:spacing w:val="-10"/>
          <w:sz w:val="24"/>
        </w:rPr>
        <w:t xml:space="preserve"> </w:t>
      </w:r>
      <w:r>
        <w:rPr>
          <w:sz w:val="24"/>
        </w:rPr>
        <w:t>старого</w:t>
      </w:r>
      <w:r>
        <w:rPr>
          <w:spacing w:val="-5"/>
          <w:sz w:val="24"/>
        </w:rPr>
        <w:t xml:space="preserve"> </w:t>
      </w:r>
      <w:r>
        <w:rPr>
          <w:sz w:val="24"/>
        </w:rPr>
        <w:t>дома,</w:t>
      </w:r>
      <w:r>
        <w:rPr>
          <w:spacing w:val="-6"/>
          <w:sz w:val="24"/>
        </w:rPr>
        <w:t xml:space="preserve"> </w:t>
      </w:r>
      <w:r>
        <w:rPr>
          <w:sz w:val="24"/>
        </w:rPr>
        <w:t>поросшая</w:t>
      </w:r>
      <w:r>
        <w:rPr>
          <w:spacing w:val="-57"/>
          <w:sz w:val="24"/>
        </w:rPr>
        <w:t xml:space="preserve"> </w:t>
      </w:r>
      <w:r>
        <w:rPr>
          <w:sz w:val="24"/>
        </w:rPr>
        <w:t>мхом</w:t>
      </w:r>
    </w:p>
    <w:p w:rsidR="00A451F2" w:rsidRDefault="00825171">
      <w:pPr>
        <w:pStyle w:val="a6"/>
        <w:numPr>
          <w:ilvl w:val="0"/>
          <w:numId w:val="14"/>
        </w:numPr>
        <w:tabs>
          <w:tab w:val="left" w:pos="535"/>
        </w:tabs>
        <w:spacing w:before="7" w:line="240" w:lineRule="auto"/>
        <w:ind w:left="534" w:hanging="256"/>
        <w:jc w:val="left"/>
        <w:rPr>
          <w:sz w:val="24"/>
        </w:rPr>
      </w:pPr>
      <w:r>
        <w:rPr>
          <w:sz w:val="24"/>
        </w:rPr>
        <w:t>огородное</w:t>
      </w:r>
      <w:r>
        <w:rPr>
          <w:spacing w:val="-8"/>
          <w:sz w:val="24"/>
        </w:rPr>
        <w:t xml:space="preserve"> </w:t>
      </w:r>
      <w:r>
        <w:rPr>
          <w:sz w:val="24"/>
        </w:rPr>
        <w:t>пугало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9"/>
          <w:sz w:val="24"/>
        </w:rPr>
        <w:t xml:space="preserve"> </w:t>
      </w:r>
      <w:r>
        <w:rPr>
          <w:sz w:val="24"/>
        </w:rPr>
        <w:t>отпугивания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птиц</w:t>
      </w:r>
    </w:p>
    <w:p w:rsidR="00A451F2" w:rsidRDefault="00A451F2">
      <w:pPr>
        <w:rPr>
          <w:sz w:val="24"/>
        </w:rPr>
        <w:sectPr w:rsidR="00A451F2">
          <w:type w:val="continuous"/>
          <w:pgSz w:w="16840" w:h="11910" w:orient="landscape"/>
          <w:pgMar w:top="1000" w:right="460" w:bottom="0" w:left="400" w:header="720" w:footer="720" w:gutter="0"/>
          <w:cols w:num="2" w:space="720" w:equalWidth="0">
            <w:col w:w="3828" w:space="40"/>
            <w:col w:w="12112"/>
          </w:cols>
        </w:sectPr>
      </w:pPr>
    </w:p>
    <w:p w:rsidR="00A451F2" w:rsidRDefault="00825171">
      <w:pPr>
        <w:pStyle w:val="a3"/>
        <w:spacing w:before="19" w:line="270" w:lineRule="exact"/>
        <w:ind w:left="450"/>
      </w:pPr>
      <w:r>
        <w:t>А2.</w:t>
      </w:r>
      <w:r>
        <w:rPr>
          <w:spacing w:val="-4"/>
        </w:rPr>
        <w:t xml:space="preserve"> </w:t>
      </w:r>
      <w:r>
        <w:t>Явление</w:t>
      </w:r>
      <w:r>
        <w:rPr>
          <w:spacing w:val="-6"/>
        </w:rPr>
        <w:t xml:space="preserve"> </w:t>
      </w:r>
      <w:r>
        <w:t>природы,</w:t>
      </w:r>
      <w:r>
        <w:rPr>
          <w:spacing w:val="-7"/>
        </w:rPr>
        <w:t xml:space="preserve"> </w:t>
      </w:r>
      <w:r>
        <w:t>характерное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средней</w:t>
      </w:r>
      <w:r>
        <w:rPr>
          <w:spacing w:val="-4"/>
        </w:rPr>
        <w:t xml:space="preserve"> </w:t>
      </w:r>
      <w:r>
        <w:t>полосе</w:t>
      </w:r>
      <w:r>
        <w:rPr>
          <w:spacing w:val="-6"/>
        </w:rPr>
        <w:t xml:space="preserve"> </w:t>
      </w:r>
      <w:r>
        <w:t>России</w:t>
      </w:r>
      <w:r>
        <w:rPr>
          <w:spacing w:val="-9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зимы,</w:t>
      </w:r>
      <w:r>
        <w:rPr>
          <w:spacing w:val="-3"/>
        </w:rPr>
        <w:t xml:space="preserve"> </w:t>
      </w:r>
      <w:r>
        <w:t>–</w:t>
      </w:r>
    </w:p>
    <w:p w:rsidR="00A451F2" w:rsidRDefault="00825171">
      <w:pPr>
        <w:pStyle w:val="a3"/>
        <w:tabs>
          <w:tab w:val="left" w:pos="1875"/>
          <w:tab w:val="left" w:pos="3152"/>
          <w:tab w:val="left" w:pos="4857"/>
        </w:tabs>
        <w:spacing w:line="247" w:lineRule="auto"/>
        <w:ind w:left="450" w:right="9975" w:hanging="102"/>
      </w:pPr>
      <w:r>
        <w:t>1)</w:t>
      </w:r>
      <w:r>
        <w:rPr>
          <w:spacing w:val="52"/>
        </w:rPr>
        <w:t xml:space="preserve"> </w:t>
      </w:r>
      <w:r>
        <w:t>метель</w:t>
      </w:r>
      <w:r>
        <w:tab/>
        <w:t>2)</w:t>
      </w:r>
      <w:r>
        <w:rPr>
          <w:spacing w:val="55"/>
        </w:rPr>
        <w:t xml:space="preserve"> </w:t>
      </w:r>
      <w:r>
        <w:t>град</w:t>
      </w:r>
      <w:r>
        <w:tab/>
        <w:t>3)</w:t>
      </w:r>
      <w:r>
        <w:rPr>
          <w:spacing w:val="55"/>
        </w:rPr>
        <w:t xml:space="preserve"> </w:t>
      </w:r>
      <w:r>
        <w:t>сумерки</w:t>
      </w:r>
      <w:r>
        <w:tab/>
        <w:t>4)</w:t>
      </w:r>
      <w:r>
        <w:rPr>
          <w:spacing w:val="40"/>
        </w:rPr>
        <w:t xml:space="preserve"> </w:t>
      </w:r>
      <w:r>
        <w:t>ледоход</w:t>
      </w:r>
      <w:r>
        <w:rPr>
          <w:spacing w:val="-57"/>
        </w:rPr>
        <w:t xml:space="preserve"> </w:t>
      </w:r>
      <w:r>
        <w:t>А3.</w:t>
      </w:r>
      <w:r>
        <w:rPr>
          <w:spacing w:val="1"/>
        </w:rPr>
        <w:t xml:space="preserve"> </w:t>
      </w:r>
      <w:r>
        <w:t>Укажите</w:t>
      </w:r>
      <w:r>
        <w:rPr>
          <w:spacing w:val="-1"/>
        </w:rPr>
        <w:t xml:space="preserve"> </w:t>
      </w:r>
      <w:r>
        <w:t>свойство,</w:t>
      </w:r>
      <w:r>
        <w:rPr>
          <w:spacing w:val="2"/>
        </w:rPr>
        <w:t xml:space="preserve"> </w:t>
      </w:r>
      <w:r>
        <w:t>характерное</w:t>
      </w:r>
      <w:r>
        <w:rPr>
          <w:spacing w:val="3"/>
        </w:rPr>
        <w:t xml:space="preserve"> </w:t>
      </w:r>
      <w:r>
        <w:t>для воздуха.</w:t>
      </w:r>
    </w:p>
    <w:p w:rsidR="00A451F2" w:rsidRDefault="00825171">
      <w:pPr>
        <w:pStyle w:val="a3"/>
        <w:tabs>
          <w:tab w:val="left" w:pos="2447"/>
          <w:tab w:val="left" w:pos="4286"/>
          <w:tab w:val="left" w:pos="5990"/>
        </w:tabs>
        <w:spacing w:line="259" w:lineRule="exact"/>
        <w:ind w:left="348"/>
      </w:pPr>
      <w:r>
        <w:t>1)</w:t>
      </w:r>
      <w:r>
        <w:rPr>
          <w:spacing w:val="-7"/>
        </w:rPr>
        <w:t xml:space="preserve"> </w:t>
      </w:r>
      <w:r>
        <w:t>прозрачный</w:t>
      </w:r>
      <w:r>
        <w:tab/>
        <w:t>2)</w:t>
      </w:r>
      <w:r>
        <w:rPr>
          <w:spacing w:val="-2"/>
        </w:rPr>
        <w:t xml:space="preserve"> </w:t>
      </w:r>
      <w:r>
        <w:t>рыхлый</w:t>
      </w:r>
      <w:r>
        <w:tab/>
        <w:t>3)</w:t>
      </w:r>
      <w:r>
        <w:rPr>
          <w:spacing w:val="-5"/>
        </w:rPr>
        <w:t xml:space="preserve"> </w:t>
      </w:r>
      <w:r>
        <w:t>твёрдый</w:t>
      </w:r>
      <w:r>
        <w:tab/>
        <w:t>4)</w:t>
      </w:r>
      <w:r>
        <w:rPr>
          <w:spacing w:val="56"/>
        </w:rPr>
        <w:t xml:space="preserve"> </w:t>
      </w:r>
      <w:r>
        <w:t>имеет</w:t>
      </w:r>
      <w:r>
        <w:rPr>
          <w:spacing w:val="-5"/>
        </w:rPr>
        <w:t xml:space="preserve"> </w:t>
      </w:r>
      <w:r>
        <w:t>запах</w:t>
      </w:r>
    </w:p>
    <w:p w:rsidR="00A451F2" w:rsidRDefault="00825171">
      <w:pPr>
        <w:pStyle w:val="a3"/>
        <w:spacing w:before="2" w:line="273" w:lineRule="exact"/>
        <w:ind w:left="450"/>
      </w:pPr>
      <w:r>
        <w:t>А4.</w:t>
      </w:r>
      <w:r>
        <w:rPr>
          <w:spacing w:val="-8"/>
        </w:rPr>
        <w:t xml:space="preserve"> </w:t>
      </w:r>
      <w:r>
        <w:t>Место,</w:t>
      </w:r>
      <w:r>
        <w:rPr>
          <w:spacing w:val="-7"/>
        </w:rPr>
        <w:t xml:space="preserve"> </w:t>
      </w:r>
      <w:r>
        <w:t>откуда</w:t>
      </w:r>
      <w:r>
        <w:rPr>
          <w:spacing w:val="-11"/>
        </w:rPr>
        <w:t xml:space="preserve"> </w:t>
      </w:r>
      <w:r>
        <w:t>начинается</w:t>
      </w:r>
      <w:r>
        <w:rPr>
          <w:spacing w:val="-5"/>
        </w:rPr>
        <w:t xml:space="preserve"> </w:t>
      </w:r>
      <w:r>
        <w:t>река,</w:t>
      </w:r>
      <w:r>
        <w:rPr>
          <w:spacing w:val="-3"/>
        </w:rPr>
        <w:t xml:space="preserve"> </w:t>
      </w:r>
      <w:r>
        <w:t>называется</w:t>
      </w:r>
    </w:p>
    <w:p w:rsidR="00A451F2" w:rsidRDefault="00825171">
      <w:pPr>
        <w:pStyle w:val="a3"/>
        <w:tabs>
          <w:tab w:val="left" w:pos="1875"/>
          <w:tab w:val="left" w:pos="3580"/>
          <w:tab w:val="left" w:pos="5424"/>
        </w:tabs>
        <w:spacing w:line="273" w:lineRule="exact"/>
        <w:ind w:left="348"/>
      </w:pPr>
      <w:r>
        <w:t>1)</w:t>
      </w:r>
      <w:r>
        <w:rPr>
          <w:spacing w:val="-2"/>
        </w:rPr>
        <w:t xml:space="preserve"> </w:t>
      </w:r>
      <w:r>
        <w:t>устьем</w:t>
      </w:r>
      <w:r>
        <w:tab/>
        <w:t>2)</w:t>
      </w:r>
      <w:r>
        <w:rPr>
          <w:spacing w:val="-5"/>
        </w:rPr>
        <w:t xml:space="preserve"> </w:t>
      </w:r>
      <w:r>
        <w:t>истоком</w:t>
      </w:r>
      <w:r>
        <w:tab/>
        <w:t>3)</w:t>
      </w:r>
      <w:r>
        <w:rPr>
          <w:spacing w:val="-6"/>
        </w:rPr>
        <w:t xml:space="preserve"> </w:t>
      </w:r>
      <w:r>
        <w:t>притоком</w:t>
      </w:r>
      <w:r>
        <w:tab/>
        <w:t>4)</w:t>
      </w:r>
      <w:r>
        <w:rPr>
          <w:spacing w:val="-3"/>
        </w:rPr>
        <w:t xml:space="preserve"> </w:t>
      </w:r>
      <w:r>
        <w:t>рукавом</w:t>
      </w:r>
    </w:p>
    <w:p w:rsidR="00A451F2" w:rsidRDefault="00825171">
      <w:pPr>
        <w:pStyle w:val="a3"/>
        <w:spacing w:before="12" w:line="270" w:lineRule="exact"/>
        <w:ind w:left="450"/>
      </w:pPr>
      <w:r>
        <w:t>А5.</w:t>
      </w:r>
      <w:r>
        <w:rPr>
          <w:spacing w:val="-3"/>
        </w:rPr>
        <w:t xml:space="preserve"> </w:t>
      </w:r>
      <w:r>
        <w:t>Среди</w:t>
      </w:r>
      <w:r>
        <w:rPr>
          <w:spacing w:val="37"/>
        </w:rPr>
        <w:t xml:space="preserve"> </w:t>
      </w:r>
      <w:r>
        <w:t>перечисленных</w:t>
      </w:r>
      <w:r>
        <w:rPr>
          <w:spacing w:val="32"/>
        </w:rPr>
        <w:t xml:space="preserve"> </w:t>
      </w:r>
      <w:r>
        <w:t>видов</w:t>
      </w:r>
      <w:r>
        <w:rPr>
          <w:spacing w:val="38"/>
        </w:rPr>
        <w:t xml:space="preserve"> </w:t>
      </w:r>
      <w:r>
        <w:t>топлива</w:t>
      </w:r>
      <w:r>
        <w:rPr>
          <w:spacing w:val="36"/>
        </w:rPr>
        <w:t xml:space="preserve"> </w:t>
      </w:r>
      <w:r>
        <w:t>укажите</w:t>
      </w:r>
      <w:r>
        <w:rPr>
          <w:spacing w:val="36"/>
        </w:rPr>
        <w:t xml:space="preserve"> </w:t>
      </w:r>
      <w:r>
        <w:t>полезное</w:t>
      </w:r>
      <w:r>
        <w:rPr>
          <w:spacing w:val="30"/>
        </w:rPr>
        <w:t xml:space="preserve"> </w:t>
      </w:r>
      <w:r>
        <w:t>ископаемое.</w:t>
      </w:r>
    </w:p>
    <w:p w:rsidR="00A451F2" w:rsidRDefault="00825171">
      <w:pPr>
        <w:pStyle w:val="a3"/>
        <w:tabs>
          <w:tab w:val="left" w:pos="2303"/>
          <w:tab w:val="left" w:pos="4002"/>
          <w:tab w:val="left" w:pos="5284"/>
        </w:tabs>
        <w:spacing w:line="247" w:lineRule="auto"/>
        <w:ind w:left="450" w:right="9866" w:hanging="102"/>
      </w:pPr>
      <w:r>
        <w:t>1)</w:t>
      </w:r>
      <w:r>
        <w:rPr>
          <w:spacing w:val="-4"/>
        </w:rPr>
        <w:t xml:space="preserve"> </w:t>
      </w:r>
      <w:r>
        <w:t>древесина</w:t>
      </w:r>
      <w:r>
        <w:tab/>
        <w:t>2)</w:t>
      </w:r>
      <w:r>
        <w:rPr>
          <w:spacing w:val="-2"/>
        </w:rPr>
        <w:t xml:space="preserve"> </w:t>
      </w:r>
      <w:r>
        <w:t>керосин</w:t>
      </w:r>
      <w:r>
        <w:tab/>
        <w:t>3)</w:t>
      </w:r>
      <w:r>
        <w:rPr>
          <w:spacing w:val="-1"/>
        </w:rPr>
        <w:t xml:space="preserve"> </w:t>
      </w:r>
      <w:r>
        <w:t>торф</w:t>
      </w:r>
      <w:r>
        <w:tab/>
      </w:r>
      <w:r>
        <w:rPr>
          <w:spacing w:val="-2"/>
        </w:rPr>
        <w:t>4) мазут</w:t>
      </w:r>
      <w:r>
        <w:rPr>
          <w:spacing w:val="-57"/>
        </w:rPr>
        <w:t xml:space="preserve"> </w:t>
      </w:r>
      <w:r>
        <w:t>А6.</w:t>
      </w:r>
      <w:r>
        <w:rPr>
          <w:spacing w:val="3"/>
        </w:rPr>
        <w:t xml:space="preserve"> </w:t>
      </w:r>
      <w:r>
        <w:t>К хвойным</w:t>
      </w:r>
      <w:r>
        <w:rPr>
          <w:spacing w:val="2"/>
        </w:rPr>
        <w:t xml:space="preserve"> </w:t>
      </w:r>
      <w:r>
        <w:t>растениям</w:t>
      </w:r>
      <w:r>
        <w:rPr>
          <w:spacing w:val="-1"/>
        </w:rPr>
        <w:t xml:space="preserve"> </w:t>
      </w:r>
      <w:r>
        <w:t>относят</w:t>
      </w:r>
    </w:p>
    <w:p w:rsidR="00A451F2" w:rsidRDefault="00825171">
      <w:pPr>
        <w:pStyle w:val="a3"/>
        <w:tabs>
          <w:tab w:val="left" w:pos="1880"/>
          <w:tab w:val="left" w:pos="3296"/>
          <w:tab w:val="left" w:pos="5424"/>
        </w:tabs>
        <w:spacing w:line="259" w:lineRule="exact"/>
        <w:ind w:left="348"/>
      </w:pPr>
      <w:r>
        <w:t>1)</w:t>
      </w:r>
      <w:r>
        <w:rPr>
          <w:spacing w:val="51"/>
        </w:rPr>
        <w:t xml:space="preserve"> </w:t>
      </w:r>
      <w:r>
        <w:t>осину</w:t>
      </w:r>
      <w:r>
        <w:tab/>
        <w:t>2)</w:t>
      </w:r>
      <w:r>
        <w:rPr>
          <w:spacing w:val="53"/>
        </w:rPr>
        <w:t xml:space="preserve"> </w:t>
      </w:r>
      <w:r>
        <w:t>клён</w:t>
      </w:r>
      <w:r>
        <w:tab/>
        <w:t>3)</w:t>
      </w:r>
      <w:r>
        <w:rPr>
          <w:spacing w:val="-8"/>
        </w:rPr>
        <w:t xml:space="preserve"> </w:t>
      </w:r>
      <w:r>
        <w:t>лиственницу</w:t>
      </w:r>
      <w:r>
        <w:tab/>
        <w:t>4)</w:t>
      </w:r>
      <w:r>
        <w:rPr>
          <w:spacing w:val="54"/>
        </w:rPr>
        <w:t xml:space="preserve"> </w:t>
      </w:r>
      <w:r>
        <w:t>ясень</w:t>
      </w:r>
    </w:p>
    <w:p w:rsidR="00A451F2" w:rsidRDefault="00825171">
      <w:pPr>
        <w:pStyle w:val="a3"/>
        <w:spacing w:before="2"/>
        <w:ind w:left="450"/>
      </w:pPr>
      <w:r>
        <w:t>А7.</w:t>
      </w:r>
      <w:r>
        <w:rPr>
          <w:spacing w:val="-3"/>
        </w:rPr>
        <w:t xml:space="preserve"> </w:t>
      </w:r>
      <w:r>
        <w:t>Культурные</w:t>
      </w:r>
      <w:r>
        <w:rPr>
          <w:spacing w:val="-7"/>
        </w:rPr>
        <w:t xml:space="preserve"> </w:t>
      </w:r>
      <w:r>
        <w:t>растения,</w:t>
      </w:r>
      <w:r>
        <w:rPr>
          <w:spacing w:val="-6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отличие</w:t>
      </w:r>
      <w:r>
        <w:rPr>
          <w:spacing w:val="-12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дикорастущих,</w:t>
      </w:r>
    </w:p>
    <w:p w:rsidR="00A451F2" w:rsidRDefault="00825171">
      <w:pPr>
        <w:pStyle w:val="a6"/>
        <w:numPr>
          <w:ilvl w:val="0"/>
          <w:numId w:val="13"/>
        </w:numPr>
        <w:tabs>
          <w:tab w:val="left" w:pos="609"/>
          <w:tab w:val="left" w:pos="3575"/>
        </w:tabs>
        <w:spacing w:before="16" w:line="230" w:lineRule="auto"/>
        <w:ind w:right="9192" w:hanging="3227"/>
        <w:rPr>
          <w:sz w:val="24"/>
        </w:rPr>
      </w:pPr>
      <w:r>
        <w:rPr>
          <w:sz w:val="24"/>
        </w:rPr>
        <w:t>имеют</w:t>
      </w:r>
      <w:r>
        <w:rPr>
          <w:spacing w:val="-3"/>
          <w:sz w:val="24"/>
        </w:rPr>
        <w:t xml:space="preserve"> </w:t>
      </w:r>
      <w:r>
        <w:rPr>
          <w:sz w:val="24"/>
        </w:rPr>
        <w:t>корень</w:t>
      </w:r>
      <w:r>
        <w:rPr>
          <w:sz w:val="24"/>
        </w:rPr>
        <w:tab/>
        <w:t>3)</w:t>
      </w:r>
      <w:r>
        <w:rPr>
          <w:spacing w:val="-9"/>
          <w:sz w:val="24"/>
        </w:rPr>
        <w:t xml:space="preserve"> </w:t>
      </w:r>
      <w:r>
        <w:rPr>
          <w:sz w:val="24"/>
        </w:rPr>
        <w:t>используются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человеком</w:t>
      </w:r>
      <w:r>
        <w:rPr>
          <w:spacing w:val="-8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лекарственные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</w:t>
      </w:r>
    </w:p>
    <w:p w:rsidR="00A451F2" w:rsidRDefault="00A451F2">
      <w:pPr>
        <w:spacing w:line="230" w:lineRule="auto"/>
        <w:rPr>
          <w:sz w:val="24"/>
        </w:rPr>
        <w:sectPr w:rsidR="00A451F2">
          <w:type w:val="continuous"/>
          <w:pgSz w:w="16840" w:h="11910" w:orient="landscape"/>
          <w:pgMar w:top="1000" w:right="460" w:bottom="0" w:left="400" w:header="720" w:footer="720" w:gutter="0"/>
          <w:cols w:space="720"/>
        </w:sectPr>
      </w:pPr>
    </w:p>
    <w:p w:rsidR="00A451F2" w:rsidRDefault="00825171">
      <w:pPr>
        <w:pStyle w:val="a6"/>
        <w:numPr>
          <w:ilvl w:val="0"/>
          <w:numId w:val="13"/>
        </w:numPr>
        <w:tabs>
          <w:tab w:val="left" w:pos="609"/>
        </w:tabs>
        <w:spacing w:before="26" w:line="225" w:lineRule="auto"/>
        <w:ind w:left="348" w:right="38" w:firstLine="0"/>
        <w:rPr>
          <w:sz w:val="24"/>
        </w:rPr>
      </w:pPr>
      <w:r>
        <w:rPr>
          <w:spacing w:val="-1"/>
          <w:sz w:val="24"/>
        </w:rPr>
        <w:t xml:space="preserve">охраняются </w:t>
      </w:r>
      <w:r>
        <w:rPr>
          <w:sz w:val="24"/>
        </w:rPr>
        <w:t>Красной</w:t>
      </w:r>
      <w:r>
        <w:rPr>
          <w:spacing w:val="-58"/>
          <w:sz w:val="24"/>
        </w:rPr>
        <w:t xml:space="preserve"> </w:t>
      </w:r>
      <w:r>
        <w:rPr>
          <w:sz w:val="24"/>
        </w:rPr>
        <w:t>книгой</w:t>
      </w:r>
    </w:p>
    <w:p w:rsidR="00A451F2" w:rsidRDefault="00825171">
      <w:pPr>
        <w:pStyle w:val="a3"/>
        <w:spacing w:before="26" w:line="225" w:lineRule="auto"/>
        <w:ind w:left="348" w:right="9497"/>
      </w:pPr>
      <w:r>
        <w:br w:type="column"/>
      </w:r>
      <w:r>
        <w:t>4)</w:t>
      </w:r>
      <w:r>
        <w:rPr>
          <w:spacing w:val="-11"/>
        </w:rPr>
        <w:t xml:space="preserve"> </w:t>
      </w:r>
      <w:r>
        <w:t>имеют</w:t>
      </w:r>
      <w:r>
        <w:rPr>
          <w:spacing w:val="-7"/>
        </w:rPr>
        <w:t xml:space="preserve"> </w:t>
      </w:r>
      <w:r>
        <w:t>сорта,</w:t>
      </w:r>
      <w:r>
        <w:rPr>
          <w:spacing w:val="-10"/>
        </w:rPr>
        <w:t xml:space="preserve"> </w:t>
      </w:r>
      <w:r>
        <w:t>выведенные</w:t>
      </w:r>
      <w:r>
        <w:rPr>
          <w:spacing w:val="-57"/>
        </w:rPr>
        <w:t xml:space="preserve"> </w:t>
      </w:r>
      <w:r>
        <w:t>человеком</w:t>
      </w:r>
    </w:p>
    <w:p w:rsidR="00A451F2" w:rsidRDefault="00A451F2">
      <w:pPr>
        <w:spacing w:line="225" w:lineRule="auto"/>
        <w:sectPr w:rsidR="00A451F2">
          <w:type w:val="continuous"/>
          <w:pgSz w:w="16840" w:h="11910" w:orient="landscape"/>
          <w:pgMar w:top="1000" w:right="460" w:bottom="0" w:left="400" w:header="720" w:footer="720" w:gutter="0"/>
          <w:cols w:num="2" w:space="720" w:equalWidth="0">
            <w:col w:w="2774" w:space="452"/>
            <w:col w:w="12754"/>
          </w:cols>
        </w:sectPr>
      </w:pPr>
    </w:p>
    <w:p w:rsidR="00A451F2" w:rsidRDefault="00825171">
      <w:pPr>
        <w:pStyle w:val="a3"/>
        <w:spacing w:before="16" w:line="272" w:lineRule="exact"/>
        <w:ind w:left="450"/>
      </w:pPr>
      <w:r>
        <w:t>А8.</w:t>
      </w:r>
      <w:r>
        <w:rPr>
          <w:spacing w:val="-4"/>
        </w:rPr>
        <w:t xml:space="preserve"> </w:t>
      </w:r>
      <w:r>
        <w:t>Птицы,</w:t>
      </w:r>
      <w:r>
        <w:rPr>
          <w:spacing w:val="-4"/>
        </w:rPr>
        <w:t xml:space="preserve"> </w:t>
      </w:r>
      <w:r>
        <w:t>которые</w:t>
      </w:r>
      <w:r>
        <w:rPr>
          <w:spacing w:val="-10"/>
        </w:rPr>
        <w:t xml:space="preserve"> </w:t>
      </w:r>
      <w:r>
        <w:t>высиживают</w:t>
      </w:r>
      <w:r>
        <w:rPr>
          <w:spacing w:val="-4"/>
        </w:rPr>
        <w:t xml:space="preserve"> </w:t>
      </w:r>
      <w:r>
        <w:t>птенцов</w:t>
      </w:r>
      <w:r>
        <w:rPr>
          <w:spacing w:val="-9"/>
        </w:rPr>
        <w:t xml:space="preserve"> </w:t>
      </w:r>
      <w:r>
        <w:t>зимой,</w:t>
      </w:r>
      <w:r>
        <w:rPr>
          <w:spacing w:val="-2"/>
        </w:rPr>
        <w:t xml:space="preserve"> </w:t>
      </w:r>
      <w:r>
        <w:t>вскармливая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семенами</w:t>
      </w:r>
      <w:r>
        <w:rPr>
          <w:spacing w:val="-5"/>
        </w:rPr>
        <w:t xml:space="preserve"> </w:t>
      </w:r>
      <w:r>
        <w:t>хвойных</w:t>
      </w:r>
      <w:r>
        <w:rPr>
          <w:spacing w:val="-10"/>
        </w:rPr>
        <w:t xml:space="preserve"> </w:t>
      </w:r>
      <w:r>
        <w:t>деревьев,</w:t>
      </w:r>
      <w:r>
        <w:rPr>
          <w:spacing w:val="1"/>
        </w:rPr>
        <w:t xml:space="preserve"> </w:t>
      </w:r>
      <w:r>
        <w:t>–</w:t>
      </w:r>
    </w:p>
    <w:p w:rsidR="00A451F2" w:rsidRDefault="00825171">
      <w:pPr>
        <w:pStyle w:val="a3"/>
        <w:tabs>
          <w:tab w:val="left" w:pos="2303"/>
          <w:tab w:val="left" w:pos="4007"/>
          <w:tab w:val="left" w:pos="5707"/>
        </w:tabs>
        <w:spacing w:line="272" w:lineRule="exact"/>
        <w:ind w:left="348"/>
      </w:pPr>
      <w:r>
        <w:t>1)</w:t>
      </w:r>
      <w:r>
        <w:rPr>
          <w:spacing w:val="-5"/>
        </w:rPr>
        <w:t xml:space="preserve"> </w:t>
      </w:r>
      <w:r>
        <w:t>воробьи</w:t>
      </w:r>
      <w:r>
        <w:tab/>
        <w:t>2)</w:t>
      </w:r>
      <w:r>
        <w:rPr>
          <w:spacing w:val="-1"/>
        </w:rPr>
        <w:t xml:space="preserve"> </w:t>
      </w:r>
      <w:r>
        <w:t>синицы</w:t>
      </w:r>
      <w:r>
        <w:tab/>
        <w:t>3)</w:t>
      </w:r>
      <w:r>
        <w:rPr>
          <w:spacing w:val="-3"/>
        </w:rPr>
        <w:t xml:space="preserve"> </w:t>
      </w:r>
      <w:r>
        <w:t>скворцы</w:t>
      </w:r>
      <w:r>
        <w:tab/>
        <w:t>4)</w:t>
      </w:r>
      <w:r>
        <w:rPr>
          <w:spacing w:val="-4"/>
        </w:rPr>
        <w:t xml:space="preserve"> </w:t>
      </w:r>
      <w:r>
        <w:t>клесты</w:t>
      </w:r>
    </w:p>
    <w:p w:rsidR="00A451F2" w:rsidRDefault="00A451F2">
      <w:pPr>
        <w:spacing w:line="272" w:lineRule="exact"/>
        <w:sectPr w:rsidR="00A451F2">
          <w:type w:val="continuous"/>
          <w:pgSz w:w="16840" w:h="11910" w:orient="landscape"/>
          <w:pgMar w:top="1000" w:right="460" w:bottom="0" w:left="400" w:header="720" w:footer="720" w:gutter="0"/>
          <w:cols w:space="720"/>
        </w:sectPr>
      </w:pPr>
    </w:p>
    <w:p w:rsidR="00A451F2" w:rsidRDefault="00825171">
      <w:pPr>
        <w:pStyle w:val="a3"/>
        <w:spacing w:before="63" w:line="270" w:lineRule="exact"/>
        <w:ind w:left="450"/>
      </w:pPr>
      <w:r>
        <w:lastRenderedPageBreak/>
        <w:t>А9.</w:t>
      </w:r>
      <w:r>
        <w:rPr>
          <w:spacing w:val="-2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человека</w:t>
      </w:r>
      <w:r>
        <w:rPr>
          <w:spacing w:val="37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через</w:t>
      </w:r>
      <w:r>
        <w:rPr>
          <w:spacing w:val="39"/>
        </w:rPr>
        <w:t xml:space="preserve"> </w:t>
      </w:r>
      <w:r>
        <w:t>который</w:t>
      </w:r>
      <w:r>
        <w:rPr>
          <w:spacing w:val="35"/>
        </w:rPr>
        <w:t xml:space="preserve"> </w:t>
      </w:r>
      <w:r>
        <w:t>выводятся</w:t>
      </w:r>
      <w:r>
        <w:rPr>
          <w:spacing w:val="-4"/>
        </w:rPr>
        <w:t xml:space="preserve"> </w:t>
      </w:r>
      <w:r>
        <w:t>ненужные</w:t>
      </w:r>
      <w:r>
        <w:rPr>
          <w:spacing w:val="38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вредные</w:t>
      </w:r>
      <w:r>
        <w:rPr>
          <w:spacing w:val="-5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организма</w:t>
      </w:r>
      <w:r>
        <w:rPr>
          <w:spacing w:val="-8"/>
        </w:rPr>
        <w:t xml:space="preserve"> </w:t>
      </w:r>
      <w:r>
        <w:t>вещества,</w:t>
      </w:r>
      <w:r>
        <w:rPr>
          <w:spacing w:val="4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</w:p>
    <w:p w:rsidR="00A451F2" w:rsidRDefault="00825171">
      <w:pPr>
        <w:pStyle w:val="a3"/>
        <w:tabs>
          <w:tab w:val="left" w:pos="2019"/>
          <w:tab w:val="left" w:pos="3436"/>
          <w:tab w:val="left" w:pos="4996"/>
        </w:tabs>
        <w:spacing w:line="270" w:lineRule="exact"/>
        <w:ind w:left="348"/>
      </w:pPr>
      <w:r>
        <w:t>1)</w:t>
      </w:r>
      <w:r>
        <w:rPr>
          <w:spacing w:val="57"/>
        </w:rPr>
        <w:t xml:space="preserve"> </w:t>
      </w:r>
      <w:r>
        <w:t>сердце</w:t>
      </w:r>
      <w:r>
        <w:tab/>
        <w:t>2)</w:t>
      </w:r>
      <w:r>
        <w:rPr>
          <w:spacing w:val="-4"/>
        </w:rPr>
        <w:t xml:space="preserve"> </w:t>
      </w:r>
      <w:r>
        <w:t>почки</w:t>
      </w:r>
      <w:r>
        <w:tab/>
        <w:t>3)</w:t>
      </w:r>
      <w:r>
        <w:rPr>
          <w:spacing w:val="55"/>
        </w:rPr>
        <w:t xml:space="preserve"> </w:t>
      </w:r>
      <w:r>
        <w:t>лёгкие</w:t>
      </w:r>
      <w:r>
        <w:tab/>
        <w:t>4)</w:t>
      </w:r>
      <w:r>
        <w:rPr>
          <w:spacing w:val="54"/>
        </w:rPr>
        <w:t xml:space="preserve"> </w:t>
      </w:r>
      <w:r>
        <w:t>голова</w:t>
      </w:r>
    </w:p>
    <w:p w:rsidR="00A451F2" w:rsidRDefault="00825171">
      <w:pPr>
        <w:pStyle w:val="a3"/>
        <w:spacing w:before="7"/>
        <w:ind w:left="450"/>
      </w:pPr>
      <w:r>
        <w:t>А10.</w:t>
      </w:r>
      <w:r>
        <w:rPr>
          <w:spacing w:val="2"/>
        </w:rPr>
        <w:t xml:space="preserve"> </w:t>
      </w:r>
      <w:r>
        <w:t>Какие</w:t>
      </w:r>
      <w:r>
        <w:rPr>
          <w:spacing w:val="38"/>
        </w:rPr>
        <w:t xml:space="preserve"> </w:t>
      </w:r>
      <w:r>
        <w:t>из</w:t>
      </w:r>
      <w:r>
        <w:rPr>
          <w:spacing w:val="40"/>
        </w:rPr>
        <w:t xml:space="preserve"> </w:t>
      </w:r>
      <w:r>
        <w:t>перечисленных</w:t>
      </w:r>
      <w:r>
        <w:rPr>
          <w:spacing w:val="36"/>
        </w:rPr>
        <w:t xml:space="preserve"> </w:t>
      </w:r>
      <w:r>
        <w:t>требований</w:t>
      </w:r>
      <w:r>
        <w:rPr>
          <w:spacing w:val="36"/>
        </w:rPr>
        <w:t xml:space="preserve"> </w:t>
      </w:r>
      <w:r>
        <w:t>относятся</w:t>
      </w:r>
      <w:r>
        <w:rPr>
          <w:spacing w:val="39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личной</w:t>
      </w:r>
      <w:r>
        <w:rPr>
          <w:spacing w:val="36"/>
        </w:rPr>
        <w:t xml:space="preserve"> </w:t>
      </w:r>
      <w:r>
        <w:t>гигиене</w:t>
      </w:r>
      <w:r>
        <w:rPr>
          <w:spacing w:val="-5"/>
        </w:rPr>
        <w:t xml:space="preserve"> </w:t>
      </w:r>
      <w:r>
        <w:t>человека?</w:t>
      </w:r>
    </w:p>
    <w:p w:rsidR="00A451F2" w:rsidRDefault="00A451F2">
      <w:pPr>
        <w:sectPr w:rsidR="00A451F2">
          <w:pgSz w:w="16840" w:h="11910" w:orient="landscape"/>
          <w:pgMar w:top="760" w:right="460" w:bottom="280" w:left="400" w:header="720" w:footer="720" w:gutter="0"/>
          <w:cols w:space="720"/>
        </w:sectPr>
      </w:pPr>
    </w:p>
    <w:p w:rsidR="00A451F2" w:rsidRDefault="00825171">
      <w:pPr>
        <w:pStyle w:val="a6"/>
        <w:numPr>
          <w:ilvl w:val="0"/>
          <w:numId w:val="12"/>
        </w:numPr>
        <w:tabs>
          <w:tab w:val="left" w:pos="609"/>
        </w:tabs>
        <w:spacing w:before="15" w:line="232" w:lineRule="auto"/>
        <w:ind w:right="230" w:firstLine="0"/>
        <w:rPr>
          <w:sz w:val="24"/>
        </w:rPr>
      </w:pPr>
      <w:r>
        <w:rPr>
          <w:sz w:val="24"/>
        </w:rPr>
        <w:t>Делайте утром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физические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упражнения</w:t>
      </w:r>
    </w:p>
    <w:p w:rsidR="00A451F2" w:rsidRDefault="00825171">
      <w:pPr>
        <w:pStyle w:val="a6"/>
        <w:numPr>
          <w:ilvl w:val="0"/>
          <w:numId w:val="12"/>
        </w:numPr>
        <w:tabs>
          <w:tab w:val="left" w:pos="609"/>
        </w:tabs>
        <w:spacing w:before="23" w:line="225" w:lineRule="auto"/>
        <w:ind w:right="38" w:firstLine="0"/>
        <w:rPr>
          <w:sz w:val="24"/>
        </w:rPr>
      </w:pPr>
      <w:r>
        <w:rPr>
          <w:spacing w:val="-1"/>
          <w:sz w:val="24"/>
        </w:rPr>
        <w:t>Ежедневно принимайте</w:t>
      </w:r>
      <w:r>
        <w:rPr>
          <w:spacing w:val="-58"/>
          <w:sz w:val="24"/>
        </w:rPr>
        <w:t xml:space="preserve"> </w:t>
      </w:r>
      <w:r>
        <w:rPr>
          <w:sz w:val="24"/>
        </w:rPr>
        <w:t>душ</w:t>
      </w:r>
    </w:p>
    <w:p w:rsidR="00A451F2" w:rsidRDefault="00825171">
      <w:pPr>
        <w:pStyle w:val="a3"/>
        <w:spacing w:before="16"/>
        <w:ind w:left="450"/>
      </w:pPr>
      <w:r>
        <w:t>Укажите</w:t>
      </w:r>
      <w:r>
        <w:rPr>
          <w:spacing w:val="-7"/>
        </w:rPr>
        <w:t xml:space="preserve"> </w:t>
      </w:r>
      <w:r>
        <w:t>верный</w:t>
      </w:r>
      <w:r>
        <w:rPr>
          <w:spacing w:val="-9"/>
        </w:rPr>
        <w:t xml:space="preserve"> </w:t>
      </w:r>
      <w:r>
        <w:t>ответ.</w:t>
      </w:r>
    </w:p>
    <w:p w:rsidR="00A451F2" w:rsidRDefault="00825171">
      <w:pPr>
        <w:pStyle w:val="a6"/>
        <w:numPr>
          <w:ilvl w:val="0"/>
          <w:numId w:val="12"/>
        </w:numPr>
        <w:tabs>
          <w:tab w:val="left" w:pos="609"/>
        </w:tabs>
        <w:spacing w:before="15" w:line="232" w:lineRule="auto"/>
        <w:ind w:right="8687" w:firstLine="0"/>
        <w:rPr>
          <w:sz w:val="24"/>
        </w:rPr>
      </w:pPr>
      <w:r>
        <w:rPr>
          <w:spacing w:val="1"/>
          <w:w w:val="99"/>
          <w:sz w:val="24"/>
        </w:rPr>
        <w:br w:type="column"/>
      </w:r>
      <w:r>
        <w:rPr>
          <w:sz w:val="24"/>
        </w:rPr>
        <w:t>Будьте</w:t>
      </w:r>
      <w:r>
        <w:rPr>
          <w:spacing w:val="-6"/>
          <w:sz w:val="24"/>
        </w:rPr>
        <w:t xml:space="preserve"> </w:t>
      </w:r>
      <w:r>
        <w:rPr>
          <w:sz w:val="24"/>
        </w:rPr>
        <w:t>вежливы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внимательны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пожилым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</w:t>
      </w:r>
    </w:p>
    <w:p w:rsidR="00A451F2" w:rsidRDefault="00825171">
      <w:pPr>
        <w:pStyle w:val="a6"/>
        <w:numPr>
          <w:ilvl w:val="0"/>
          <w:numId w:val="12"/>
        </w:numPr>
        <w:tabs>
          <w:tab w:val="left" w:pos="671"/>
        </w:tabs>
        <w:spacing w:before="23" w:line="225" w:lineRule="auto"/>
        <w:ind w:right="8771" w:firstLine="0"/>
        <w:rPr>
          <w:sz w:val="24"/>
        </w:rPr>
      </w:pPr>
      <w:r>
        <w:rPr>
          <w:spacing w:val="-1"/>
          <w:sz w:val="24"/>
        </w:rPr>
        <w:t>Соблюдайте</w:t>
      </w:r>
      <w:r>
        <w:rPr>
          <w:spacing w:val="-1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8"/>
          <w:sz w:val="24"/>
        </w:rPr>
        <w:t xml:space="preserve"> </w:t>
      </w:r>
      <w:r>
        <w:rPr>
          <w:sz w:val="24"/>
        </w:rPr>
        <w:t>дорожного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</w:t>
      </w:r>
    </w:p>
    <w:p w:rsidR="00A451F2" w:rsidRDefault="00A451F2">
      <w:pPr>
        <w:spacing w:line="225" w:lineRule="auto"/>
        <w:rPr>
          <w:sz w:val="24"/>
        </w:rPr>
        <w:sectPr w:rsidR="00A451F2">
          <w:type w:val="continuous"/>
          <w:pgSz w:w="16840" w:h="11910" w:orient="landscape"/>
          <w:pgMar w:top="1000" w:right="460" w:bottom="0" w:left="400" w:header="720" w:footer="720" w:gutter="0"/>
          <w:cols w:num="2" w:space="720" w:equalWidth="0">
            <w:col w:w="3058" w:space="173"/>
            <w:col w:w="12749"/>
          </w:cols>
        </w:sectPr>
      </w:pPr>
    </w:p>
    <w:p w:rsidR="00A451F2" w:rsidRDefault="00825171">
      <w:pPr>
        <w:pStyle w:val="a6"/>
        <w:numPr>
          <w:ilvl w:val="1"/>
          <w:numId w:val="12"/>
        </w:numPr>
        <w:tabs>
          <w:tab w:val="left" w:pos="1420"/>
        </w:tabs>
        <w:spacing w:before="2" w:line="240" w:lineRule="auto"/>
        <w:ind w:hanging="265"/>
        <w:rPr>
          <w:sz w:val="24"/>
        </w:rPr>
      </w:pPr>
      <w:r>
        <w:rPr>
          <w:sz w:val="24"/>
        </w:rPr>
        <w:t>АБ</w:t>
      </w:r>
      <w:r>
        <w:rPr>
          <w:spacing w:val="49"/>
          <w:sz w:val="24"/>
        </w:rPr>
        <w:t xml:space="preserve"> </w:t>
      </w:r>
      <w:r>
        <w:rPr>
          <w:sz w:val="24"/>
        </w:rPr>
        <w:t>2)</w:t>
      </w:r>
      <w:r>
        <w:rPr>
          <w:spacing w:val="1"/>
          <w:sz w:val="24"/>
        </w:rPr>
        <w:t xml:space="preserve"> </w:t>
      </w:r>
      <w:r>
        <w:rPr>
          <w:sz w:val="24"/>
        </w:rPr>
        <w:t>БВ</w:t>
      </w:r>
      <w:r>
        <w:rPr>
          <w:spacing w:val="51"/>
          <w:sz w:val="24"/>
        </w:rPr>
        <w:t xml:space="preserve"> </w:t>
      </w:r>
      <w:r>
        <w:rPr>
          <w:sz w:val="24"/>
        </w:rPr>
        <w:t>3) ВГ</w:t>
      </w:r>
      <w:r>
        <w:rPr>
          <w:spacing w:val="53"/>
          <w:sz w:val="24"/>
        </w:rPr>
        <w:t xml:space="preserve"> </w:t>
      </w:r>
      <w:r>
        <w:rPr>
          <w:sz w:val="24"/>
        </w:rPr>
        <w:t>4)</w:t>
      </w:r>
      <w:r>
        <w:rPr>
          <w:spacing w:val="1"/>
          <w:sz w:val="24"/>
        </w:rPr>
        <w:t xml:space="preserve"> </w:t>
      </w:r>
      <w:r>
        <w:rPr>
          <w:sz w:val="24"/>
        </w:rPr>
        <w:t>АГ</w:t>
      </w:r>
    </w:p>
    <w:p w:rsidR="00A451F2" w:rsidRDefault="00A451F2">
      <w:pPr>
        <w:pStyle w:val="a3"/>
        <w:spacing w:before="7"/>
        <w:ind w:left="0"/>
        <w:rPr>
          <w:sz w:val="23"/>
        </w:rPr>
      </w:pPr>
    </w:p>
    <w:p w:rsidR="00A451F2" w:rsidRDefault="00825171">
      <w:pPr>
        <w:pStyle w:val="a3"/>
        <w:ind w:left="450"/>
      </w:pPr>
      <w:r>
        <w:t>Часть</w:t>
      </w:r>
      <w:r>
        <w:rPr>
          <w:spacing w:val="-5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(В)</w:t>
      </w:r>
    </w:p>
    <w:p w:rsidR="00A451F2" w:rsidRDefault="00825171">
      <w:pPr>
        <w:pStyle w:val="a3"/>
        <w:spacing w:before="2" w:line="275" w:lineRule="exact"/>
        <w:ind w:left="450"/>
      </w:pPr>
      <w:r>
        <w:t>В1.</w:t>
      </w:r>
      <w:r>
        <w:rPr>
          <w:spacing w:val="-2"/>
        </w:rPr>
        <w:t xml:space="preserve"> </w:t>
      </w:r>
      <w:r>
        <w:t>Выберите</w:t>
      </w:r>
      <w:r>
        <w:rPr>
          <w:spacing w:val="57"/>
        </w:rPr>
        <w:t xml:space="preserve"> </w:t>
      </w:r>
      <w:r>
        <w:t>из</w:t>
      </w:r>
      <w:r>
        <w:rPr>
          <w:spacing w:val="53"/>
        </w:rPr>
        <w:t xml:space="preserve"> </w:t>
      </w:r>
      <w:r>
        <w:t>перечня</w:t>
      </w:r>
      <w:r>
        <w:rPr>
          <w:spacing w:val="57"/>
        </w:rPr>
        <w:t xml:space="preserve"> </w:t>
      </w:r>
      <w:r>
        <w:t>три</w:t>
      </w:r>
      <w:r>
        <w:rPr>
          <w:spacing w:val="59"/>
        </w:rPr>
        <w:t xml:space="preserve"> </w:t>
      </w:r>
      <w:r>
        <w:t>условия,</w:t>
      </w:r>
      <w:r>
        <w:rPr>
          <w:spacing w:val="-7"/>
        </w:rPr>
        <w:t xml:space="preserve"> </w:t>
      </w:r>
      <w:r>
        <w:t>обязательные</w:t>
      </w:r>
      <w:r>
        <w:rPr>
          <w:spacing w:val="57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жизни</w:t>
      </w:r>
      <w:r>
        <w:rPr>
          <w:spacing w:val="5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Земле.</w:t>
      </w:r>
    </w:p>
    <w:p w:rsidR="00A451F2" w:rsidRDefault="00825171">
      <w:pPr>
        <w:pStyle w:val="a6"/>
        <w:numPr>
          <w:ilvl w:val="0"/>
          <w:numId w:val="11"/>
        </w:numPr>
        <w:tabs>
          <w:tab w:val="left" w:pos="772"/>
        </w:tabs>
        <w:rPr>
          <w:sz w:val="24"/>
        </w:rPr>
      </w:pPr>
      <w:r>
        <w:rPr>
          <w:sz w:val="24"/>
        </w:rPr>
        <w:t>воздух</w:t>
      </w:r>
    </w:p>
    <w:p w:rsidR="00A451F2" w:rsidRDefault="00825171">
      <w:pPr>
        <w:pStyle w:val="a6"/>
        <w:numPr>
          <w:ilvl w:val="0"/>
          <w:numId w:val="11"/>
        </w:numPr>
        <w:tabs>
          <w:tab w:val="left" w:pos="772"/>
        </w:tabs>
        <w:spacing w:before="3"/>
        <w:rPr>
          <w:sz w:val="24"/>
        </w:rPr>
      </w:pPr>
      <w:r>
        <w:rPr>
          <w:sz w:val="24"/>
        </w:rPr>
        <w:t>обработка</w:t>
      </w:r>
      <w:r>
        <w:rPr>
          <w:spacing w:val="-9"/>
          <w:sz w:val="24"/>
        </w:rPr>
        <w:t xml:space="preserve"> </w:t>
      </w:r>
      <w:r>
        <w:rPr>
          <w:sz w:val="24"/>
        </w:rPr>
        <w:t>почвы</w:t>
      </w:r>
    </w:p>
    <w:p w:rsidR="00A451F2" w:rsidRDefault="00825171">
      <w:pPr>
        <w:pStyle w:val="a6"/>
        <w:numPr>
          <w:ilvl w:val="0"/>
          <w:numId w:val="11"/>
        </w:numPr>
        <w:tabs>
          <w:tab w:val="left" w:pos="772"/>
        </w:tabs>
        <w:rPr>
          <w:sz w:val="24"/>
        </w:rPr>
      </w:pPr>
      <w:r>
        <w:rPr>
          <w:sz w:val="24"/>
        </w:rPr>
        <w:t>вода</w:t>
      </w:r>
    </w:p>
    <w:p w:rsidR="00A451F2" w:rsidRDefault="00825171">
      <w:pPr>
        <w:pStyle w:val="a6"/>
        <w:numPr>
          <w:ilvl w:val="0"/>
          <w:numId w:val="11"/>
        </w:numPr>
        <w:tabs>
          <w:tab w:val="left" w:pos="772"/>
        </w:tabs>
        <w:spacing w:before="2"/>
        <w:rPr>
          <w:sz w:val="24"/>
        </w:rPr>
      </w:pPr>
      <w:r>
        <w:rPr>
          <w:sz w:val="24"/>
        </w:rPr>
        <w:t>солнечный</w:t>
      </w:r>
      <w:r>
        <w:rPr>
          <w:spacing w:val="-8"/>
          <w:sz w:val="24"/>
        </w:rPr>
        <w:t xml:space="preserve"> </w:t>
      </w:r>
      <w:r>
        <w:rPr>
          <w:sz w:val="24"/>
        </w:rPr>
        <w:t>свет</w:t>
      </w:r>
    </w:p>
    <w:p w:rsidR="00A451F2" w:rsidRDefault="00825171">
      <w:pPr>
        <w:pStyle w:val="a6"/>
        <w:numPr>
          <w:ilvl w:val="0"/>
          <w:numId w:val="11"/>
        </w:numPr>
        <w:tabs>
          <w:tab w:val="left" w:pos="772"/>
        </w:tabs>
        <w:rPr>
          <w:sz w:val="24"/>
        </w:rPr>
      </w:pPr>
      <w:r>
        <w:rPr>
          <w:sz w:val="24"/>
        </w:rPr>
        <w:t>смена</w:t>
      </w:r>
      <w:r>
        <w:rPr>
          <w:spacing w:val="-8"/>
          <w:sz w:val="24"/>
        </w:rPr>
        <w:t xml:space="preserve"> </w:t>
      </w:r>
      <w:r>
        <w:rPr>
          <w:sz w:val="24"/>
        </w:rPr>
        <w:t>времён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</w:p>
    <w:p w:rsidR="00A451F2" w:rsidRDefault="00825171">
      <w:pPr>
        <w:pStyle w:val="a3"/>
        <w:spacing w:before="5" w:line="237" w:lineRule="auto"/>
        <w:ind w:left="570" w:right="1751" w:hanging="120"/>
      </w:pPr>
      <w:r>
        <w:t>В2.</w:t>
      </w:r>
      <w:r>
        <w:rPr>
          <w:spacing w:val="1"/>
        </w:rPr>
        <w:t xml:space="preserve"> </w:t>
      </w:r>
      <w:r>
        <w:t>Для</w:t>
      </w:r>
      <w:r>
        <w:rPr>
          <w:spacing w:val="35"/>
        </w:rPr>
        <w:t xml:space="preserve"> </w:t>
      </w:r>
      <w:r>
        <w:t>каждого</w:t>
      </w:r>
      <w:r>
        <w:rPr>
          <w:spacing w:val="37"/>
        </w:rPr>
        <w:t xml:space="preserve"> </w:t>
      </w:r>
      <w:r>
        <w:t>животного</w:t>
      </w:r>
      <w:r>
        <w:rPr>
          <w:spacing w:val="37"/>
        </w:rPr>
        <w:t xml:space="preserve"> </w:t>
      </w:r>
      <w:r>
        <w:t>из</w:t>
      </w:r>
      <w:r>
        <w:rPr>
          <w:spacing w:val="32"/>
        </w:rPr>
        <w:t xml:space="preserve"> </w:t>
      </w:r>
      <w:r>
        <w:t>первого</w:t>
      </w:r>
      <w:r>
        <w:rPr>
          <w:spacing w:val="42"/>
        </w:rPr>
        <w:t xml:space="preserve"> </w:t>
      </w:r>
      <w:r>
        <w:t>столбца</w:t>
      </w:r>
      <w:r>
        <w:rPr>
          <w:spacing w:val="36"/>
        </w:rPr>
        <w:t xml:space="preserve"> </w:t>
      </w:r>
      <w:r>
        <w:t>выберите</w:t>
      </w:r>
      <w:r>
        <w:rPr>
          <w:spacing w:val="37"/>
        </w:rPr>
        <w:t xml:space="preserve"> </w:t>
      </w:r>
      <w:r>
        <w:t>соответствующее</w:t>
      </w:r>
      <w:r>
        <w:rPr>
          <w:spacing w:val="-4"/>
        </w:rPr>
        <w:t xml:space="preserve"> </w:t>
      </w:r>
      <w:r>
        <w:t>природное</w:t>
      </w:r>
      <w:r>
        <w:rPr>
          <w:spacing w:val="-5"/>
        </w:rPr>
        <w:t xml:space="preserve"> </w:t>
      </w:r>
      <w:r>
        <w:t>сообщество,</w:t>
      </w:r>
      <w:r>
        <w:rPr>
          <w:spacing w:val="-6"/>
        </w:rPr>
        <w:t xml:space="preserve"> </w:t>
      </w:r>
      <w:r>
        <w:t>обозначенное</w:t>
      </w:r>
      <w:r>
        <w:rPr>
          <w:spacing w:val="-10"/>
        </w:rPr>
        <w:t xml:space="preserve"> </w:t>
      </w:r>
      <w:r>
        <w:t>цифрой.</w:t>
      </w:r>
      <w:r>
        <w:rPr>
          <w:spacing w:val="-57"/>
        </w:rPr>
        <w:t xml:space="preserve"> </w:t>
      </w:r>
      <w:r>
        <w:t>ЖИВОТНЫЕ</w:t>
      </w:r>
      <w:r>
        <w:rPr>
          <w:spacing w:val="23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СООБЩЕСТВА</w:t>
      </w:r>
    </w:p>
    <w:p w:rsidR="00A451F2" w:rsidRDefault="00825171">
      <w:pPr>
        <w:pStyle w:val="a3"/>
        <w:tabs>
          <w:tab w:val="left" w:pos="3993"/>
        </w:tabs>
        <w:spacing w:before="3" w:line="275" w:lineRule="exact"/>
        <w:ind w:left="450"/>
      </w:pPr>
      <w:r>
        <w:t>А)</w:t>
      </w:r>
      <w:r>
        <w:rPr>
          <w:spacing w:val="52"/>
        </w:rPr>
        <w:t xml:space="preserve"> </w:t>
      </w:r>
      <w:r>
        <w:t>лягушка</w:t>
      </w:r>
      <w:r>
        <w:tab/>
        <w:t>1)</w:t>
      </w:r>
      <w:r>
        <w:rPr>
          <w:spacing w:val="-6"/>
        </w:rPr>
        <w:t xml:space="preserve"> </w:t>
      </w:r>
      <w:r>
        <w:t>водоём</w:t>
      </w:r>
    </w:p>
    <w:p w:rsidR="00A451F2" w:rsidRDefault="00825171">
      <w:pPr>
        <w:pStyle w:val="a3"/>
        <w:tabs>
          <w:tab w:val="left" w:pos="3993"/>
        </w:tabs>
        <w:spacing w:line="275" w:lineRule="exact"/>
        <w:ind w:left="450"/>
      </w:pPr>
      <w:r>
        <w:t>Б)</w:t>
      </w:r>
      <w:r>
        <w:rPr>
          <w:spacing w:val="47"/>
        </w:rPr>
        <w:t xml:space="preserve"> </w:t>
      </w:r>
      <w:r>
        <w:t>кузнечик</w:t>
      </w:r>
      <w:r>
        <w:tab/>
        <w:t>2)</w:t>
      </w:r>
      <w:r>
        <w:rPr>
          <w:spacing w:val="-9"/>
        </w:rPr>
        <w:t xml:space="preserve"> </w:t>
      </w:r>
      <w:r>
        <w:t>луг</w:t>
      </w:r>
    </w:p>
    <w:p w:rsidR="00A451F2" w:rsidRDefault="00825171">
      <w:pPr>
        <w:pStyle w:val="a3"/>
        <w:spacing w:before="5" w:line="237" w:lineRule="auto"/>
        <w:ind w:left="450" w:right="14410"/>
      </w:pPr>
      <w:r>
        <w:t>В)</w:t>
      </w:r>
      <w:r>
        <w:rPr>
          <w:spacing w:val="60"/>
        </w:rPr>
        <w:t xml:space="preserve"> </w:t>
      </w:r>
      <w:r>
        <w:t>цапля</w:t>
      </w:r>
      <w:r>
        <w:rPr>
          <w:spacing w:val="1"/>
        </w:rPr>
        <w:t xml:space="preserve"> </w:t>
      </w:r>
      <w:r>
        <w:t>Г)</w:t>
      </w:r>
      <w:r>
        <w:rPr>
          <w:spacing w:val="10"/>
        </w:rPr>
        <w:t xml:space="preserve"> </w:t>
      </w:r>
      <w:r>
        <w:t>полёвка</w:t>
      </w:r>
    </w:p>
    <w:p w:rsidR="00A451F2" w:rsidRDefault="00A451F2">
      <w:pPr>
        <w:pStyle w:val="a3"/>
        <w:spacing w:before="8"/>
        <w:ind w:left="0"/>
        <w:rPr>
          <w:sz w:val="16"/>
        </w:rPr>
      </w:pPr>
    </w:p>
    <w:p w:rsidR="00A451F2" w:rsidRDefault="00825171">
      <w:pPr>
        <w:pStyle w:val="1"/>
        <w:spacing w:before="90"/>
        <w:ind w:left="215" w:right="11411"/>
        <w:jc w:val="center"/>
      </w:pPr>
      <w:r>
        <w:t>Контрольная</w:t>
      </w:r>
      <w:r>
        <w:rPr>
          <w:spacing w:val="-10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1</w:t>
      </w:r>
      <w:r>
        <w:rPr>
          <w:spacing w:val="-10"/>
        </w:rPr>
        <w:t xml:space="preserve"> </w:t>
      </w:r>
      <w:r>
        <w:t>полугодие</w:t>
      </w:r>
    </w:p>
    <w:p w:rsidR="00A451F2" w:rsidRDefault="00825171">
      <w:pPr>
        <w:spacing w:before="3"/>
        <w:ind w:left="964" w:right="894"/>
        <w:jc w:val="center"/>
        <w:rPr>
          <w:b/>
          <w:sz w:val="24"/>
        </w:rPr>
      </w:pPr>
      <w:r>
        <w:rPr>
          <w:b/>
          <w:sz w:val="24"/>
        </w:rPr>
        <w:t>Биология,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5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класс</w:t>
      </w:r>
    </w:p>
    <w:p w:rsidR="00A451F2" w:rsidRDefault="00A451F2">
      <w:pPr>
        <w:jc w:val="center"/>
        <w:rPr>
          <w:sz w:val="24"/>
        </w:rPr>
        <w:sectPr w:rsidR="00A451F2">
          <w:type w:val="continuous"/>
          <w:pgSz w:w="16840" w:h="11910" w:orient="landscape"/>
          <w:pgMar w:top="1000" w:right="460" w:bottom="0" w:left="400" w:header="720" w:footer="720" w:gutter="0"/>
          <w:cols w:space="720"/>
        </w:sectPr>
      </w:pPr>
    </w:p>
    <w:p w:rsidR="00A451F2" w:rsidRDefault="00A451F2">
      <w:pPr>
        <w:pStyle w:val="a3"/>
        <w:spacing w:before="4"/>
        <w:ind w:left="0"/>
        <w:rPr>
          <w:b/>
          <w:sz w:val="17"/>
        </w:rPr>
      </w:pPr>
    </w:p>
    <w:p w:rsidR="00A451F2" w:rsidRDefault="00A451F2">
      <w:pPr>
        <w:rPr>
          <w:sz w:val="17"/>
        </w:rPr>
        <w:sectPr w:rsidR="00A451F2">
          <w:pgSz w:w="16840" w:h="11910" w:orient="landscape"/>
          <w:pgMar w:top="1100" w:right="460" w:bottom="280" w:left="400" w:header="720" w:footer="720" w:gutter="0"/>
          <w:cols w:space="720"/>
        </w:sectPr>
      </w:pPr>
    </w:p>
    <w:p w:rsidR="00A451F2" w:rsidRDefault="00A451F2">
      <w:pPr>
        <w:pStyle w:val="a3"/>
        <w:spacing w:before="4"/>
        <w:ind w:left="0"/>
        <w:rPr>
          <w:b/>
          <w:sz w:val="17"/>
        </w:rPr>
      </w:pPr>
    </w:p>
    <w:p w:rsidR="00A451F2" w:rsidRDefault="00A451F2">
      <w:pPr>
        <w:rPr>
          <w:sz w:val="17"/>
        </w:rPr>
        <w:sectPr w:rsidR="00A451F2">
          <w:pgSz w:w="11910" w:h="16840"/>
          <w:pgMar w:top="1580" w:right="780" w:bottom="280" w:left="1380" w:header="720" w:footer="720" w:gutter="0"/>
          <w:cols w:space="720"/>
        </w:sectPr>
      </w:pPr>
    </w:p>
    <w:p w:rsidR="00A451F2" w:rsidRDefault="00825171">
      <w:pPr>
        <w:spacing w:before="77"/>
        <w:ind w:left="334" w:right="225"/>
        <w:rPr>
          <w:b/>
          <w:i/>
          <w:sz w:val="24"/>
        </w:rPr>
      </w:pPr>
      <w:r>
        <w:rPr>
          <w:b/>
          <w:i/>
          <w:sz w:val="24"/>
        </w:rPr>
        <w:lastRenderedPageBreak/>
        <w:t>Выберите один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правильный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ответ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четырёх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предложенных.</w:t>
      </w:r>
    </w:p>
    <w:p w:rsidR="00A451F2" w:rsidRDefault="00825171">
      <w:pPr>
        <w:pStyle w:val="1"/>
        <w:spacing w:line="242" w:lineRule="auto"/>
        <w:ind w:left="334" w:right="495"/>
      </w:pPr>
      <w:r>
        <w:t>А1. Биология – это</w:t>
      </w:r>
      <w:r>
        <w:rPr>
          <w:spacing w:val="-57"/>
        </w:rPr>
        <w:t xml:space="preserve"> </w:t>
      </w:r>
      <w:r>
        <w:t>наука,</w:t>
      </w:r>
      <w:r>
        <w:rPr>
          <w:spacing w:val="-9"/>
        </w:rPr>
        <w:t xml:space="preserve"> </w:t>
      </w:r>
      <w:r>
        <w:t>изучающая</w:t>
      </w:r>
    </w:p>
    <w:p w:rsidR="00A451F2" w:rsidRDefault="00825171">
      <w:pPr>
        <w:pStyle w:val="a6"/>
        <w:numPr>
          <w:ilvl w:val="1"/>
          <w:numId w:val="11"/>
        </w:numPr>
        <w:tabs>
          <w:tab w:val="left" w:pos="1036"/>
        </w:tabs>
        <w:spacing w:before="57"/>
        <w:jc w:val="left"/>
        <w:rPr>
          <w:sz w:val="24"/>
        </w:rPr>
      </w:pPr>
      <w:r>
        <w:rPr>
          <w:spacing w:val="-2"/>
          <w:sz w:val="24"/>
        </w:rPr>
        <w:t>космические</w:t>
      </w:r>
      <w:r>
        <w:rPr>
          <w:spacing w:val="9"/>
          <w:sz w:val="24"/>
        </w:rPr>
        <w:t xml:space="preserve"> </w:t>
      </w:r>
      <w:r>
        <w:rPr>
          <w:spacing w:val="-1"/>
          <w:sz w:val="24"/>
        </w:rPr>
        <w:t>тела</w:t>
      </w:r>
    </w:p>
    <w:p w:rsidR="00A451F2" w:rsidRDefault="00825171">
      <w:pPr>
        <w:pStyle w:val="a6"/>
        <w:numPr>
          <w:ilvl w:val="1"/>
          <w:numId w:val="11"/>
        </w:numPr>
        <w:tabs>
          <w:tab w:val="left" w:pos="1036"/>
        </w:tabs>
        <w:jc w:val="left"/>
        <w:rPr>
          <w:sz w:val="24"/>
        </w:rPr>
      </w:pPr>
      <w:r>
        <w:rPr>
          <w:spacing w:val="-2"/>
          <w:sz w:val="24"/>
        </w:rPr>
        <w:t>живые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организмы</w:t>
      </w:r>
    </w:p>
    <w:p w:rsidR="00A451F2" w:rsidRDefault="00825171">
      <w:pPr>
        <w:pStyle w:val="a6"/>
        <w:numPr>
          <w:ilvl w:val="1"/>
          <w:numId w:val="11"/>
        </w:numPr>
        <w:tabs>
          <w:tab w:val="left" w:pos="685"/>
        </w:tabs>
        <w:spacing w:before="139"/>
        <w:ind w:left="684"/>
        <w:jc w:val="left"/>
        <w:rPr>
          <w:sz w:val="24"/>
        </w:rPr>
      </w:pPr>
      <w:r>
        <w:rPr>
          <w:spacing w:val="-1"/>
          <w:sz w:val="24"/>
        </w:rPr>
        <w:br w:type="column"/>
      </w:r>
      <w:r>
        <w:rPr>
          <w:spacing w:val="-1"/>
          <w:sz w:val="24"/>
        </w:rPr>
        <w:t>строение</w:t>
      </w:r>
      <w:r>
        <w:rPr>
          <w:spacing w:val="-17"/>
          <w:sz w:val="24"/>
        </w:rPr>
        <w:t xml:space="preserve"> </w:t>
      </w:r>
      <w:r>
        <w:rPr>
          <w:sz w:val="24"/>
        </w:rPr>
        <w:t>Земли</w:t>
      </w:r>
    </w:p>
    <w:p w:rsidR="00A451F2" w:rsidRDefault="00825171">
      <w:pPr>
        <w:pStyle w:val="a6"/>
        <w:numPr>
          <w:ilvl w:val="1"/>
          <w:numId w:val="11"/>
        </w:numPr>
        <w:tabs>
          <w:tab w:val="left" w:pos="685"/>
        </w:tabs>
        <w:ind w:left="684"/>
        <w:jc w:val="left"/>
        <w:rPr>
          <w:sz w:val="24"/>
        </w:rPr>
      </w:pPr>
      <w:r>
        <w:rPr>
          <w:sz w:val="24"/>
        </w:rPr>
        <w:t>минералы</w:t>
      </w:r>
    </w:p>
    <w:p w:rsidR="00A451F2" w:rsidRDefault="00A451F2">
      <w:pPr>
        <w:spacing w:line="275" w:lineRule="exact"/>
        <w:rPr>
          <w:sz w:val="24"/>
        </w:rPr>
        <w:sectPr w:rsidR="00A451F2">
          <w:pgSz w:w="11910" w:h="16840"/>
          <w:pgMar w:top="660" w:right="780" w:bottom="280" w:left="1380" w:header="720" w:footer="720" w:gutter="0"/>
          <w:cols w:num="2" w:space="720" w:equalWidth="0">
            <w:col w:w="2893" w:space="2490"/>
            <w:col w:w="4367"/>
          </w:cols>
        </w:sectPr>
      </w:pPr>
    </w:p>
    <w:p w:rsidR="00A451F2" w:rsidRDefault="00A451F2">
      <w:pPr>
        <w:pStyle w:val="a3"/>
        <w:spacing w:before="5"/>
        <w:ind w:left="0"/>
        <w:rPr>
          <w:sz w:val="17"/>
        </w:rPr>
      </w:pPr>
    </w:p>
    <w:p w:rsidR="00A451F2" w:rsidRDefault="00825171">
      <w:pPr>
        <w:pStyle w:val="1"/>
        <w:spacing w:before="90"/>
        <w:ind w:left="324"/>
      </w:pPr>
      <w:r>
        <w:t>А2.</w:t>
      </w:r>
      <w:r>
        <w:rPr>
          <w:spacing w:val="-5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организмов</w:t>
      </w:r>
      <w:r>
        <w:rPr>
          <w:spacing w:val="-6"/>
        </w:rPr>
        <w:t xml:space="preserve"> </w:t>
      </w:r>
      <w:r>
        <w:t>между</w:t>
      </w:r>
      <w:r>
        <w:rPr>
          <w:spacing w:val="-2"/>
        </w:rPr>
        <w:t xml:space="preserve"> </w:t>
      </w:r>
      <w:r>
        <w:t>собой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средой</w:t>
      </w:r>
      <w:r>
        <w:rPr>
          <w:spacing w:val="-1"/>
        </w:rPr>
        <w:t xml:space="preserve"> </w:t>
      </w:r>
      <w:r>
        <w:t>изучает</w:t>
      </w:r>
      <w:r>
        <w:rPr>
          <w:spacing w:val="-5"/>
        </w:rPr>
        <w:t xml:space="preserve"> </w:t>
      </w:r>
      <w:r>
        <w:t>наука</w:t>
      </w:r>
    </w:p>
    <w:p w:rsidR="00A451F2" w:rsidRDefault="00A451F2">
      <w:pPr>
        <w:sectPr w:rsidR="00A451F2">
          <w:type w:val="continuous"/>
          <w:pgSz w:w="11910" w:h="16840"/>
          <w:pgMar w:top="1000" w:right="780" w:bottom="0" w:left="1380" w:header="720" w:footer="720" w:gutter="0"/>
          <w:cols w:space="720"/>
        </w:sectPr>
      </w:pPr>
    </w:p>
    <w:p w:rsidR="00A451F2" w:rsidRDefault="00825171">
      <w:pPr>
        <w:pStyle w:val="a6"/>
        <w:numPr>
          <w:ilvl w:val="2"/>
          <w:numId w:val="11"/>
        </w:numPr>
        <w:tabs>
          <w:tab w:val="left" w:pos="1036"/>
        </w:tabs>
        <w:spacing w:line="269" w:lineRule="exact"/>
        <w:rPr>
          <w:sz w:val="24"/>
        </w:rPr>
      </w:pPr>
      <w:r>
        <w:rPr>
          <w:sz w:val="24"/>
        </w:rPr>
        <w:t>генетика</w:t>
      </w:r>
    </w:p>
    <w:p w:rsidR="00A451F2" w:rsidRDefault="00825171">
      <w:pPr>
        <w:pStyle w:val="a6"/>
        <w:numPr>
          <w:ilvl w:val="2"/>
          <w:numId w:val="11"/>
        </w:numPr>
        <w:tabs>
          <w:tab w:val="left" w:pos="1036"/>
        </w:tabs>
        <w:rPr>
          <w:sz w:val="24"/>
        </w:rPr>
      </w:pPr>
      <w:r>
        <w:rPr>
          <w:sz w:val="24"/>
        </w:rPr>
        <w:t>цитология</w:t>
      </w:r>
    </w:p>
    <w:p w:rsidR="00A451F2" w:rsidRDefault="00825171">
      <w:pPr>
        <w:pStyle w:val="a6"/>
        <w:numPr>
          <w:ilvl w:val="2"/>
          <w:numId w:val="11"/>
        </w:numPr>
        <w:tabs>
          <w:tab w:val="left" w:pos="1036"/>
        </w:tabs>
        <w:spacing w:line="269" w:lineRule="exact"/>
        <w:rPr>
          <w:sz w:val="24"/>
        </w:rPr>
      </w:pPr>
      <w:r>
        <w:rPr>
          <w:spacing w:val="-4"/>
          <w:sz w:val="24"/>
        </w:rPr>
        <w:br w:type="column"/>
      </w:r>
      <w:r>
        <w:rPr>
          <w:sz w:val="24"/>
        </w:rPr>
        <w:t>зоология</w:t>
      </w:r>
    </w:p>
    <w:p w:rsidR="00A451F2" w:rsidRDefault="00825171">
      <w:pPr>
        <w:pStyle w:val="a6"/>
        <w:numPr>
          <w:ilvl w:val="2"/>
          <w:numId w:val="11"/>
        </w:numPr>
        <w:tabs>
          <w:tab w:val="left" w:pos="1036"/>
        </w:tabs>
        <w:rPr>
          <w:sz w:val="24"/>
        </w:rPr>
      </w:pPr>
      <w:r>
        <w:rPr>
          <w:sz w:val="24"/>
        </w:rPr>
        <w:t>экология</w:t>
      </w:r>
    </w:p>
    <w:p w:rsidR="00A451F2" w:rsidRDefault="00A451F2">
      <w:pPr>
        <w:spacing w:line="275" w:lineRule="exact"/>
        <w:rPr>
          <w:sz w:val="24"/>
        </w:rPr>
        <w:sectPr w:rsidR="00A451F2">
          <w:type w:val="continuous"/>
          <w:pgSz w:w="11910" w:h="16840"/>
          <w:pgMar w:top="1000" w:right="780" w:bottom="0" w:left="1380" w:header="720" w:footer="720" w:gutter="0"/>
          <w:cols w:num="2" w:space="720" w:equalWidth="0">
            <w:col w:w="2122" w:space="2910"/>
            <w:col w:w="4718"/>
          </w:cols>
        </w:sectPr>
      </w:pPr>
    </w:p>
    <w:p w:rsidR="00A451F2" w:rsidRDefault="00A451F2">
      <w:pPr>
        <w:pStyle w:val="a3"/>
        <w:spacing w:before="7"/>
        <w:ind w:left="0"/>
        <w:rPr>
          <w:sz w:val="16"/>
        </w:rPr>
      </w:pPr>
    </w:p>
    <w:p w:rsidR="00A451F2" w:rsidRDefault="00A451F2">
      <w:pPr>
        <w:rPr>
          <w:sz w:val="16"/>
        </w:rPr>
        <w:sectPr w:rsidR="00A451F2">
          <w:type w:val="continuous"/>
          <w:pgSz w:w="11910" w:h="16840"/>
          <w:pgMar w:top="1000" w:right="780" w:bottom="0" w:left="1380" w:header="720" w:footer="720" w:gutter="0"/>
          <w:cols w:space="720"/>
        </w:sectPr>
      </w:pPr>
    </w:p>
    <w:p w:rsidR="00A451F2" w:rsidRDefault="00825171">
      <w:pPr>
        <w:pStyle w:val="1"/>
        <w:spacing w:before="90" w:line="275" w:lineRule="exact"/>
        <w:ind w:left="324"/>
      </w:pPr>
      <w:r>
        <w:t>А3.</w:t>
      </w:r>
      <w:r>
        <w:rPr>
          <w:spacing w:val="-5"/>
        </w:rPr>
        <w:t xml:space="preserve"> </w:t>
      </w:r>
      <w:r>
        <w:t>Растения</w:t>
      </w:r>
      <w:r>
        <w:rPr>
          <w:spacing w:val="-7"/>
        </w:rPr>
        <w:t xml:space="preserve"> </w:t>
      </w:r>
      <w:r>
        <w:t>изучает</w:t>
      </w:r>
      <w:r>
        <w:rPr>
          <w:spacing w:val="-10"/>
        </w:rPr>
        <w:t xml:space="preserve"> </w:t>
      </w:r>
      <w:r>
        <w:t>наука</w:t>
      </w:r>
    </w:p>
    <w:p w:rsidR="00A451F2" w:rsidRDefault="00825171">
      <w:pPr>
        <w:pStyle w:val="a6"/>
        <w:numPr>
          <w:ilvl w:val="0"/>
          <w:numId w:val="10"/>
        </w:numPr>
        <w:tabs>
          <w:tab w:val="left" w:pos="1036"/>
        </w:tabs>
        <w:spacing w:line="274" w:lineRule="exact"/>
        <w:jc w:val="left"/>
        <w:rPr>
          <w:sz w:val="24"/>
        </w:rPr>
      </w:pPr>
      <w:r>
        <w:rPr>
          <w:sz w:val="24"/>
        </w:rPr>
        <w:t>зоология</w:t>
      </w:r>
    </w:p>
    <w:p w:rsidR="00A451F2" w:rsidRDefault="00825171">
      <w:pPr>
        <w:pStyle w:val="a6"/>
        <w:numPr>
          <w:ilvl w:val="0"/>
          <w:numId w:val="10"/>
        </w:numPr>
        <w:tabs>
          <w:tab w:val="left" w:pos="1036"/>
        </w:tabs>
        <w:jc w:val="left"/>
        <w:rPr>
          <w:sz w:val="24"/>
        </w:rPr>
      </w:pPr>
      <w:r>
        <w:rPr>
          <w:sz w:val="24"/>
        </w:rPr>
        <w:t>микробиология</w:t>
      </w:r>
    </w:p>
    <w:p w:rsidR="00A451F2" w:rsidRDefault="00825171">
      <w:pPr>
        <w:pStyle w:val="a3"/>
        <w:spacing w:before="6"/>
        <w:ind w:left="0"/>
        <w:rPr>
          <w:sz w:val="31"/>
        </w:rPr>
      </w:pPr>
      <w:r>
        <w:br w:type="column"/>
      </w:r>
    </w:p>
    <w:p w:rsidR="00A451F2" w:rsidRDefault="00825171">
      <w:pPr>
        <w:pStyle w:val="a6"/>
        <w:numPr>
          <w:ilvl w:val="0"/>
          <w:numId w:val="10"/>
        </w:numPr>
        <w:tabs>
          <w:tab w:val="left" w:pos="675"/>
        </w:tabs>
        <w:spacing w:before="1"/>
        <w:ind w:left="674"/>
        <w:jc w:val="left"/>
        <w:rPr>
          <w:sz w:val="24"/>
        </w:rPr>
      </w:pPr>
      <w:r>
        <w:rPr>
          <w:sz w:val="24"/>
        </w:rPr>
        <w:t>ботаника</w:t>
      </w:r>
    </w:p>
    <w:p w:rsidR="00A451F2" w:rsidRDefault="00825171">
      <w:pPr>
        <w:pStyle w:val="a6"/>
        <w:numPr>
          <w:ilvl w:val="0"/>
          <w:numId w:val="10"/>
        </w:numPr>
        <w:tabs>
          <w:tab w:val="left" w:pos="675"/>
        </w:tabs>
        <w:ind w:left="674"/>
        <w:jc w:val="left"/>
        <w:rPr>
          <w:sz w:val="24"/>
        </w:rPr>
      </w:pPr>
      <w:r>
        <w:rPr>
          <w:sz w:val="24"/>
        </w:rPr>
        <w:t>экология</w:t>
      </w:r>
    </w:p>
    <w:p w:rsidR="00A451F2" w:rsidRDefault="00A451F2">
      <w:pPr>
        <w:spacing w:line="275" w:lineRule="exact"/>
        <w:rPr>
          <w:sz w:val="24"/>
        </w:rPr>
        <w:sectPr w:rsidR="00A451F2">
          <w:type w:val="continuous"/>
          <w:pgSz w:w="11910" w:h="16840"/>
          <w:pgMar w:top="1000" w:right="780" w:bottom="0" w:left="1380" w:header="720" w:footer="720" w:gutter="0"/>
          <w:cols w:num="2" w:space="720" w:equalWidth="0">
            <w:col w:w="3356" w:space="2037"/>
            <w:col w:w="4357"/>
          </w:cols>
        </w:sectPr>
      </w:pPr>
    </w:p>
    <w:p w:rsidR="00A451F2" w:rsidRDefault="00A451F2">
      <w:pPr>
        <w:pStyle w:val="a3"/>
        <w:spacing w:before="7"/>
        <w:ind w:left="0"/>
        <w:rPr>
          <w:sz w:val="16"/>
        </w:rPr>
      </w:pPr>
    </w:p>
    <w:p w:rsidR="00A451F2" w:rsidRDefault="00825171">
      <w:pPr>
        <w:pStyle w:val="1"/>
        <w:spacing w:before="92" w:line="237" w:lineRule="auto"/>
        <w:ind w:left="324"/>
      </w:pPr>
      <w:r>
        <w:t>А4.</w:t>
      </w:r>
      <w:r>
        <w:rPr>
          <w:spacing w:val="38"/>
        </w:rPr>
        <w:t xml:space="preserve"> </w:t>
      </w:r>
      <w:r>
        <w:t>Область</w:t>
      </w:r>
      <w:r>
        <w:rPr>
          <w:spacing w:val="38"/>
        </w:rPr>
        <w:t xml:space="preserve"> </w:t>
      </w:r>
      <w:r>
        <w:t>распространения</w:t>
      </w:r>
      <w:r>
        <w:rPr>
          <w:spacing w:val="37"/>
        </w:rPr>
        <w:t xml:space="preserve"> </w:t>
      </w:r>
      <w:r>
        <w:t>жизни</w:t>
      </w:r>
      <w:r>
        <w:rPr>
          <w:spacing w:val="38"/>
        </w:rPr>
        <w:t xml:space="preserve"> </w:t>
      </w:r>
      <w:r>
        <w:t>сосставляет</w:t>
      </w:r>
      <w:r>
        <w:rPr>
          <w:spacing w:val="38"/>
        </w:rPr>
        <w:t xml:space="preserve"> </w:t>
      </w:r>
      <w:r>
        <w:t>особую</w:t>
      </w:r>
      <w:r>
        <w:rPr>
          <w:spacing w:val="35"/>
        </w:rPr>
        <w:t xml:space="preserve"> </w:t>
      </w:r>
      <w:r>
        <w:t>оболочку</w:t>
      </w:r>
      <w:r>
        <w:rPr>
          <w:spacing w:val="36"/>
        </w:rPr>
        <w:t xml:space="preserve"> </w:t>
      </w:r>
      <w:r>
        <w:t>Земли,</w:t>
      </w:r>
      <w:r>
        <w:rPr>
          <w:spacing w:val="39"/>
        </w:rPr>
        <w:t xml:space="preserve"> </w:t>
      </w:r>
      <w:r>
        <w:t>которая</w:t>
      </w:r>
      <w:r>
        <w:rPr>
          <w:spacing w:val="-57"/>
        </w:rPr>
        <w:t xml:space="preserve"> </w:t>
      </w:r>
      <w:r>
        <w:t>называется</w:t>
      </w:r>
    </w:p>
    <w:p w:rsidR="00A451F2" w:rsidRDefault="00A451F2">
      <w:pPr>
        <w:spacing w:line="237" w:lineRule="auto"/>
        <w:sectPr w:rsidR="00A451F2">
          <w:type w:val="continuous"/>
          <w:pgSz w:w="11910" w:h="16840"/>
          <w:pgMar w:top="1000" w:right="780" w:bottom="0" w:left="1380" w:header="720" w:footer="720" w:gutter="0"/>
          <w:cols w:space="720"/>
        </w:sectPr>
      </w:pPr>
    </w:p>
    <w:p w:rsidR="00A451F2" w:rsidRDefault="00825171">
      <w:pPr>
        <w:pStyle w:val="a6"/>
        <w:numPr>
          <w:ilvl w:val="1"/>
          <w:numId w:val="10"/>
        </w:numPr>
        <w:tabs>
          <w:tab w:val="left" w:pos="1036"/>
        </w:tabs>
        <w:spacing w:line="274" w:lineRule="exact"/>
        <w:ind w:hanging="294"/>
        <w:rPr>
          <w:sz w:val="24"/>
        </w:rPr>
      </w:pPr>
      <w:r>
        <w:rPr>
          <w:sz w:val="24"/>
        </w:rPr>
        <w:t>биосферой</w:t>
      </w:r>
    </w:p>
    <w:p w:rsidR="00A451F2" w:rsidRDefault="00825171">
      <w:pPr>
        <w:pStyle w:val="a6"/>
        <w:numPr>
          <w:ilvl w:val="1"/>
          <w:numId w:val="10"/>
        </w:numPr>
        <w:tabs>
          <w:tab w:val="left" w:pos="1036"/>
        </w:tabs>
        <w:ind w:hanging="294"/>
        <w:rPr>
          <w:sz w:val="24"/>
        </w:rPr>
      </w:pPr>
      <w:r>
        <w:rPr>
          <w:sz w:val="24"/>
        </w:rPr>
        <w:t>гидросферой</w:t>
      </w:r>
    </w:p>
    <w:p w:rsidR="00A451F2" w:rsidRDefault="00825171">
      <w:pPr>
        <w:pStyle w:val="a6"/>
        <w:numPr>
          <w:ilvl w:val="1"/>
          <w:numId w:val="10"/>
        </w:numPr>
        <w:tabs>
          <w:tab w:val="left" w:pos="1036"/>
        </w:tabs>
        <w:spacing w:line="274" w:lineRule="exact"/>
        <w:ind w:hanging="294"/>
        <w:rPr>
          <w:sz w:val="24"/>
        </w:rPr>
      </w:pPr>
      <w:r>
        <w:rPr>
          <w:sz w:val="24"/>
        </w:rPr>
        <w:br w:type="column"/>
      </w:r>
      <w:r>
        <w:rPr>
          <w:sz w:val="24"/>
        </w:rPr>
        <w:t>литосферой</w:t>
      </w:r>
    </w:p>
    <w:p w:rsidR="00A451F2" w:rsidRDefault="00825171">
      <w:pPr>
        <w:pStyle w:val="a6"/>
        <w:numPr>
          <w:ilvl w:val="1"/>
          <w:numId w:val="10"/>
        </w:numPr>
        <w:tabs>
          <w:tab w:val="left" w:pos="1036"/>
        </w:tabs>
        <w:ind w:hanging="294"/>
        <w:rPr>
          <w:sz w:val="24"/>
        </w:rPr>
      </w:pPr>
      <w:r>
        <w:rPr>
          <w:sz w:val="24"/>
        </w:rPr>
        <w:t>стратосферой</w:t>
      </w:r>
    </w:p>
    <w:p w:rsidR="00A451F2" w:rsidRDefault="00A451F2">
      <w:pPr>
        <w:spacing w:line="275" w:lineRule="exact"/>
        <w:rPr>
          <w:sz w:val="24"/>
        </w:rPr>
        <w:sectPr w:rsidR="00A451F2">
          <w:type w:val="continuous"/>
          <w:pgSz w:w="11910" w:h="16840"/>
          <w:pgMar w:top="1000" w:right="780" w:bottom="0" w:left="1380" w:header="720" w:footer="720" w:gutter="0"/>
          <w:cols w:num="2" w:space="720" w:equalWidth="0">
            <w:col w:w="2385" w:space="2647"/>
            <w:col w:w="4718"/>
          </w:cols>
        </w:sectPr>
      </w:pPr>
    </w:p>
    <w:p w:rsidR="00A451F2" w:rsidRDefault="00A451F2">
      <w:pPr>
        <w:pStyle w:val="a3"/>
        <w:spacing w:before="7"/>
        <w:ind w:left="0"/>
        <w:rPr>
          <w:sz w:val="16"/>
        </w:rPr>
      </w:pPr>
    </w:p>
    <w:p w:rsidR="00A451F2" w:rsidRDefault="00A451F2">
      <w:pPr>
        <w:rPr>
          <w:sz w:val="16"/>
        </w:rPr>
        <w:sectPr w:rsidR="00A451F2">
          <w:type w:val="continuous"/>
          <w:pgSz w:w="11910" w:h="16840"/>
          <w:pgMar w:top="1000" w:right="780" w:bottom="0" w:left="1380" w:header="720" w:footer="720" w:gutter="0"/>
          <w:cols w:space="720"/>
        </w:sectPr>
      </w:pPr>
    </w:p>
    <w:p w:rsidR="00A451F2" w:rsidRDefault="00825171">
      <w:pPr>
        <w:pStyle w:val="1"/>
        <w:spacing w:before="90"/>
        <w:ind w:left="324"/>
      </w:pPr>
      <w:r>
        <w:t>А5.</w:t>
      </w:r>
      <w:r>
        <w:rPr>
          <w:spacing w:val="-7"/>
        </w:rPr>
        <w:t xml:space="preserve"> </w:t>
      </w:r>
      <w:r>
        <w:t>Хлоропласты</w:t>
      </w:r>
      <w:r>
        <w:rPr>
          <w:spacing w:val="-8"/>
        </w:rPr>
        <w:t xml:space="preserve"> </w:t>
      </w:r>
      <w:r>
        <w:t>имеют</w:t>
      </w:r>
      <w:r>
        <w:rPr>
          <w:spacing w:val="-6"/>
        </w:rPr>
        <w:t xml:space="preserve"> </w:t>
      </w:r>
      <w:r>
        <w:t>окраску</w:t>
      </w:r>
    </w:p>
    <w:p w:rsidR="00A451F2" w:rsidRDefault="00825171">
      <w:pPr>
        <w:pStyle w:val="a6"/>
        <w:numPr>
          <w:ilvl w:val="0"/>
          <w:numId w:val="9"/>
        </w:numPr>
        <w:tabs>
          <w:tab w:val="left" w:pos="1036"/>
        </w:tabs>
        <w:spacing w:before="2" w:line="272" w:lineRule="exact"/>
        <w:jc w:val="left"/>
        <w:rPr>
          <w:sz w:val="24"/>
        </w:rPr>
      </w:pPr>
      <w:r>
        <w:rPr>
          <w:sz w:val="24"/>
        </w:rPr>
        <w:t>жёлтую</w:t>
      </w:r>
    </w:p>
    <w:p w:rsidR="00A451F2" w:rsidRDefault="00825171">
      <w:pPr>
        <w:pStyle w:val="a6"/>
        <w:numPr>
          <w:ilvl w:val="0"/>
          <w:numId w:val="9"/>
        </w:numPr>
        <w:tabs>
          <w:tab w:val="left" w:pos="1036"/>
        </w:tabs>
        <w:spacing w:line="272" w:lineRule="exact"/>
        <w:jc w:val="left"/>
        <w:rPr>
          <w:sz w:val="24"/>
        </w:rPr>
      </w:pPr>
      <w:r>
        <w:rPr>
          <w:sz w:val="24"/>
        </w:rPr>
        <w:t>зелёную</w:t>
      </w:r>
    </w:p>
    <w:p w:rsidR="00A451F2" w:rsidRDefault="00825171">
      <w:pPr>
        <w:pStyle w:val="a3"/>
        <w:spacing w:before="2"/>
        <w:ind w:left="0"/>
        <w:rPr>
          <w:sz w:val="31"/>
        </w:rPr>
      </w:pPr>
      <w:r>
        <w:br w:type="column"/>
      </w:r>
    </w:p>
    <w:p w:rsidR="00A451F2" w:rsidRDefault="00825171">
      <w:pPr>
        <w:pStyle w:val="a6"/>
        <w:numPr>
          <w:ilvl w:val="0"/>
          <w:numId w:val="9"/>
        </w:numPr>
        <w:tabs>
          <w:tab w:val="left" w:pos="675"/>
        </w:tabs>
        <w:spacing w:line="240" w:lineRule="auto"/>
        <w:ind w:left="674"/>
        <w:jc w:val="left"/>
        <w:rPr>
          <w:sz w:val="24"/>
        </w:rPr>
      </w:pPr>
      <w:r>
        <w:rPr>
          <w:sz w:val="24"/>
        </w:rPr>
        <w:t>красную</w:t>
      </w:r>
    </w:p>
    <w:p w:rsidR="00A451F2" w:rsidRDefault="00825171">
      <w:pPr>
        <w:pStyle w:val="a6"/>
        <w:numPr>
          <w:ilvl w:val="0"/>
          <w:numId w:val="9"/>
        </w:numPr>
        <w:tabs>
          <w:tab w:val="left" w:pos="675"/>
        </w:tabs>
        <w:spacing w:before="3" w:line="240" w:lineRule="auto"/>
        <w:ind w:left="674"/>
        <w:jc w:val="left"/>
        <w:rPr>
          <w:sz w:val="24"/>
        </w:rPr>
      </w:pPr>
      <w:r>
        <w:rPr>
          <w:sz w:val="24"/>
        </w:rPr>
        <w:t>бесцветную</w:t>
      </w:r>
    </w:p>
    <w:p w:rsidR="00A451F2" w:rsidRDefault="00A451F2">
      <w:pPr>
        <w:rPr>
          <w:sz w:val="24"/>
        </w:rPr>
        <w:sectPr w:rsidR="00A451F2">
          <w:type w:val="continuous"/>
          <w:pgSz w:w="11910" w:h="16840"/>
          <w:pgMar w:top="1000" w:right="780" w:bottom="0" w:left="1380" w:header="720" w:footer="720" w:gutter="0"/>
          <w:cols w:num="2" w:space="720" w:equalWidth="0">
            <w:col w:w="3956" w:space="1436"/>
            <w:col w:w="4358"/>
          </w:cols>
        </w:sectPr>
      </w:pPr>
    </w:p>
    <w:p w:rsidR="00A451F2" w:rsidRDefault="00A451F2">
      <w:pPr>
        <w:pStyle w:val="a3"/>
        <w:spacing w:before="7"/>
        <w:ind w:left="0"/>
        <w:rPr>
          <w:sz w:val="16"/>
        </w:rPr>
      </w:pPr>
    </w:p>
    <w:p w:rsidR="00A451F2" w:rsidRDefault="00825171">
      <w:pPr>
        <w:pStyle w:val="1"/>
        <w:spacing w:before="90"/>
        <w:ind w:left="324"/>
      </w:pPr>
      <w:r>
        <w:t>А6.</w:t>
      </w:r>
      <w:r>
        <w:rPr>
          <w:spacing w:val="-10"/>
        </w:rPr>
        <w:t xml:space="preserve"> </w:t>
      </w:r>
      <w:r>
        <w:t>Хромосомы</w:t>
      </w:r>
    </w:p>
    <w:p w:rsidR="00A451F2" w:rsidRDefault="00825171">
      <w:pPr>
        <w:pStyle w:val="a6"/>
        <w:numPr>
          <w:ilvl w:val="1"/>
          <w:numId w:val="9"/>
        </w:numPr>
        <w:tabs>
          <w:tab w:val="left" w:pos="1036"/>
        </w:tabs>
        <w:spacing w:before="2" w:line="272" w:lineRule="exact"/>
        <w:rPr>
          <w:sz w:val="24"/>
        </w:rPr>
      </w:pPr>
      <w:r>
        <w:rPr>
          <w:spacing w:val="-1"/>
          <w:sz w:val="24"/>
        </w:rPr>
        <w:t>переносят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питательные</w:t>
      </w:r>
      <w:r>
        <w:rPr>
          <w:spacing w:val="-12"/>
          <w:sz w:val="24"/>
        </w:rPr>
        <w:t xml:space="preserve"> </w:t>
      </w:r>
      <w:r>
        <w:rPr>
          <w:sz w:val="24"/>
        </w:rPr>
        <w:t>вещества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клетке</w:t>
      </w:r>
    </w:p>
    <w:p w:rsidR="00A451F2" w:rsidRDefault="00825171">
      <w:pPr>
        <w:pStyle w:val="a6"/>
        <w:numPr>
          <w:ilvl w:val="1"/>
          <w:numId w:val="9"/>
        </w:numPr>
        <w:tabs>
          <w:tab w:val="left" w:pos="1036"/>
        </w:tabs>
        <w:spacing w:line="271" w:lineRule="exact"/>
        <w:rPr>
          <w:sz w:val="24"/>
        </w:rPr>
      </w:pPr>
      <w:r>
        <w:rPr>
          <w:w w:val="95"/>
          <w:sz w:val="24"/>
        </w:rPr>
        <w:t>накапливают</w:t>
      </w:r>
      <w:r>
        <w:rPr>
          <w:spacing w:val="37"/>
          <w:w w:val="95"/>
          <w:sz w:val="24"/>
        </w:rPr>
        <w:t xml:space="preserve"> </w:t>
      </w:r>
      <w:r>
        <w:rPr>
          <w:w w:val="95"/>
          <w:sz w:val="24"/>
        </w:rPr>
        <w:t>питательные</w:t>
      </w:r>
      <w:r>
        <w:rPr>
          <w:spacing w:val="38"/>
          <w:w w:val="95"/>
          <w:sz w:val="24"/>
        </w:rPr>
        <w:t xml:space="preserve"> </w:t>
      </w:r>
      <w:r>
        <w:rPr>
          <w:w w:val="95"/>
          <w:sz w:val="24"/>
        </w:rPr>
        <w:t>вещества</w:t>
      </w:r>
    </w:p>
    <w:p w:rsidR="00A451F2" w:rsidRDefault="00825171">
      <w:pPr>
        <w:pStyle w:val="a6"/>
        <w:numPr>
          <w:ilvl w:val="1"/>
          <w:numId w:val="9"/>
        </w:numPr>
        <w:tabs>
          <w:tab w:val="left" w:pos="1036"/>
        </w:tabs>
        <w:rPr>
          <w:sz w:val="24"/>
        </w:rPr>
      </w:pPr>
      <w:r>
        <w:rPr>
          <w:spacing w:val="-1"/>
          <w:sz w:val="24"/>
        </w:rPr>
        <w:t>образуют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органические</w:t>
      </w:r>
      <w:r>
        <w:rPr>
          <w:spacing w:val="-13"/>
          <w:sz w:val="24"/>
        </w:rPr>
        <w:t xml:space="preserve"> </w:t>
      </w:r>
      <w:r>
        <w:rPr>
          <w:sz w:val="24"/>
        </w:rPr>
        <w:t>вещества</w:t>
      </w:r>
    </w:p>
    <w:p w:rsidR="00A451F2" w:rsidRDefault="00825171">
      <w:pPr>
        <w:pStyle w:val="a6"/>
        <w:numPr>
          <w:ilvl w:val="1"/>
          <w:numId w:val="9"/>
        </w:numPr>
        <w:tabs>
          <w:tab w:val="left" w:pos="1036"/>
        </w:tabs>
        <w:spacing w:before="2" w:line="240" w:lineRule="auto"/>
        <w:rPr>
          <w:sz w:val="24"/>
        </w:rPr>
      </w:pPr>
      <w:r>
        <w:rPr>
          <w:spacing w:val="-1"/>
          <w:sz w:val="24"/>
        </w:rPr>
        <w:t>передают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наследственные</w:t>
      </w:r>
      <w:r>
        <w:rPr>
          <w:spacing w:val="-13"/>
          <w:sz w:val="24"/>
        </w:rPr>
        <w:t xml:space="preserve"> </w:t>
      </w:r>
      <w:r>
        <w:rPr>
          <w:sz w:val="24"/>
        </w:rPr>
        <w:t>признаки</w:t>
      </w:r>
    </w:p>
    <w:p w:rsidR="00A451F2" w:rsidRDefault="00A451F2">
      <w:pPr>
        <w:pStyle w:val="a3"/>
        <w:spacing w:before="10"/>
        <w:ind w:left="0"/>
      </w:pPr>
    </w:p>
    <w:p w:rsidR="00A451F2" w:rsidRDefault="00825171">
      <w:pPr>
        <w:pStyle w:val="1"/>
        <w:spacing w:line="275" w:lineRule="exact"/>
        <w:ind w:left="324"/>
      </w:pPr>
      <w:r>
        <w:t>А7. Ткань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это</w:t>
      </w:r>
    </w:p>
    <w:p w:rsidR="00A451F2" w:rsidRDefault="00825171">
      <w:pPr>
        <w:pStyle w:val="a6"/>
        <w:numPr>
          <w:ilvl w:val="0"/>
          <w:numId w:val="8"/>
        </w:numPr>
        <w:tabs>
          <w:tab w:val="left" w:pos="1036"/>
        </w:tabs>
        <w:spacing w:line="271" w:lineRule="exact"/>
        <w:rPr>
          <w:sz w:val="24"/>
        </w:rPr>
      </w:pPr>
      <w:r>
        <w:rPr>
          <w:spacing w:val="-1"/>
          <w:sz w:val="24"/>
        </w:rPr>
        <w:t>группа</w:t>
      </w:r>
      <w:r>
        <w:rPr>
          <w:spacing w:val="-11"/>
          <w:sz w:val="24"/>
        </w:rPr>
        <w:t xml:space="preserve"> </w:t>
      </w:r>
      <w:r>
        <w:rPr>
          <w:sz w:val="24"/>
        </w:rPr>
        <w:t>клеток,</w:t>
      </w:r>
      <w:r>
        <w:rPr>
          <w:spacing w:val="-9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13"/>
          <w:sz w:val="24"/>
        </w:rPr>
        <w:t xml:space="preserve"> </w:t>
      </w:r>
      <w:r>
        <w:rPr>
          <w:sz w:val="24"/>
        </w:rPr>
        <w:t>рядом</w:t>
      </w:r>
      <w:r>
        <w:rPr>
          <w:spacing w:val="-14"/>
          <w:sz w:val="24"/>
        </w:rPr>
        <w:t xml:space="preserve"> </w:t>
      </w:r>
      <w:r>
        <w:rPr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z w:val="24"/>
        </w:rPr>
        <w:t>теле</w:t>
      </w:r>
      <w:r>
        <w:rPr>
          <w:spacing w:val="-12"/>
          <w:sz w:val="24"/>
        </w:rPr>
        <w:t xml:space="preserve"> </w:t>
      </w:r>
      <w:r>
        <w:rPr>
          <w:sz w:val="24"/>
        </w:rPr>
        <w:t>растения</w:t>
      </w:r>
    </w:p>
    <w:p w:rsidR="00A451F2" w:rsidRDefault="00825171">
      <w:pPr>
        <w:pStyle w:val="a6"/>
        <w:numPr>
          <w:ilvl w:val="0"/>
          <w:numId w:val="8"/>
        </w:numPr>
        <w:tabs>
          <w:tab w:val="left" w:pos="1036"/>
        </w:tabs>
        <w:spacing w:line="242" w:lineRule="auto"/>
        <w:ind w:left="1045" w:right="206" w:hanging="360"/>
        <w:rPr>
          <w:sz w:val="24"/>
        </w:rPr>
      </w:pPr>
      <w:r>
        <w:rPr>
          <w:sz w:val="24"/>
        </w:rPr>
        <w:t>совокупность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клеток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межклеточного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7"/>
          <w:sz w:val="24"/>
        </w:rPr>
        <w:t xml:space="preserve"> </w:t>
      </w:r>
      <w:r>
        <w:rPr>
          <w:sz w:val="24"/>
        </w:rPr>
        <w:t>общее</w:t>
      </w:r>
      <w:r>
        <w:rPr>
          <w:spacing w:val="-8"/>
          <w:sz w:val="24"/>
        </w:rPr>
        <w:t xml:space="preserve"> </w:t>
      </w:r>
      <w:r>
        <w:rPr>
          <w:sz w:val="24"/>
        </w:rPr>
        <w:t>происхождение,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выполняющих</w:t>
      </w:r>
      <w:r>
        <w:rPr>
          <w:spacing w:val="-8"/>
          <w:sz w:val="24"/>
        </w:rPr>
        <w:t xml:space="preserve"> </w:t>
      </w:r>
      <w:r>
        <w:rPr>
          <w:sz w:val="24"/>
        </w:rPr>
        <w:t>определённые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функции</w:t>
      </w:r>
    </w:p>
    <w:p w:rsidR="00A451F2" w:rsidRDefault="00825171">
      <w:pPr>
        <w:pStyle w:val="a6"/>
        <w:numPr>
          <w:ilvl w:val="0"/>
          <w:numId w:val="8"/>
        </w:numPr>
        <w:tabs>
          <w:tab w:val="left" w:pos="1036"/>
        </w:tabs>
        <w:spacing w:line="271" w:lineRule="exact"/>
        <w:rPr>
          <w:sz w:val="24"/>
        </w:rPr>
      </w:pPr>
      <w:r>
        <w:rPr>
          <w:spacing w:val="-1"/>
          <w:sz w:val="24"/>
        </w:rPr>
        <w:t>все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клетки,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образующие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данный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орган</w:t>
      </w:r>
      <w:r>
        <w:rPr>
          <w:spacing w:val="-11"/>
          <w:sz w:val="24"/>
        </w:rPr>
        <w:t xml:space="preserve"> </w:t>
      </w:r>
      <w:r>
        <w:rPr>
          <w:sz w:val="24"/>
        </w:rPr>
        <w:t>растения</w:t>
      </w:r>
    </w:p>
    <w:p w:rsidR="00A451F2" w:rsidRDefault="00825171">
      <w:pPr>
        <w:pStyle w:val="a6"/>
        <w:numPr>
          <w:ilvl w:val="0"/>
          <w:numId w:val="8"/>
        </w:numPr>
        <w:tabs>
          <w:tab w:val="left" w:pos="1036"/>
        </w:tabs>
        <w:spacing w:line="240" w:lineRule="auto"/>
        <w:rPr>
          <w:sz w:val="24"/>
        </w:rPr>
      </w:pPr>
      <w:r>
        <w:rPr>
          <w:spacing w:val="-1"/>
          <w:sz w:val="24"/>
        </w:rPr>
        <w:t>вещество,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выделяемое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клетками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4"/>
          <w:sz w:val="24"/>
        </w:rPr>
        <w:t xml:space="preserve"> </w:t>
      </w:r>
      <w:r>
        <w:rPr>
          <w:sz w:val="24"/>
        </w:rPr>
        <w:t>растения</w:t>
      </w:r>
    </w:p>
    <w:p w:rsidR="00A451F2" w:rsidRDefault="00A451F2">
      <w:pPr>
        <w:pStyle w:val="a3"/>
        <w:spacing w:before="8"/>
        <w:ind w:left="0"/>
      </w:pPr>
    </w:p>
    <w:p w:rsidR="00A451F2" w:rsidRDefault="00825171">
      <w:pPr>
        <w:pStyle w:val="1"/>
        <w:spacing w:before="1"/>
        <w:ind w:left="324"/>
      </w:pPr>
      <w:r>
        <w:t>А8</w:t>
      </w:r>
      <w:r>
        <w:rPr>
          <w:spacing w:val="-6"/>
        </w:rPr>
        <w:t xml:space="preserve"> </w:t>
      </w:r>
      <w:r>
        <w:t>.</w:t>
      </w:r>
      <w:r>
        <w:rPr>
          <w:spacing w:val="-3"/>
        </w:rPr>
        <w:t xml:space="preserve"> </w:t>
      </w:r>
      <w:r>
        <w:t>Клетки</w:t>
      </w:r>
      <w:r>
        <w:rPr>
          <w:spacing w:val="-4"/>
        </w:rPr>
        <w:t xml:space="preserve"> </w:t>
      </w:r>
      <w:r>
        <w:t>бактерий,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отличие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растительных</w:t>
      </w:r>
      <w:r>
        <w:rPr>
          <w:spacing w:val="-4"/>
        </w:rPr>
        <w:t xml:space="preserve"> </w:t>
      </w:r>
      <w:r>
        <w:t>клеток,</w:t>
      </w:r>
      <w:r>
        <w:rPr>
          <w:spacing w:val="1"/>
        </w:rPr>
        <w:t xml:space="preserve"> </w:t>
      </w:r>
      <w:r>
        <w:rPr>
          <w:u w:val="thick"/>
        </w:rPr>
        <w:t>не</w:t>
      </w:r>
      <w:r>
        <w:rPr>
          <w:spacing w:val="-11"/>
          <w:u w:val="thick"/>
        </w:rPr>
        <w:t xml:space="preserve"> </w:t>
      </w:r>
      <w:r>
        <w:rPr>
          <w:u w:val="thick"/>
        </w:rPr>
        <w:t>имеют</w:t>
      </w:r>
    </w:p>
    <w:p w:rsidR="00A451F2" w:rsidRDefault="00A451F2">
      <w:pPr>
        <w:sectPr w:rsidR="00A451F2">
          <w:type w:val="continuous"/>
          <w:pgSz w:w="11910" w:h="16840"/>
          <w:pgMar w:top="1000" w:right="780" w:bottom="0" w:left="1380" w:header="720" w:footer="720" w:gutter="0"/>
          <w:cols w:space="720"/>
        </w:sectPr>
      </w:pPr>
    </w:p>
    <w:p w:rsidR="00A451F2" w:rsidRDefault="00825171">
      <w:pPr>
        <w:pStyle w:val="a6"/>
        <w:numPr>
          <w:ilvl w:val="0"/>
          <w:numId w:val="7"/>
        </w:numPr>
        <w:tabs>
          <w:tab w:val="left" w:pos="1036"/>
        </w:tabs>
        <w:spacing w:line="268" w:lineRule="exact"/>
        <w:jc w:val="left"/>
        <w:rPr>
          <w:sz w:val="24"/>
        </w:rPr>
      </w:pPr>
      <w:r>
        <w:rPr>
          <w:sz w:val="24"/>
        </w:rPr>
        <w:t>ядра</w:t>
      </w:r>
    </w:p>
    <w:p w:rsidR="00A451F2" w:rsidRDefault="00825171">
      <w:pPr>
        <w:pStyle w:val="a6"/>
        <w:numPr>
          <w:ilvl w:val="0"/>
          <w:numId w:val="7"/>
        </w:numPr>
        <w:tabs>
          <w:tab w:val="left" w:pos="1036"/>
        </w:tabs>
        <w:jc w:val="left"/>
        <w:rPr>
          <w:sz w:val="24"/>
        </w:rPr>
      </w:pPr>
      <w:r>
        <w:rPr>
          <w:sz w:val="24"/>
        </w:rPr>
        <w:t>вакуолей</w:t>
      </w:r>
    </w:p>
    <w:p w:rsidR="00A451F2" w:rsidRDefault="00825171">
      <w:pPr>
        <w:pStyle w:val="a6"/>
        <w:numPr>
          <w:ilvl w:val="0"/>
          <w:numId w:val="7"/>
        </w:numPr>
        <w:tabs>
          <w:tab w:val="left" w:pos="3686"/>
        </w:tabs>
        <w:spacing w:line="268" w:lineRule="exact"/>
        <w:ind w:left="3685"/>
        <w:jc w:val="left"/>
        <w:rPr>
          <w:sz w:val="24"/>
        </w:rPr>
      </w:pPr>
      <w:r>
        <w:rPr>
          <w:spacing w:val="4"/>
          <w:sz w:val="24"/>
        </w:rPr>
        <w:br w:type="column"/>
      </w:r>
      <w:r>
        <w:rPr>
          <w:sz w:val="24"/>
        </w:rPr>
        <w:t>оболочки</w:t>
      </w:r>
    </w:p>
    <w:p w:rsidR="00A451F2" w:rsidRDefault="00825171">
      <w:pPr>
        <w:pStyle w:val="a6"/>
        <w:numPr>
          <w:ilvl w:val="0"/>
          <w:numId w:val="7"/>
        </w:numPr>
        <w:tabs>
          <w:tab w:val="left" w:pos="3686"/>
        </w:tabs>
        <w:ind w:left="3685"/>
        <w:jc w:val="left"/>
        <w:rPr>
          <w:sz w:val="24"/>
        </w:rPr>
      </w:pPr>
      <w:r>
        <w:rPr>
          <w:sz w:val="24"/>
        </w:rPr>
        <w:t>цитоплазмы</w:t>
      </w:r>
    </w:p>
    <w:p w:rsidR="00A451F2" w:rsidRDefault="00A451F2">
      <w:pPr>
        <w:pStyle w:val="a3"/>
        <w:ind w:left="0"/>
        <w:rPr>
          <w:sz w:val="26"/>
        </w:rPr>
      </w:pPr>
    </w:p>
    <w:p w:rsidR="00A451F2" w:rsidRDefault="00A451F2">
      <w:pPr>
        <w:pStyle w:val="a3"/>
        <w:ind w:left="0"/>
        <w:rPr>
          <w:sz w:val="26"/>
        </w:rPr>
      </w:pPr>
    </w:p>
    <w:p w:rsidR="00A451F2" w:rsidRDefault="00A451F2">
      <w:pPr>
        <w:pStyle w:val="a3"/>
        <w:ind w:left="0"/>
        <w:rPr>
          <w:sz w:val="21"/>
        </w:rPr>
      </w:pPr>
    </w:p>
    <w:p w:rsidR="00A451F2" w:rsidRDefault="00825171">
      <w:pPr>
        <w:pStyle w:val="1"/>
        <w:spacing w:line="237" w:lineRule="auto"/>
        <w:ind w:left="1640" w:right="2839" w:hanging="956"/>
      </w:pPr>
      <w:r>
        <w:t>Контрольная</w:t>
      </w:r>
      <w:r>
        <w:rPr>
          <w:spacing w:val="-14"/>
        </w:rPr>
        <w:t xml:space="preserve"> </w:t>
      </w:r>
      <w:r>
        <w:t>работа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2</w:t>
      </w:r>
      <w:r>
        <w:rPr>
          <w:spacing w:val="-11"/>
        </w:rPr>
        <w:t xml:space="preserve"> </w:t>
      </w:r>
      <w:r>
        <w:t>полугодие</w:t>
      </w:r>
      <w:r>
        <w:rPr>
          <w:spacing w:val="-57"/>
        </w:rPr>
        <w:t xml:space="preserve"> </w:t>
      </w:r>
      <w:r>
        <w:t>Биология,</w:t>
      </w:r>
      <w:r>
        <w:rPr>
          <w:spacing w:val="-2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класс</w:t>
      </w:r>
    </w:p>
    <w:p w:rsidR="00A451F2" w:rsidRDefault="00A451F2">
      <w:pPr>
        <w:spacing w:line="237" w:lineRule="auto"/>
        <w:sectPr w:rsidR="00A451F2">
          <w:type w:val="continuous"/>
          <w:pgSz w:w="11910" w:h="16840"/>
          <w:pgMar w:top="1000" w:right="780" w:bottom="0" w:left="1380" w:header="720" w:footer="720" w:gutter="0"/>
          <w:cols w:num="2" w:space="720" w:equalWidth="0">
            <w:col w:w="1996" w:space="386"/>
            <w:col w:w="7368"/>
          </w:cols>
        </w:sectPr>
      </w:pPr>
    </w:p>
    <w:p w:rsidR="00A451F2" w:rsidRDefault="00A451F2">
      <w:pPr>
        <w:pStyle w:val="a3"/>
        <w:ind w:left="0"/>
        <w:rPr>
          <w:b/>
          <w:sz w:val="20"/>
        </w:rPr>
      </w:pPr>
    </w:p>
    <w:p w:rsidR="00A451F2" w:rsidRDefault="00A451F2">
      <w:pPr>
        <w:pStyle w:val="a3"/>
        <w:ind w:left="0"/>
        <w:rPr>
          <w:b/>
          <w:sz w:val="20"/>
        </w:rPr>
      </w:pPr>
    </w:p>
    <w:p w:rsidR="00A451F2" w:rsidRDefault="00A451F2">
      <w:pPr>
        <w:pStyle w:val="a3"/>
        <w:spacing w:before="8"/>
        <w:ind w:left="0"/>
        <w:rPr>
          <w:b/>
        </w:rPr>
      </w:pPr>
    </w:p>
    <w:p w:rsidR="00A451F2" w:rsidRDefault="00825171">
      <w:pPr>
        <w:spacing w:before="90" w:line="275" w:lineRule="exact"/>
        <w:ind w:left="324"/>
        <w:rPr>
          <w:b/>
          <w:i/>
          <w:sz w:val="24"/>
        </w:rPr>
      </w:pPr>
      <w:r>
        <w:rPr>
          <w:b/>
          <w:i/>
          <w:sz w:val="24"/>
        </w:rPr>
        <w:t>Выберите</w:t>
      </w:r>
      <w:r>
        <w:rPr>
          <w:b/>
          <w:i/>
          <w:spacing w:val="-15"/>
          <w:sz w:val="24"/>
        </w:rPr>
        <w:t xml:space="preserve"> </w:t>
      </w:r>
      <w:r>
        <w:rPr>
          <w:b/>
          <w:i/>
          <w:sz w:val="24"/>
        </w:rPr>
        <w:t>три</w:t>
      </w:r>
      <w:r>
        <w:rPr>
          <w:b/>
          <w:i/>
          <w:spacing w:val="-9"/>
          <w:sz w:val="24"/>
        </w:rPr>
        <w:t xml:space="preserve"> </w:t>
      </w:r>
      <w:r>
        <w:rPr>
          <w:b/>
          <w:i/>
          <w:sz w:val="24"/>
        </w:rPr>
        <w:t>правильных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ответа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из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шести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предложенных</w:t>
      </w:r>
    </w:p>
    <w:p w:rsidR="00A451F2" w:rsidRDefault="00825171">
      <w:pPr>
        <w:pStyle w:val="1"/>
        <w:spacing w:line="275" w:lineRule="exact"/>
        <w:ind w:left="324"/>
      </w:pPr>
      <w:r>
        <w:t>В1.</w:t>
      </w:r>
      <w:r>
        <w:rPr>
          <w:spacing w:val="-7"/>
        </w:rPr>
        <w:t xml:space="preserve"> </w:t>
      </w:r>
      <w:r>
        <w:t>Экологические</w:t>
      </w:r>
      <w:r>
        <w:rPr>
          <w:spacing w:val="-9"/>
        </w:rPr>
        <w:t xml:space="preserve"> </w:t>
      </w:r>
      <w:r>
        <w:t>факторы</w:t>
      </w:r>
      <w:r>
        <w:rPr>
          <w:spacing w:val="-4"/>
        </w:rPr>
        <w:t xml:space="preserve"> </w:t>
      </w:r>
      <w:r>
        <w:t>делят</w:t>
      </w:r>
      <w:r>
        <w:rPr>
          <w:spacing w:val="-8"/>
        </w:rPr>
        <w:t xml:space="preserve"> </w:t>
      </w:r>
      <w:r>
        <w:t>на</w:t>
      </w:r>
    </w:p>
    <w:p w:rsidR="00A451F2" w:rsidRDefault="00A451F2">
      <w:pPr>
        <w:spacing w:line="275" w:lineRule="exact"/>
        <w:sectPr w:rsidR="00A451F2">
          <w:type w:val="continuous"/>
          <w:pgSz w:w="11910" w:h="16840"/>
          <w:pgMar w:top="1000" w:right="780" w:bottom="0" w:left="1380" w:header="720" w:footer="720" w:gutter="0"/>
          <w:cols w:space="720"/>
        </w:sectPr>
      </w:pPr>
    </w:p>
    <w:p w:rsidR="00A451F2" w:rsidRDefault="00825171">
      <w:pPr>
        <w:pStyle w:val="a6"/>
        <w:numPr>
          <w:ilvl w:val="0"/>
          <w:numId w:val="6"/>
        </w:numPr>
        <w:tabs>
          <w:tab w:val="left" w:pos="1036"/>
        </w:tabs>
        <w:spacing w:line="269" w:lineRule="exact"/>
        <w:rPr>
          <w:sz w:val="24"/>
        </w:rPr>
      </w:pPr>
      <w:r>
        <w:rPr>
          <w:sz w:val="24"/>
        </w:rPr>
        <w:t>абиотические</w:t>
      </w:r>
    </w:p>
    <w:p w:rsidR="00A451F2" w:rsidRDefault="00825171">
      <w:pPr>
        <w:pStyle w:val="a6"/>
        <w:numPr>
          <w:ilvl w:val="0"/>
          <w:numId w:val="6"/>
        </w:numPr>
        <w:tabs>
          <w:tab w:val="left" w:pos="1036"/>
        </w:tabs>
        <w:rPr>
          <w:sz w:val="24"/>
        </w:rPr>
      </w:pPr>
      <w:r>
        <w:rPr>
          <w:sz w:val="24"/>
        </w:rPr>
        <w:t>природные</w:t>
      </w:r>
    </w:p>
    <w:p w:rsidR="00A451F2" w:rsidRDefault="00825171">
      <w:pPr>
        <w:pStyle w:val="a6"/>
        <w:numPr>
          <w:ilvl w:val="0"/>
          <w:numId w:val="6"/>
        </w:numPr>
        <w:tabs>
          <w:tab w:val="left" w:pos="1036"/>
        </w:tabs>
        <w:spacing w:before="2" w:line="240" w:lineRule="auto"/>
        <w:rPr>
          <w:sz w:val="24"/>
        </w:rPr>
      </w:pPr>
      <w:r>
        <w:rPr>
          <w:sz w:val="24"/>
        </w:rPr>
        <w:t>биотические</w:t>
      </w:r>
    </w:p>
    <w:p w:rsidR="00A451F2" w:rsidRDefault="00825171">
      <w:pPr>
        <w:pStyle w:val="a6"/>
        <w:numPr>
          <w:ilvl w:val="0"/>
          <w:numId w:val="6"/>
        </w:numPr>
        <w:tabs>
          <w:tab w:val="left" w:pos="1036"/>
        </w:tabs>
        <w:spacing w:line="269" w:lineRule="exact"/>
        <w:rPr>
          <w:sz w:val="24"/>
        </w:rPr>
      </w:pPr>
      <w:r>
        <w:rPr>
          <w:spacing w:val="-1"/>
          <w:sz w:val="24"/>
        </w:rPr>
        <w:br w:type="column"/>
      </w:r>
      <w:r>
        <w:rPr>
          <w:sz w:val="24"/>
        </w:rPr>
        <w:t>антропогенные</w:t>
      </w:r>
    </w:p>
    <w:p w:rsidR="00A451F2" w:rsidRDefault="00825171">
      <w:pPr>
        <w:pStyle w:val="a6"/>
        <w:numPr>
          <w:ilvl w:val="0"/>
          <w:numId w:val="6"/>
        </w:numPr>
        <w:tabs>
          <w:tab w:val="left" w:pos="1036"/>
        </w:tabs>
        <w:rPr>
          <w:sz w:val="24"/>
        </w:rPr>
      </w:pPr>
      <w:r>
        <w:rPr>
          <w:sz w:val="24"/>
        </w:rPr>
        <w:t>климатические</w:t>
      </w:r>
    </w:p>
    <w:p w:rsidR="00A451F2" w:rsidRDefault="00825171">
      <w:pPr>
        <w:pStyle w:val="a6"/>
        <w:numPr>
          <w:ilvl w:val="0"/>
          <w:numId w:val="6"/>
        </w:numPr>
        <w:tabs>
          <w:tab w:val="left" w:pos="1036"/>
        </w:tabs>
        <w:spacing w:before="2" w:line="240" w:lineRule="auto"/>
        <w:rPr>
          <w:sz w:val="24"/>
        </w:rPr>
      </w:pPr>
      <w:r>
        <w:rPr>
          <w:sz w:val="24"/>
        </w:rPr>
        <w:t>сезонные</w:t>
      </w:r>
    </w:p>
    <w:p w:rsidR="00A451F2" w:rsidRDefault="00A451F2">
      <w:pPr>
        <w:rPr>
          <w:sz w:val="24"/>
        </w:rPr>
        <w:sectPr w:rsidR="00A451F2">
          <w:type w:val="continuous"/>
          <w:pgSz w:w="11910" w:h="16840"/>
          <w:pgMar w:top="1000" w:right="780" w:bottom="0" w:left="1380" w:header="720" w:footer="720" w:gutter="0"/>
          <w:cols w:num="2" w:space="720" w:equalWidth="0">
            <w:col w:w="2454" w:space="2578"/>
            <w:col w:w="4718"/>
          </w:cols>
        </w:sectPr>
      </w:pPr>
    </w:p>
    <w:p w:rsidR="00A451F2" w:rsidRDefault="00825171">
      <w:pPr>
        <w:pStyle w:val="1"/>
        <w:spacing w:before="75"/>
        <w:ind w:left="324"/>
      </w:pPr>
      <w:r>
        <w:lastRenderedPageBreak/>
        <w:t>В2.</w:t>
      </w:r>
      <w:r>
        <w:rPr>
          <w:spacing w:val="-6"/>
        </w:rPr>
        <w:t xml:space="preserve"> </w:t>
      </w:r>
      <w:r>
        <w:t>Положительная</w:t>
      </w:r>
      <w:r>
        <w:rPr>
          <w:spacing w:val="-8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бактерий</w:t>
      </w:r>
    </w:p>
    <w:p w:rsidR="00A451F2" w:rsidRDefault="00825171">
      <w:pPr>
        <w:pStyle w:val="a6"/>
        <w:numPr>
          <w:ilvl w:val="0"/>
          <w:numId w:val="5"/>
        </w:numPr>
        <w:tabs>
          <w:tab w:val="left" w:pos="1036"/>
        </w:tabs>
        <w:spacing w:before="3" w:line="272" w:lineRule="exact"/>
        <w:ind w:hanging="294"/>
        <w:rPr>
          <w:sz w:val="24"/>
        </w:rPr>
      </w:pPr>
      <w:r>
        <w:rPr>
          <w:w w:val="95"/>
          <w:sz w:val="24"/>
        </w:rPr>
        <w:t>возбуждение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болезней</w:t>
      </w:r>
    </w:p>
    <w:p w:rsidR="00A451F2" w:rsidRDefault="00825171">
      <w:pPr>
        <w:pStyle w:val="a6"/>
        <w:numPr>
          <w:ilvl w:val="0"/>
          <w:numId w:val="5"/>
        </w:numPr>
        <w:tabs>
          <w:tab w:val="left" w:pos="1036"/>
        </w:tabs>
        <w:spacing w:line="272" w:lineRule="exact"/>
        <w:ind w:hanging="294"/>
        <w:rPr>
          <w:sz w:val="24"/>
        </w:rPr>
      </w:pPr>
      <w:r>
        <w:rPr>
          <w:sz w:val="24"/>
        </w:rPr>
        <w:t>разрушение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сена</w:t>
      </w:r>
      <w:r>
        <w:rPr>
          <w:spacing w:val="-12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стогах</w:t>
      </w:r>
    </w:p>
    <w:p w:rsidR="00A451F2" w:rsidRDefault="00825171">
      <w:pPr>
        <w:pStyle w:val="a6"/>
        <w:numPr>
          <w:ilvl w:val="0"/>
          <w:numId w:val="5"/>
        </w:numPr>
        <w:tabs>
          <w:tab w:val="left" w:pos="1036"/>
        </w:tabs>
        <w:spacing w:before="2" w:line="240" w:lineRule="auto"/>
        <w:ind w:hanging="294"/>
        <w:rPr>
          <w:sz w:val="24"/>
        </w:rPr>
      </w:pPr>
      <w:r>
        <w:rPr>
          <w:spacing w:val="-1"/>
          <w:sz w:val="24"/>
        </w:rPr>
        <w:t>гниение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продуктов</w:t>
      </w:r>
      <w:r>
        <w:rPr>
          <w:spacing w:val="-11"/>
          <w:sz w:val="24"/>
        </w:rPr>
        <w:t xml:space="preserve"> </w:t>
      </w:r>
      <w:r>
        <w:rPr>
          <w:sz w:val="24"/>
        </w:rPr>
        <w:t>питания</w:t>
      </w:r>
    </w:p>
    <w:p w:rsidR="00A451F2" w:rsidRDefault="00825171">
      <w:pPr>
        <w:pStyle w:val="a6"/>
        <w:numPr>
          <w:ilvl w:val="0"/>
          <w:numId w:val="5"/>
        </w:numPr>
        <w:tabs>
          <w:tab w:val="left" w:pos="1036"/>
        </w:tabs>
        <w:spacing w:before="65"/>
        <w:ind w:hanging="294"/>
        <w:rPr>
          <w:sz w:val="24"/>
        </w:rPr>
      </w:pPr>
      <w:r>
        <w:rPr>
          <w:spacing w:val="-1"/>
          <w:sz w:val="24"/>
        </w:rPr>
        <w:t>связывание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атмосферного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азота</w:t>
      </w:r>
    </w:p>
    <w:p w:rsidR="00A451F2" w:rsidRDefault="00825171">
      <w:pPr>
        <w:pStyle w:val="a6"/>
        <w:numPr>
          <w:ilvl w:val="0"/>
          <w:numId w:val="5"/>
        </w:numPr>
        <w:tabs>
          <w:tab w:val="left" w:pos="1036"/>
        </w:tabs>
        <w:ind w:hanging="294"/>
        <w:rPr>
          <w:sz w:val="24"/>
        </w:rPr>
      </w:pPr>
      <w:r>
        <w:rPr>
          <w:spacing w:val="-1"/>
          <w:sz w:val="24"/>
        </w:rPr>
        <w:t>получение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молочно-кислых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продуктов</w:t>
      </w:r>
    </w:p>
    <w:p w:rsidR="00A451F2" w:rsidRDefault="00825171">
      <w:pPr>
        <w:pStyle w:val="a6"/>
        <w:numPr>
          <w:ilvl w:val="0"/>
          <w:numId w:val="5"/>
        </w:numPr>
        <w:tabs>
          <w:tab w:val="left" w:pos="1036"/>
        </w:tabs>
        <w:spacing w:before="2" w:line="240" w:lineRule="auto"/>
        <w:ind w:hanging="294"/>
        <w:rPr>
          <w:sz w:val="24"/>
        </w:rPr>
      </w:pPr>
      <w:r>
        <w:rPr>
          <w:spacing w:val="-1"/>
          <w:sz w:val="24"/>
        </w:rPr>
        <w:t>разложение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природе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сложных</w:t>
      </w:r>
      <w:r>
        <w:rPr>
          <w:spacing w:val="-1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4"/>
          <w:sz w:val="24"/>
        </w:rPr>
        <w:t xml:space="preserve"> </w:t>
      </w:r>
      <w:r>
        <w:rPr>
          <w:sz w:val="24"/>
        </w:rPr>
        <w:t>отмерших</w:t>
      </w:r>
      <w:r>
        <w:rPr>
          <w:spacing w:val="-16"/>
          <w:sz w:val="24"/>
        </w:rPr>
        <w:t xml:space="preserve"> </w:t>
      </w:r>
      <w:r>
        <w:rPr>
          <w:sz w:val="24"/>
        </w:rPr>
        <w:t>организмов</w:t>
      </w:r>
    </w:p>
    <w:p w:rsidR="00A451F2" w:rsidRDefault="00A451F2">
      <w:pPr>
        <w:pStyle w:val="a3"/>
        <w:spacing w:before="9"/>
        <w:ind w:left="0"/>
        <w:rPr>
          <w:sz w:val="22"/>
        </w:rPr>
      </w:pPr>
    </w:p>
    <w:p w:rsidR="00A451F2" w:rsidRDefault="00825171">
      <w:pPr>
        <w:ind w:left="4482" w:right="4212"/>
        <w:jc w:val="center"/>
        <w:rPr>
          <w:b/>
          <w:i/>
          <w:sz w:val="24"/>
        </w:rPr>
      </w:pPr>
      <w:r>
        <w:rPr>
          <w:b/>
          <w:i/>
          <w:sz w:val="24"/>
        </w:rPr>
        <w:t>ЧАСТЬ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</w:t>
      </w:r>
    </w:p>
    <w:p w:rsidR="00A451F2" w:rsidRDefault="00825171">
      <w:pPr>
        <w:spacing w:before="2" w:line="275" w:lineRule="exact"/>
        <w:ind w:left="324"/>
        <w:rPr>
          <w:b/>
          <w:i/>
          <w:sz w:val="24"/>
        </w:rPr>
      </w:pPr>
      <w:r>
        <w:rPr>
          <w:b/>
          <w:i/>
          <w:sz w:val="24"/>
        </w:rPr>
        <w:t>Установите</w:t>
      </w:r>
      <w:r>
        <w:rPr>
          <w:b/>
          <w:i/>
          <w:spacing w:val="-12"/>
          <w:sz w:val="24"/>
        </w:rPr>
        <w:t xml:space="preserve"> </w:t>
      </w:r>
      <w:r>
        <w:rPr>
          <w:b/>
          <w:i/>
          <w:sz w:val="24"/>
        </w:rPr>
        <w:t>соответствие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между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содержанием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первого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второго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столбцов</w:t>
      </w:r>
    </w:p>
    <w:p w:rsidR="00A451F2" w:rsidRDefault="00825171">
      <w:pPr>
        <w:pStyle w:val="1"/>
        <w:spacing w:line="275" w:lineRule="exact"/>
        <w:ind w:left="324"/>
      </w:pPr>
      <w:r>
        <w:t>С1.</w:t>
      </w:r>
      <w:r>
        <w:rPr>
          <w:spacing w:val="-4"/>
        </w:rPr>
        <w:t xml:space="preserve"> </w:t>
      </w:r>
      <w:r>
        <w:t>Распределите</w:t>
      </w:r>
      <w:r>
        <w:rPr>
          <w:spacing w:val="-6"/>
        </w:rPr>
        <w:t xml:space="preserve"> </w:t>
      </w:r>
      <w:r>
        <w:t>организмы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соответствии</w:t>
      </w:r>
      <w:r>
        <w:rPr>
          <w:spacing w:val="-1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характерной</w:t>
      </w:r>
      <w:r>
        <w:rPr>
          <w:spacing w:val="1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средой</w:t>
      </w:r>
      <w:r>
        <w:rPr>
          <w:spacing w:val="-1"/>
        </w:rPr>
        <w:t xml:space="preserve"> </w:t>
      </w:r>
      <w:r>
        <w:t>обитания</w:t>
      </w:r>
    </w:p>
    <w:p w:rsidR="00A451F2" w:rsidRDefault="00A451F2">
      <w:pPr>
        <w:pStyle w:val="a3"/>
        <w:spacing w:before="9"/>
        <w:ind w:left="0"/>
        <w:rPr>
          <w:b/>
          <w:sz w:val="22"/>
        </w:rPr>
      </w:pPr>
    </w:p>
    <w:p w:rsidR="00A451F2" w:rsidRDefault="00825171">
      <w:pPr>
        <w:pStyle w:val="a3"/>
        <w:ind w:left="324"/>
      </w:pPr>
      <w:r>
        <w:t>ОГАНИЗМЫ</w:t>
      </w:r>
    </w:p>
    <w:p w:rsidR="00A451F2" w:rsidRDefault="00825171">
      <w:pPr>
        <w:pStyle w:val="a3"/>
        <w:spacing w:before="5" w:line="237" w:lineRule="auto"/>
        <w:ind w:left="685" w:right="7902"/>
      </w:pPr>
      <w:r>
        <w:rPr>
          <w:spacing w:val="-1"/>
        </w:rPr>
        <w:t xml:space="preserve">А) </w:t>
      </w:r>
      <w:r>
        <w:t>медведь</w:t>
      </w:r>
      <w:r>
        <w:rPr>
          <w:spacing w:val="-58"/>
        </w:rPr>
        <w:t xml:space="preserve"> </w:t>
      </w:r>
      <w:r>
        <w:t>Б)</w:t>
      </w:r>
      <w:r>
        <w:rPr>
          <w:spacing w:val="39"/>
        </w:rPr>
        <w:t xml:space="preserve"> </w:t>
      </w:r>
      <w:r>
        <w:t>щука</w:t>
      </w:r>
    </w:p>
    <w:p w:rsidR="00A451F2" w:rsidRDefault="00825171">
      <w:pPr>
        <w:pStyle w:val="a3"/>
        <w:spacing w:before="3"/>
        <w:ind w:left="685" w:right="8175"/>
      </w:pPr>
      <w:r>
        <w:t>В) акула</w:t>
      </w:r>
      <w:r>
        <w:rPr>
          <w:spacing w:val="-57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крот</w:t>
      </w:r>
      <w:r>
        <w:rPr>
          <w:spacing w:val="1"/>
        </w:rPr>
        <w:t xml:space="preserve"> </w:t>
      </w:r>
      <w:r>
        <w:t>Д)</w:t>
      </w:r>
      <w:r>
        <w:rPr>
          <w:spacing w:val="1"/>
        </w:rPr>
        <w:t xml:space="preserve"> </w:t>
      </w:r>
      <w:r>
        <w:t>заяц</w:t>
      </w:r>
      <w:r>
        <w:rPr>
          <w:spacing w:val="1"/>
        </w:rPr>
        <w:t xml:space="preserve"> </w:t>
      </w:r>
      <w:r>
        <w:t>Е)</w:t>
      </w:r>
      <w:r>
        <w:rPr>
          <w:spacing w:val="42"/>
        </w:rPr>
        <w:t xml:space="preserve"> </w:t>
      </w:r>
      <w:r>
        <w:t>ель</w:t>
      </w:r>
    </w:p>
    <w:p w:rsidR="00A451F2" w:rsidRDefault="00825171">
      <w:pPr>
        <w:pStyle w:val="a3"/>
        <w:spacing w:before="1"/>
        <w:ind w:left="685"/>
      </w:pPr>
      <w:r>
        <w:t>Ж)</w:t>
      </w:r>
      <w:r>
        <w:rPr>
          <w:spacing w:val="-15"/>
        </w:rPr>
        <w:t xml:space="preserve"> </w:t>
      </w:r>
      <w:r>
        <w:t>землеройка</w:t>
      </w:r>
    </w:p>
    <w:p w:rsidR="00A451F2" w:rsidRDefault="00825171">
      <w:pPr>
        <w:pStyle w:val="a3"/>
        <w:spacing w:before="3" w:line="275" w:lineRule="exact"/>
        <w:ind w:left="685"/>
      </w:pPr>
      <w:r>
        <w:t>З)</w:t>
      </w:r>
      <w:r>
        <w:rPr>
          <w:spacing w:val="19"/>
        </w:rPr>
        <w:t xml:space="preserve"> </w:t>
      </w:r>
      <w:r>
        <w:t>дождевой</w:t>
      </w:r>
      <w:r>
        <w:rPr>
          <w:spacing w:val="-4"/>
        </w:rPr>
        <w:t xml:space="preserve"> </w:t>
      </w:r>
      <w:r>
        <w:t>червь</w:t>
      </w:r>
    </w:p>
    <w:p w:rsidR="00A451F2" w:rsidRDefault="00825171">
      <w:pPr>
        <w:pStyle w:val="a3"/>
        <w:spacing w:line="242" w:lineRule="auto"/>
        <w:ind w:left="685" w:right="5443"/>
      </w:pPr>
      <w:r>
        <w:rPr>
          <w:spacing w:val="-1"/>
        </w:rPr>
        <w:t xml:space="preserve">И) </w:t>
      </w:r>
      <w:r>
        <w:t>паразиты в кишечнике человека</w:t>
      </w:r>
      <w:r>
        <w:rPr>
          <w:spacing w:val="-57"/>
        </w:rPr>
        <w:t xml:space="preserve"> </w:t>
      </w:r>
      <w:r>
        <w:t>К)</w:t>
      </w:r>
      <w:r>
        <w:rPr>
          <w:spacing w:val="40"/>
        </w:rPr>
        <w:t xml:space="preserve"> </w:t>
      </w:r>
      <w:r>
        <w:t>простейшие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желудке коровы</w:t>
      </w:r>
    </w:p>
    <w:p w:rsidR="00A451F2" w:rsidRDefault="00825171">
      <w:pPr>
        <w:pStyle w:val="a3"/>
        <w:spacing w:line="271" w:lineRule="exact"/>
        <w:ind w:left="324"/>
      </w:pPr>
      <w:r>
        <w:t>СРЕДЫ</w:t>
      </w:r>
      <w:r>
        <w:rPr>
          <w:spacing w:val="-9"/>
        </w:rPr>
        <w:t xml:space="preserve"> </w:t>
      </w:r>
      <w:r>
        <w:t>ОБИТАНИЯ</w:t>
      </w:r>
    </w:p>
    <w:p w:rsidR="00A451F2" w:rsidRDefault="00825171">
      <w:pPr>
        <w:pStyle w:val="a3"/>
        <w:spacing w:before="3" w:line="237" w:lineRule="auto"/>
        <w:ind w:left="685" w:right="6724"/>
      </w:pPr>
      <w:r>
        <w:t>А)</w:t>
      </w:r>
      <w:r>
        <w:rPr>
          <w:spacing w:val="-10"/>
        </w:rPr>
        <w:t xml:space="preserve"> </w:t>
      </w:r>
      <w:r>
        <w:t>наземно-воздушная</w:t>
      </w:r>
      <w:r>
        <w:rPr>
          <w:spacing w:val="-57"/>
        </w:rPr>
        <w:t xml:space="preserve"> </w:t>
      </w:r>
      <w:r>
        <w:t>Б)</w:t>
      </w:r>
      <w:r>
        <w:rPr>
          <w:spacing w:val="41"/>
        </w:rPr>
        <w:t xml:space="preserve"> </w:t>
      </w:r>
      <w:r>
        <w:t>водная</w:t>
      </w:r>
    </w:p>
    <w:p w:rsidR="00A451F2" w:rsidRDefault="00825171">
      <w:pPr>
        <w:pStyle w:val="a3"/>
        <w:spacing w:before="3" w:line="275" w:lineRule="exact"/>
        <w:ind w:left="685"/>
      </w:pPr>
      <w:r>
        <w:t>В)</w:t>
      </w:r>
      <w:r>
        <w:rPr>
          <w:spacing w:val="38"/>
        </w:rPr>
        <w:t xml:space="preserve"> </w:t>
      </w:r>
      <w:r>
        <w:t>почва</w:t>
      </w:r>
    </w:p>
    <w:p w:rsidR="00A451F2" w:rsidRDefault="00825171">
      <w:pPr>
        <w:pStyle w:val="a3"/>
        <w:spacing w:line="275" w:lineRule="exact"/>
        <w:ind w:left="685"/>
      </w:pPr>
      <w:r>
        <w:t>Г)</w:t>
      </w:r>
      <w:r>
        <w:rPr>
          <w:spacing w:val="57"/>
        </w:rPr>
        <w:t xml:space="preserve"> </w:t>
      </w:r>
      <w:r>
        <w:t>другие</w:t>
      </w:r>
      <w:r>
        <w:rPr>
          <w:spacing w:val="-5"/>
        </w:rPr>
        <w:t xml:space="preserve"> </w:t>
      </w:r>
      <w:r>
        <w:t>организмы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среда</w:t>
      </w:r>
    </w:p>
    <w:p w:rsidR="00A451F2" w:rsidRDefault="00A451F2">
      <w:pPr>
        <w:pStyle w:val="a3"/>
        <w:spacing w:before="7"/>
        <w:ind w:left="0"/>
        <w:rPr>
          <w:sz w:val="25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456"/>
        <w:gridCol w:w="456"/>
        <w:gridCol w:w="452"/>
        <w:gridCol w:w="461"/>
        <w:gridCol w:w="457"/>
        <w:gridCol w:w="524"/>
        <w:gridCol w:w="428"/>
        <w:gridCol w:w="481"/>
        <w:gridCol w:w="471"/>
      </w:tblGrid>
      <w:tr w:rsidR="00A451F2">
        <w:trPr>
          <w:trHeight w:val="273"/>
        </w:trPr>
        <w:tc>
          <w:tcPr>
            <w:tcW w:w="466" w:type="dxa"/>
          </w:tcPr>
          <w:p w:rsidR="00A451F2" w:rsidRDefault="00825171">
            <w:pPr>
              <w:pStyle w:val="TableParagraph"/>
              <w:spacing w:line="25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А</w:t>
            </w:r>
          </w:p>
        </w:tc>
        <w:tc>
          <w:tcPr>
            <w:tcW w:w="456" w:type="dxa"/>
          </w:tcPr>
          <w:p w:rsidR="00A451F2" w:rsidRDefault="00825171">
            <w:pPr>
              <w:pStyle w:val="TableParagraph"/>
              <w:spacing w:line="253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Б</w:t>
            </w:r>
          </w:p>
        </w:tc>
        <w:tc>
          <w:tcPr>
            <w:tcW w:w="456" w:type="dxa"/>
          </w:tcPr>
          <w:p w:rsidR="00A451F2" w:rsidRDefault="00825171">
            <w:pPr>
              <w:pStyle w:val="TableParagraph"/>
              <w:spacing w:line="25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452" w:type="dxa"/>
          </w:tcPr>
          <w:p w:rsidR="00A451F2" w:rsidRDefault="00825171">
            <w:pPr>
              <w:pStyle w:val="TableParagraph"/>
              <w:spacing w:line="253" w:lineRule="exact"/>
              <w:ind w:left="144"/>
              <w:rPr>
                <w:b/>
                <w:sz w:val="24"/>
              </w:rPr>
            </w:pPr>
            <w:r>
              <w:rPr>
                <w:b/>
                <w:sz w:val="24"/>
              </w:rPr>
              <w:t>Г</w:t>
            </w:r>
          </w:p>
        </w:tc>
        <w:tc>
          <w:tcPr>
            <w:tcW w:w="461" w:type="dxa"/>
          </w:tcPr>
          <w:p w:rsidR="00A451F2" w:rsidRDefault="00825171">
            <w:pPr>
              <w:pStyle w:val="TableParagraph"/>
              <w:spacing w:line="25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Д</w:t>
            </w:r>
          </w:p>
        </w:tc>
        <w:tc>
          <w:tcPr>
            <w:tcW w:w="457" w:type="dxa"/>
          </w:tcPr>
          <w:p w:rsidR="00A451F2" w:rsidRDefault="00825171">
            <w:pPr>
              <w:pStyle w:val="TableParagraph"/>
              <w:spacing w:line="253" w:lineRule="exact"/>
              <w:ind w:left="143"/>
              <w:rPr>
                <w:b/>
                <w:sz w:val="24"/>
              </w:rPr>
            </w:pPr>
            <w:r>
              <w:rPr>
                <w:b/>
                <w:sz w:val="24"/>
              </w:rPr>
              <w:t>Е</w:t>
            </w:r>
          </w:p>
        </w:tc>
        <w:tc>
          <w:tcPr>
            <w:tcW w:w="524" w:type="dxa"/>
          </w:tcPr>
          <w:p w:rsidR="00A451F2" w:rsidRDefault="00825171">
            <w:pPr>
              <w:pStyle w:val="TableParagraph"/>
              <w:spacing w:line="253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Ж</w:t>
            </w:r>
          </w:p>
        </w:tc>
        <w:tc>
          <w:tcPr>
            <w:tcW w:w="428" w:type="dxa"/>
          </w:tcPr>
          <w:p w:rsidR="00A451F2" w:rsidRDefault="00825171">
            <w:pPr>
              <w:pStyle w:val="TableParagraph"/>
              <w:spacing w:line="253" w:lineRule="exact"/>
              <w:ind w:left="0" w:righ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</w:t>
            </w:r>
          </w:p>
        </w:tc>
        <w:tc>
          <w:tcPr>
            <w:tcW w:w="481" w:type="dxa"/>
          </w:tcPr>
          <w:p w:rsidR="00A451F2" w:rsidRDefault="00825171">
            <w:pPr>
              <w:pStyle w:val="TableParagraph"/>
              <w:spacing w:line="253" w:lineRule="exact"/>
              <w:ind w:left="146"/>
              <w:rPr>
                <w:b/>
                <w:sz w:val="24"/>
              </w:rPr>
            </w:pPr>
            <w:r>
              <w:rPr>
                <w:b/>
                <w:sz w:val="24"/>
              </w:rPr>
              <w:t>И</w:t>
            </w:r>
          </w:p>
        </w:tc>
        <w:tc>
          <w:tcPr>
            <w:tcW w:w="471" w:type="dxa"/>
          </w:tcPr>
          <w:p w:rsidR="00A451F2" w:rsidRDefault="00825171">
            <w:pPr>
              <w:pStyle w:val="TableParagraph"/>
              <w:spacing w:line="253" w:lineRule="exact"/>
              <w:ind w:left="145"/>
              <w:rPr>
                <w:b/>
                <w:sz w:val="24"/>
              </w:rPr>
            </w:pPr>
            <w:r>
              <w:rPr>
                <w:b/>
                <w:sz w:val="24"/>
              </w:rPr>
              <w:t>К</w:t>
            </w:r>
          </w:p>
        </w:tc>
      </w:tr>
      <w:tr w:rsidR="00A451F2">
        <w:trPr>
          <w:trHeight w:val="277"/>
        </w:trPr>
        <w:tc>
          <w:tcPr>
            <w:tcW w:w="466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6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6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2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61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57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4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28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81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71" w:type="dxa"/>
          </w:tcPr>
          <w:p w:rsidR="00A451F2" w:rsidRDefault="00A451F2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A451F2" w:rsidRDefault="00A451F2">
      <w:pPr>
        <w:pStyle w:val="a3"/>
        <w:spacing w:before="5"/>
        <w:ind w:left="0"/>
        <w:rPr>
          <w:sz w:val="23"/>
        </w:rPr>
      </w:pPr>
    </w:p>
    <w:p w:rsidR="00A451F2" w:rsidRDefault="00825171">
      <w:pPr>
        <w:spacing w:before="1" w:line="242" w:lineRule="auto"/>
        <w:ind w:left="560"/>
        <w:rPr>
          <w:b/>
          <w:i/>
          <w:sz w:val="24"/>
        </w:rPr>
      </w:pPr>
      <w:r>
        <w:rPr>
          <w:b/>
          <w:i/>
          <w:sz w:val="24"/>
        </w:rPr>
        <w:t>Установите</w:t>
      </w:r>
      <w:r>
        <w:rPr>
          <w:b/>
          <w:i/>
          <w:spacing w:val="-10"/>
          <w:sz w:val="24"/>
        </w:rPr>
        <w:t xml:space="preserve"> </w:t>
      </w:r>
      <w:r>
        <w:rPr>
          <w:b/>
          <w:i/>
          <w:sz w:val="24"/>
        </w:rPr>
        <w:t>правильную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последовательность</w:t>
      </w:r>
      <w:r>
        <w:rPr>
          <w:b/>
          <w:i/>
          <w:spacing w:val="-11"/>
          <w:sz w:val="24"/>
        </w:rPr>
        <w:t xml:space="preserve"> </w:t>
      </w:r>
      <w:r>
        <w:rPr>
          <w:b/>
          <w:i/>
          <w:sz w:val="24"/>
        </w:rPr>
        <w:t>биологических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процессов,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явлений,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практических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действий.</w:t>
      </w:r>
    </w:p>
    <w:p w:rsidR="00A451F2" w:rsidRDefault="00825171">
      <w:pPr>
        <w:pStyle w:val="1"/>
        <w:spacing w:line="270" w:lineRule="exact"/>
        <w:ind w:left="348"/>
      </w:pPr>
      <w:r>
        <w:t>В4.Укажите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процессов,</w:t>
      </w:r>
      <w:r>
        <w:rPr>
          <w:spacing w:val="-8"/>
        </w:rPr>
        <w:t xml:space="preserve"> </w:t>
      </w:r>
      <w:r>
        <w:t>происходящих</w:t>
      </w:r>
      <w:r>
        <w:rPr>
          <w:spacing w:val="-13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клетке</w:t>
      </w:r>
      <w:r>
        <w:rPr>
          <w:spacing w:val="-10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делении</w:t>
      </w:r>
    </w:p>
    <w:p w:rsidR="00A451F2" w:rsidRDefault="00825171">
      <w:pPr>
        <w:pStyle w:val="a3"/>
        <w:spacing w:line="271" w:lineRule="exact"/>
        <w:ind w:left="862"/>
      </w:pPr>
      <w:r>
        <w:t>А)</w:t>
      </w:r>
      <w:r>
        <w:rPr>
          <w:spacing w:val="24"/>
        </w:rPr>
        <w:t xml:space="preserve"> </w:t>
      </w:r>
      <w:r>
        <w:t>удвоение</w:t>
      </w:r>
      <w:r>
        <w:rPr>
          <w:spacing w:val="-9"/>
        </w:rPr>
        <w:t xml:space="preserve"> </w:t>
      </w:r>
      <w:r>
        <w:t>хромосом</w:t>
      </w:r>
    </w:p>
    <w:p w:rsidR="00A451F2" w:rsidRDefault="00825171">
      <w:pPr>
        <w:pStyle w:val="a3"/>
        <w:spacing w:line="242" w:lineRule="auto"/>
        <w:ind w:left="1102" w:right="576" w:hanging="240"/>
      </w:pPr>
      <w:r>
        <w:t>Б)</w:t>
      </w:r>
      <w:r>
        <w:rPr>
          <w:spacing w:val="36"/>
        </w:rPr>
        <w:t xml:space="preserve"> </w:t>
      </w:r>
      <w:r>
        <w:t>деление</w:t>
      </w:r>
      <w:r>
        <w:rPr>
          <w:spacing w:val="-6"/>
        </w:rPr>
        <w:t xml:space="preserve"> </w:t>
      </w:r>
      <w:r>
        <w:t>клетки</w:t>
      </w:r>
      <w:r>
        <w:rPr>
          <w:spacing w:val="-9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две</w:t>
      </w:r>
      <w:r>
        <w:rPr>
          <w:spacing w:val="-7"/>
        </w:rPr>
        <w:t xml:space="preserve"> </w:t>
      </w:r>
      <w:r>
        <w:t>дочерние</w:t>
      </w:r>
      <w:r>
        <w:rPr>
          <w:spacing w:val="-3"/>
        </w:rPr>
        <w:t xml:space="preserve"> </w:t>
      </w:r>
      <w:r>
        <w:t>В)</w:t>
      </w:r>
      <w:r>
        <w:rPr>
          <w:spacing w:val="34"/>
        </w:rPr>
        <w:t xml:space="preserve"> </w:t>
      </w:r>
      <w:r>
        <w:t>ядерная</w:t>
      </w:r>
      <w:r>
        <w:rPr>
          <w:spacing w:val="-2"/>
        </w:rPr>
        <w:t xml:space="preserve"> </w:t>
      </w:r>
      <w:r>
        <w:t>оболочка</w:t>
      </w:r>
      <w:r>
        <w:rPr>
          <w:spacing w:val="-2"/>
        </w:rPr>
        <w:t xml:space="preserve"> </w:t>
      </w:r>
      <w:r>
        <w:t>разрушается,</w:t>
      </w:r>
      <w:r>
        <w:rPr>
          <w:spacing w:val="-57"/>
        </w:rPr>
        <w:t xml:space="preserve"> </w:t>
      </w:r>
      <w:r>
        <w:t>хромосомы располагаются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экваториальной</w:t>
      </w:r>
      <w:r>
        <w:rPr>
          <w:spacing w:val="-4"/>
        </w:rPr>
        <w:t xml:space="preserve"> </w:t>
      </w:r>
      <w:r>
        <w:t>плоскости</w:t>
      </w:r>
      <w:r>
        <w:rPr>
          <w:spacing w:val="-6"/>
        </w:rPr>
        <w:t xml:space="preserve"> </w:t>
      </w:r>
      <w:r>
        <w:t>клетки</w:t>
      </w:r>
    </w:p>
    <w:p w:rsidR="00A451F2" w:rsidRDefault="00825171">
      <w:pPr>
        <w:pStyle w:val="a3"/>
        <w:spacing w:line="271" w:lineRule="exact"/>
        <w:ind w:left="728"/>
      </w:pPr>
      <w:r>
        <w:t>Г)</w:t>
      </w:r>
      <w:r>
        <w:rPr>
          <w:spacing w:val="58"/>
        </w:rPr>
        <w:t xml:space="preserve"> </w:t>
      </w:r>
      <w:r>
        <w:t>хромосомы</w:t>
      </w:r>
      <w:r>
        <w:rPr>
          <w:spacing w:val="-6"/>
        </w:rPr>
        <w:t xml:space="preserve"> </w:t>
      </w:r>
      <w:r>
        <w:t>расходятся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полюсам</w:t>
      </w:r>
      <w:r>
        <w:rPr>
          <w:spacing w:val="-7"/>
        </w:rPr>
        <w:t xml:space="preserve"> </w:t>
      </w:r>
      <w:r>
        <w:t>клетки</w:t>
      </w:r>
    </w:p>
    <w:p w:rsidR="00A451F2" w:rsidRDefault="00A451F2">
      <w:pPr>
        <w:spacing w:line="271" w:lineRule="exact"/>
        <w:sectPr w:rsidR="00A451F2">
          <w:pgSz w:w="11910" w:h="16840"/>
          <w:pgMar w:top="940" w:right="780" w:bottom="280" w:left="1380" w:header="720" w:footer="720" w:gutter="0"/>
          <w:cols w:space="720"/>
        </w:sectPr>
      </w:pPr>
    </w:p>
    <w:p w:rsidR="00A451F2" w:rsidRDefault="00825171">
      <w:pPr>
        <w:pStyle w:val="1"/>
        <w:spacing w:before="62" w:line="275" w:lineRule="exact"/>
        <w:ind w:left="822" w:right="132"/>
        <w:jc w:val="center"/>
      </w:pPr>
      <w:r>
        <w:lastRenderedPageBreak/>
        <w:t>6</w:t>
      </w:r>
      <w:r>
        <w:rPr>
          <w:spacing w:val="-2"/>
        </w:rPr>
        <w:t xml:space="preserve"> </w:t>
      </w:r>
      <w:r>
        <w:t>класс</w:t>
      </w:r>
    </w:p>
    <w:p w:rsidR="00A451F2" w:rsidRDefault="00825171">
      <w:pPr>
        <w:spacing w:line="275" w:lineRule="exact"/>
        <w:ind w:left="100"/>
        <w:rPr>
          <w:b/>
          <w:sz w:val="24"/>
        </w:rPr>
      </w:pPr>
      <w:r>
        <w:rPr>
          <w:b/>
          <w:color w:val="333333"/>
          <w:sz w:val="24"/>
        </w:rPr>
        <w:t>Входная</w:t>
      </w:r>
      <w:r>
        <w:rPr>
          <w:b/>
          <w:color w:val="333333"/>
          <w:spacing w:val="-4"/>
          <w:sz w:val="24"/>
        </w:rPr>
        <w:t xml:space="preserve"> </w:t>
      </w:r>
      <w:r>
        <w:rPr>
          <w:b/>
          <w:color w:val="333333"/>
          <w:sz w:val="24"/>
        </w:rPr>
        <w:t>диагностическая</w:t>
      </w:r>
      <w:r>
        <w:rPr>
          <w:b/>
          <w:color w:val="333333"/>
          <w:spacing w:val="-8"/>
          <w:sz w:val="24"/>
        </w:rPr>
        <w:t xml:space="preserve"> </w:t>
      </w:r>
      <w:r>
        <w:rPr>
          <w:b/>
          <w:color w:val="333333"/>
          <w:sz w:val="24"/>
        </w:rPr>
        <w:t>работа</w:t>
      </w:r>
      <w:r>
        <w:rPr>
          <w:b/>
          <w:color w:val="333333"/>
          <w:spacing w:val="-9"/>
          <w:sz w:val="24"/>
        </w:rPr>
        <w:t xml:space="preserve"> </w:t>
      </w:r>
      <w:r>
        <w:rPr>
          <w:b/>
          <w:color w:val="333333"/>
          <w:sz w:val="24"/>
        </w:rPr>
        <w:t>по</w:t>
      </w:r>
      <w:r>
        <w:rPr>
          <w:b/>
          <w:color w:val="333333"/>
          <w:spacing w:val="-9"/>
          <w:sz w:val="24"/>
        </w:rPr>
        <w:t xml:space="preserve"> </w:t>
      </w:r>
      <w:r>
        <w:rPr>
          <w:b/>
          <w:color w:val="333333"/>
          <w:sz w:val="24"/>
        </w:rPr>
        <w:t>биологии.</w:t>
      </w:r>
      <w:r>
        <w:rPr>
          <w:b/>
          <w:color w:val="333333"/>
          <w:spacing w:val="-1"/>
          <w:sz w:val="24"/>
        </w:rPr>
        <w:t xml:space="preserve"> </w:t>
      </w:r>
      <w:r>
        <w:rPr>
          <w:b/>
          <w:color w:val="333333"/>
          <w:sz w:val="24"/>
        </w:rPr>
        <w:t>6</w:t>
      </w:r>
      <w:r>
        <w:rPr>
          <w:b/>
          <w:color w:val="333333"/>
          <w:spacing w:val="-10"/>
          <w:sz w:val="24"/>
        </w:rPr>
        <w:t xml:space="preserve"> </w:t>
      </w:r>
      <w:r>
        <w:rPr>
          <w:b/>
          <w:color w:val="333333"/>
          <w:sz w:val="24"/>
        </w:rPr>
        <w:t>класс.</w:t>
      </w:r>
      <w:r>
        <w:rPr>
          <w:b/>
          <w:color w:val="333333"/>
          <w:spacing w:val="-7"/>
          <w:sz w:val="24"/>
        </w:rPr>
        <w:t xml:space="preserve"> </w:t>
      </w:r>
      <w:r>
        <w:rPr>
          <w:b/>
          <w:sz w:val="24"/>
        </w:rPr>
        <w:t>ФГОС</w:t>
      </w:r>
    </w:p>
    <w:p w:rsidR="00A451F2" w:rsidRDefault="00A451F2">
      <w:pPr>
        <w:pStyle w:val="a3"/>
        <w:ind w:left="0"/>
        <w:rPr>
          <w:b/>
          <w:sz w:val="26"/>
        </w:rPr>
      </w:pPr>
    </w:p>
    <w:p w:rsidR="00A451F2" w:rsidRDefault="00A451F2">
      <w:pPr>
        <w:pStyle w:val="a3"/>
        <w:spacing w:before="3"/>
        <w:ind w:left="0"/>
        <w:rPr>
          <w:b/>
          <w:sz w:val="22"/>
        </w:rPr>
      </w:pPr>
    </w:p>
    <w:p w:rsidR="00A451F2" w:rsidRDefault="00825171">
      <w:pPr>
        <w:pStyle w:val="1"/>
        <w:spacing w:before="1"/>
        <w:ind w:left="100"/>
      </w:pPr>
      <w:r>
        <w:t>Контрольная</w:t>
      </w:r>
      <w:r>
        <w:rPr>
          <w:spacing w:val="-3"/>
        </w:rPr>
        <w:t xml:space="preserve"> </w:t>
      </w:r>
      <w:r>
        <w:t>работа</w:t>
      </w:r>
    </w:p>
    <w:p w:rsidR="00A451F2" w:rsidRDefault="00A451F2">
      <w:pPr>
        <w:pStyle w:val="a3"/>
        <w:spacing w:before="8"/>
        <w:ind w:left="0"/>
        <w:rPr>
          <w:b/>
          <w:sz w:val="15"/>
        </w:rPr>
      </w:pPr>
    </w:p>
    <w:p w:rsidR="00A451F2" w:rsidRDefault="00825171">
      <w:pPr>
        <w:spacing w:before="90"/>
        <w:ind w:left="167"/>
        <w:rPr>
          <w:b/>
          <w:sz w:val="24"/>
        </w:rPr>
      </w:pPr>
      <w:r>
        <w:rPr>
          <w:b/>
          <w:sz w:val="24"/>
        </w:rPr>
        <w:t>Вегетативные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органы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цветковых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растений: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корень,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побег,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лист.</w:t>
      </w:r>
    </w:p>
    <w:p w:rsidR="00A451F2" w:rsidRDefault="00825171">
      <w:pPr>
        <w:pStyle w:val="a3"/>
        <w:spacing w:before="3" w:line="268" w:lineRule="exact"/>
        <w:ind w:left="104"/>
      </w:pPr>
      <w:r>
        <w:t>Ученик:</w:t>
      </w:r>
      <w:r>
        <w:rPr>
          <w:spacing w:val="-7"/>
        </w:rPr>
        <w:t xml:space="preserve"> </w:t>
      </w:r>
      <w:r>
        <w:t>………………………………………………………………. Класс</w:t>
      </w:r>
      <w:r>
        <w:rPr>
          <w:spacing w:val="-10"/>
        </w:rPr>
        <w:t xml:space="preserve"> </w:t>
      </w:r>
      <w:r>
        <w:t>…………………</w:t>
      </w:r>
    </w:p>
    <w:p w:rsidR="00A451F2" w:rsidRDefault="00825171">
      <w:pPr>
        <w:pStyle w:val="a3"/>
        <w:spacing w:line="268" w:lineRule="exact"/>
        <w:ind w:left="104"/>
      </w:pPr>
      <w:r>
        <w:t>Дата:…………………………….</w:t>
      </w:r>
    </w:p>
    <w:p w:rsidR="00A451F2" w:rsidRDefault="00825171">
      <w:pPr>
        <w:pStyle w:val="1"/>
        <w:spacing w:before="22"/>
        <w:ind w:left="104"/>
      </w:pPr>
      <w:r>
        <w:t>Корень</w:t>
      </w:r>
    </w:p>
    <w:p w:rsidR="00A451F2" w:rsidRDefault="00A27D7E">
      <w:pPr>
        <w:pStyle w:val="a3"/>
        <w:spacing w:before="11"/>
        <w:ind w:left="0"/>
        <w:rPr>
          <w:b/>
        </w:rPr>
      </w:pPr>
      <w:r>
        <w:pict w14:anchorId="62ACA3A2">
          <v:group id="_x0000_s1062" style="position:absolute;margin-left:37.5pt;margin-top:16.3pt;width:239.95pt;height:24.8pt;z-index:-15726080;mso-wrap-distance-left:0;mso-wrap-distance-right:0;mso-position-horizontal-relative:page" coordorigin="750,326" coordsize="4799,4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4" type="#_x0000_t75" style="position:absolute;left:750;top:325;width:3149;height:220">
              <v:imagedata r:id="rId8" o:title=""/>
            </v:shape>
            <v:shape id="_x0000_s1063" type="#_x0000_t75" style="position:absolute;left:750;top:601;width:4799;height:220">
              <v:imagedata r:id="rId9" o:title=""/>
            </v:shape>
            <w10:wrap type="topAndBottom" anchorx="page"/>
          </v:group>
        </w:pict>
      </w:r>
      <w:r>
        <w:pict w14:anchorId="476694E5">
          <v:group id="_x0000_s1059" style="position:absolute;margin-left:297.55pt;margin-top:16.3pt;width:231.95pt;height:24.8pt;z-index:-15725568;mso-wrap-distance-left:0;mso-wrap-distance-right:0;mso-position-horizontal-relative:page" coordorigin="5951,326" coordsize="4639,496">
            <v:shape id="_x0000_s1061" type="#_x0000_t75" style="position:absolute;left:5951;top:325;width:4551;height:220">
              <v:imagedata r:id="rId10" o:title=""/>
            </v:shape>
            <v:shape id="_x0000_s1060" type="#_x0000_t75" style="position:absolute;left:5951;top:601;width:4639;height:220">
              <v:imagedata r:id="rId11" o:title=""/>
            </v:shape>
            <w10:wrap type="topAndBottom" anchorx="page"/>
          </v:group>
        </w:pict>
      </w:r>
    </w:p>
    <w:p w:rsidR="00A451F2" w:rsidRDefault="00825171">
      <w:pPr>
        <w:pStyle w:val="a3"/>
        <w:ind w:left="5310"/>
      </w:pPr>
      <w:r>
        <w:t>солями</w:t>
      </w:r>
    </w:p>
    <w:p w:rsidR="00A451F2" w:rsidRDefault="00A451F2">
      <w:pPr>
        <w:pStyle w:val="a3"/>
        <w:spacing w:before="7"/>
        <w:ind w:left="0"/>
        <w:rPr>
          <w:sz w:val="21"/>
        </w:rPr>
      </w:pPr>
    </w:p>
    <w:p w:rsidR="00A451F2" w:rsidRDefault="00825171">
      <w:pPr>
        <w:pStyle w:val="1"/>
        <w:spacing w:before="1"/>
        <w:ind w:left="104"/>
      </w:pPr>
      <w:r>
        <w:t>Стержневая</w:t>
      </w:r>
      <w:r>
        <w:rPr>
          <w:spacing w:val="-8"/>
        </w:rPr>
        <w:t xml:space="preserve"> </w:t>
      </w:r>
      <w:r>
        <w:t>корневая</w:t>
      </w:r>
      <w:r>
        <w:rPr>
          <w:spacing w:val="-8"/>
        </w:rPr>
        <w:t xml:space="preserve"> </w:t>
      </w:r>
      <w:r>
        <w:t>система</w:t>
      </w:r>
      <w:r>
        <w:rPr>
          <w:spacing w:val="-7"/>
        </w:rPr>
        <w:t xml:space="preserve"> </w:t>
      </w:r>
      <w:r>
        <w:t>характеризуется</w:t>
      </w:r>
      <w:r>
        <w:rPr>
          <w:spacing w:val="-7"/>
        </w:rPr>
        <w:t xml:space="preserve"> </w:t>
      </w:r>
      <w:r>
        <w:t>тем,</w:t>
      </w:r>
      <w:r>
        <w:rPr>
          <w:spacing w:val="-10"/>
        </w:rPr>
        <w:t xml:space="preserve"> </w:t>
      </w:r>
      <w:r>
        <w:t>что</w:t>
      </w:r>
    </w:p>
    <w:p w:rsidR="00A451F2" w:rsidRDefault="00A27D7E">
      <w:pPr>
        <w:pStyle w:val="a3"/>
        <w:spacing w:before="4"/>
        <w:ind w:left="0"/>
        <w:rPr>
          <w:b/>
          <w:sz w:val="25"/>
        </w:rPr>
      </w:pPr>
      <w:r>
        <w:pict w14:anchorId="01AB4AF7">
          <v:group id="_x0000_s1056" style="position:absolute;margin-left:37.5pt;margin-top:16.5pt;width:240.9pt;height:24.8pt;z-index:-15725056;mso-wrap-distance-left:0;mso-wrap-distance-right:0;mso-position-horizontal-relative:page" coordorigin="750,330" coordsize="4818,496">
            <v:shape id="_x0000_s1058" type="#_x0000_t75" style="position:absolute;left:750;top:330;width:3679;height:220">
              <v:imagedata r:id="rId12" o:title=""/>
            </v:shape>
            <v:shape id="_x0000_s1057" type="#_x0000_t75" style="position:absolute;left:750;top:606;width:4818;height:220">
              <v:imagedata r:id="rId13" o:title=""/>
            </v:shape>
            <w10:wrap type="topAndBottom" anchorx="page"/>
          </v:group>
        </w:pict>
      </w:r>
      <w:r>
        <w:pict w14:anchorId="7BDB4672">
          <v:group id="_x0000_s1053" style="position:absolute;margin-left:297.55pt;margin-top:16.5pt;width:240.55pt;height:24.8pt;z-index:-15724544;mso-wrap-distance-left:0;mso-wrap-distance-right:0;mso-position-horizontal-relative:page" coordorigin="5951,330" coordsize="4811,496">
            <v:shape id="_x0000_s1055" type="#_x0000_t75" style="position:absolute;left:5951;top:330;width:4811;height:220">
              <v:imagedata r:id="rId14" o:title=""/>
            </v:shape>
            <v:shape id="_x0000_s1054" type="#_x0000_t75" style="position:absolute;left:5951;top:606;width:4559;height:220">
              <v:imagedata r:id="rId15" o:title=""/>
            </v:shape>
            <w10:wrap type="topAndBottom" anchorx="page"/>
          </v:group>
        </w:pict>
      </w:r>
    </w:p>
    <w:p w:rsidR="00A451F2" w:rsidRDefault="00825171">
      <w:pPr>
        <w:pStyle w:val="a3"/>
        <w:ind w:left="5310"/>
      </w:pPr>
      <w:r>
        <w:t>пучка</w:t>
      </w:r>
    </w:p>
    <w:p w:rsidR="00A451F2" w:rsidRDefault="00A451F2">
      <w:pPr>
        <w:pStyle w:val="a3"/>
        <w:spacing w:before="7"/>
        <w:ind w:left="0"/>
        <w:rPr>
          <w:sz w:val="21"/>
        </w:rPr>
      </w:pPr>
    </w:p>
    <w:p w:rsidR="00A451F2" w:rsidRDefault="00825171">
      <w:pPr>
        <w:pStyle w:val="1"/>
        <w:ind w:left="104"/>
      </w:pPr>
      <w:r>
        <w:t>Корневой</w:t>
      </w:r>
      <w:r>
        <w:rPr>
          <w:spacing w:val="-1"/>
        </w:rPr>
        <w:t xml:space="preserve"> </w:t>
      </w:r>
      <w:r>
        <w:t>чехлик</w:t>
      </w:r>
      <w:r>
        <w:rPr>
          <w:spacing w:val="-1"/>
        </w:rPr>
        <w:t xml:space="preserve"> </w:t>
      </w:r>
      <w:r>
        <w:t>образован</w:t>
      </w:r>
      <w:r>
        <w:rPr>
          <w:spacing w:val="-6"/>
        </w:rPr>
        <w:t xml:space="preserve"> </w:t>
      </w:r>
      <w:r>
        <w:t>клетками</w:t>
      </w:r>
      <w:r>
        <w:rPr>
          <w:spacing w:val="-10"/>
        </w:rPr>
        <w:t xml:space="preserve"> </w:t>
      </w:r>
      <w:r>
        <w:t>тканей</w:t>
      </w:r>
    </w:p>
    <w:p w:rsidR="00A451F2" w:rsidRDefault="00A27D7E">
      <w:pPr>
        <w:pStyle w:val="a3"/>
        <w:spacing w:before="6"/>
        <w:ind w:left="0"/>
        <w:rPr>
          <w:b/>
          <w:sz w:val="25"/>
        </w:rPr>
      </w:pPr>
      <w:r>
        <w:pict w14:anchorId="7C9A86CB">
          <v:group id="_x0000_s1050" style="position:absolute;margin-left:37.5pt;margin-top:16.65pt;width:100.1pt;height:24.8pt;z-index:-15724032;mso-wrap-distance-left:0;mso-wrap-distance-right:0;mso-position-horizontal-relative:page" coordorigin="750,333" coordsize="2002,496">
            <v:shape id="_x0000_s1052" type="#_x0000_t75" style="position:absolute;left:750;top:333;width:2002;height:220">
              <v:imagedata r:id="rId16" o:title=""/>
            </v:shape>
            <v:shape id="_x0000_s1051" type="#_x0000_t75" style="position:absolute;left:750;top:609;width:1520;height:220">
              <v:imagedata r:id="rId17" o:title=""/>
            </v:shape>
            <w10:wrap type="topAndBottom" anchorx="page"/>
          </v:group>
        </w:pict>
      </w:r>
      <w:r>
        <w:pict w14:anchorId="1EEE6552">
          <v:group id="_x0000_s1047" style="position:absolute;margin-left:297.55pt;margin-top:16.65pt;width:67.85pt;height:22.45pt;z-index:-15723520;mso-wrap-distance-left:0;mso-wrap-distance-right:0;mso-position-horizontal-relative:page" coordorigin="5951,333" coordsize="1357,449">
            <v:shape id="_x0000_s1049" type="#_x0000_t75" style="position:absolute;left:5951;top:333;width:1357;height:220">
              <v:imagedata r:id="rId18" o:title=""/>
            </v:shape>
            <v:shape id="_x0000_s1048" type="#_x0000_t75" style="position:absolute;left:5951;top:609;width:1236;height:173">
              <v:imagedata r:id="rId19" o:title=""/>
            </v:shape>
            <w10:wrap type="topAndBottom" anchorx="page"/>
          </v:group>
        </w:pict>
      </w:r>
    </w:p>
    <w:p w:rsidR="00A451F2" w:rsidRDefault="00A451F2">
      <w:pPr>
        <w:pStyle w:val="a3"/>
        <w:spacing w:before="3"/>
        <w:ind w:left="0"/>
        <w:rPr>
          <w:b/>
          <w:sz w:val="21"/>
        </w:rPr>
      </w:pPr>
    </w:p>
    <w:p w:rsidR="00A451F2" w:rsidRDefault="00825171">
      <w:pPr>
        <w:ind w:left="104"/>
        <w:rPr>
          <w:b/>
          <w:sz w:val="24"/>
        </w:rPr>
      </w:pPr>
      <w:r>
        <w:rPr>
          <w:b/>
          <w:sz w:val="24"/>
        </w:rPr>
        <w:t>Корень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растет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счет</w:t>
      </w:r>
    </w:p>
    <w:p w:rsidR="00A451F2" w:rsidRDefault="00A27D7E">
      <w:pPr>
        <w:pStyle w:val="a3"/>
        <w:spacing w:before="9"/>
        <w:ind w:left="0"/>
        <w:rPr>
          <w:b/>
          <w:sz w:val="25"/>
        </w:rPr>
      </w:pPr>
      <w:r>
        <w:pict w14:anchorId="2E431CED">
          <v:group id="_x0000_s1044" style="position:absolute;margin-left:37.5pt;margin-top:16.8pt;width:178pt;height:24.8pt;z-index:-15723008;mso-wrap-distance-left:0;mso-wrap-distance-right:0;mso-position-horizontal-relative:page" coordorigin="750,336" coordsize="3560,496">
            <v:shape id="_x0000_s1046" type="#_x0000_t75" style="position:absolute;left:750;top:335;width:1910;height:220">
              <v:imagedata r:id="rId20" o:title=""/>
            </v:shape>
            <v:shape id="_x0000_s1045" type="#_x0000_t75" style="position:absolute;left:750;top:611;width:3560;height:220">
              <v:imagedata r:id="rId21" o:title=""/>
            </v:shape>
            <w10:wrap type="topAndBottom" anchorx="page"/>
          </v:group>
        </w:pict>
      </w:r>
      <w:r>
        <w:pict w14:anchorId="1C0C85A9">
          <v:group id="_x0000_s1041" style="position:absolute;margin-left:297.55pt;margin-top:16.8pt;width:178.65pt;height:22.45pt;z-index:-15722496;mso-wrap-distance-left:0;mso-wrap-distance-right:0;mso-position-horizontal-relative:page" coordorigin="5951,336" coordsize="3573,449">
            <v:shape id="_x0000_s1043" type="#_x0000_t75" style="position:absolute;left:5951;top:335;width:3573;height:220">
              <v:imagedata r:id="rId22" o:title=""/>
            </v:shape>
            <v:shape id="_x0000_s1042" type="#_x0000_t75" style="position:absolute;left:5951;top:611;width:2171;height:173">
              <v:imagedata r:id="rId23" o:title=""/>
            </v:shape>
            <w10:wrap type="topAndBottom" anchorx="page"/>
          </v:group>
        </w:pict>
      </w:r>
    </w:p>
    <w:p w:rsidR="00A451F2" w:rsidRDefault="00A451F2">
      <w:pPr>
        <w:pStyle w:val="a3"/>
        <w:ind w:left="0"/>
        <w:rPr>
          <w:b/>
          <w:sz w:val="21"/>
        </w:rPr>
      </w:pPr>
    </w:p>
    <w:p w:rsidR="00A451F2" w:rsidRDefault="00A27D7E">
      <w:pPr>
        <w:pStyle w:val="1"/>
        <w:ind w:left="104"/>
      </w:pPr>
      <w:r>
        <w:pict w14:anchorId="0F6474D3">
          <v:group id="_x0000_s1038" style="position:absolute;left:0;text-align:left;margin-left:37.5pt;margin-top:30.65pt;width:164pt;height:24.8pt;z-index:15736320;mso-position-horizontal-relative:page" coordorigin="750,613" coordsize="3280,496">
            <v:shape id="_x0000_s1040" type="#_x0000_t75" style="position:absolute;left:750;top:613;width:2135;height:220">
              <v:imagedata r:id="rId24" o:title=""/>
            </v:shape>
            <v:shape id="_x0000_s1039" type="#_x0000_t75" style="position:absolute;left:750;top:889;width:3280;height:220">
              <v:imagedata r:id="rId25" o:title=""/>
            </v:shape>
            <w10:wrap anchorx="page"/>
          </v:group>
        </w:pict>
      </w:r>
      <w:r w:rsidR="00825171">
        <w:rPr>
          <w:noProof/>
          <w:lang w:eastAsia="ru-RU"/>
        </w:rPr>
        <w:drawing>
          <wp:anchor distT="0" distB="0" distL="0" distR="0" simplePos="0" relativeHeight="15736832" behindDoc="0" locked="0" layoutInCell="1" allowOverlap="1">
            <wp:simplePos x="0" y="0"/>
            <wp:positionH relativeFrom="page">
              <wp:posOffset>3778894</wp:posOffset>
            </wp:positionH>
            <wp:positionV relativeFrom="paragraph">
              <wp:posOffset>389496</wp:posOffset>
            </wp:positionV>
            <wp:extent cx="2322280" cy="130016"/>
            <wp:effectExtent l="0" t="0" r="0" b="0"/>
            <wp:wrapNone/>
            <wp:docPr id="7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2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22280" cy="13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171">
        <w:t>Корнеплоды</w:t>
      </w:r>
      <w:r w:rsidR="00825171">
        <w:rPr>
          <w:spacing w:val="-3"/>
        </w:rPr>
        <w:t xml:space="preserve"> </w:t>
      </w:r>
      <w:r w:rsidR="00825171">
        <w:t>–</w:t>
      </w:r>
      <w:r w:rsidR="00825171">
        <w:rPr>
          <w:spacing w:val="-7"/>
        </w:rPr>
        <w:t xml:space="preserve"> </w:t>
      </w:r>
      <w:r w:rsidR="00825171">
        <w:t>корни,</w:t>
      </w:r>
      <w:r w:rsidR="00825171">
        <w:rPr>
          <w:spacing w:val="-9"/>
        </w:rPr>
        <w:t xml:space="preserve"> </w:t>
      </w:r>
      <w:r w:rsidR="00825171">
        <w:t>приспособленные</w:t>
      </w:r>
      <w:r w:rsidR="00825171">
        <w:rPr>
          <w:spacing w:val="-7"/>
        </w:rPr>
        <w:t xml:space="preserve"> </w:t>
      </w:r>
      <w:r w:rsidR="00825171">
        <w:t>для</w:t>
      </w:r>
    </w:p>
    <w:p w:rsidR="00A451F2" w:rsidRDefault="00A451F2">
      <w:pPr>
        <w:pStyle w:val="a3"/>
        <w:ind w:left="0"/>
        <w:rPr>
          <w:b/>
          <w:sz w:val="26"/>
        </w:rPr>
      </w:pPr>
    </w:p>
    <w:p w:rsidR="00A451F2" w:rsidRDefault="00A451F2">
      <w:pPr>
        <w:pStyle w:val="a3"/>
        <w:ind w:left="0"/>
        <w:rPr>
          <w:b/>
          <w:sz w:val="26"/>
        </w:rPr>
      </w:pPr>
    </w:p>
    <w:p w:rsidR="00A451F2" w:rsidRDefault="00A451F2">
      <w:pPr>
        <w:pStyle w:val="a3"/>
        <w:ind w:left="0"/>
        <w:rPr>
          <w:b/>
          <w:sz w:val="26"/>
        </w:rPr>
      </w:pPr>
    </w:p>
    <w:p w:rsidR="00A451F2" w:rsidRDefault="00825171">
      <w:pPr>
        <w:spacing w:before="210"/>
        <w:ind w:left="104"/>
        <w:rPr>
          <w:b/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7344" behindDoc="0" locked="0" layoutInCell="1" allowOverlap="1">
            <wp:simplePos x="0" y="0"/>
            <wp:positionH relativeFrom="page">
              <wp:posOffset>3778929</wp:posOffset>
            </wp:positionH>
            <wp:positionV relativeFrom="paragraph">
              <wp:posOffset>-180047</wp:posOffset>
            </wp:positionV>
            <wp:extent cx="2048878" cy="140017"/>
            <wp:effectExtent l="0" t="0" r="0" b="0"/>
            <wp:wrapNone/>
            <wp:docPr id="9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3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878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Почки на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побеге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бывают</w:t>
      </w:r>
    </w:p>
    <w:p w:rsidR="00A451F2" w:rsidRDefault="00825171">
      <w:pPr>
        <w:pStyle w:val="a3"/>
        <w:spacing w:before="7"/>
        <w:ind w:left="0"/>
        <w:rPr>
          <w:b/>
        </w:rPr>
      </w:pPr>
      <w:r>
        <w:rPr>
          <w:noProof/>
          <w:lang w:eastAsia="ru-RU"/>
        </w:rPr>
        <w:drawing>
          <wp:anchor distT="0" distB="0" distL="0" distR="0" simplePos="0" relativeHeight="13" behindDoc="0" locked="0" layoutInCell="1" allowOverlap="1">
            <wp:simplePos x="0" y="0"/>
            <wp:positionH relativeFrom="page">
              <wp:posOffset>479342</wp:posOffset>
            </wp:positionH>
            <wp:positionV relativeFrom="paragraph">
              <wp:posOffset>204455</wp:posOffset>
            </wp:positionV>
            <wp:extent cx="1160234" cy="140017"/>
            <wp:effectExtent l="0" t="0" r="0" b="0"/>
            <wp:wrapTopAndBottom/>
            <wp:docPr id="11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4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0234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4" behindDoc="0" locked="0" layoutInCell="1" allowOverlap="1">
            <wp:simplePos x="0" y="0"/>
            <wp:positionH relativeFrom="page">
              <wp:posOffset>3783438</wp:posOffset>
            </wp:positionH>
            <wp:positionV relativeFrom="paragraph">
              <wp:posOffset>204455</wp:posOffset>
            </wp:positionV>
            <wp:extent cx="801528" cy="110013"/>
            <wp:effectExtent l="0" t="0" r="0" b="0"/>
            <wp:wrapTopAndBottom/>
            <wp:docPr id="13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5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1528" cy="110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51F2" w:rsidRDefault="00A451F2">
      <w:pPr>
        <w:sectPr w:rsidR="00A451F2">
          <w:pgSz w:w="16840" w:h="11910" w:orient="landscape"/>
          <w:pgMar w:top="1020" w:right="1300" w:bottom="0" w:left="620" w:header="720" w:footer="720" w:gutter="0"/>
          <w:cols w:space="720"/>
        </w:sectPr>
      </w:pPr>
    </w:p>
    <w:p w:rsidR="00A451F2" w:rsidRDefault="00825171">
      <w:pPr>
        <w:tabs>
          <w:tab w:val="left" w:pos="5338"/>
        </w:tabs>
        <w:spacing w:line="214" w:lineRule="exact"/>
        <w:ind w:left="134"/>
        <w:rPr>
          <w:sz w:val="20"/>
        </w:rPr>
      </w:pPr>
      <w:r>
        <w:rPr>
          <w:noProof/>
          <w:position w:val="-3"/>
          <w:sz w:val="20"/>
          <w:lang w:eastAsia="ru-RU"/>
        </w:rPr>
        <w:lastRenderedPageBreak/>
        <w:drawing>
          <wp:inline distT="0" distB="0" distL="0" distR="0">
            <wp:extent cx="1141084" cy="136017"/>
            <wp:effectExtent l="0" t="0" r="0" b="0"/>
            <wp:docPr id="15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6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1084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  <w:sz w:val="20"/>
        </w:rPr>
        <w:tab/>
      </w:r>
      <w:r>
        <w:rPr>
          <w:noProof/>
          <w:position w:val="-3"/>
          <w:sz w:val="20"/>
          <w:lang w:eastAsia="ru-RU"/>
        </w:rPr>
        <w:drawing>
          <wp:inline distT="0" distB="0" distL="0" distR="0">
            <wp:extent cx="945838" cy="136017"/>
            <wp:effectExtent l="0" t="0" r="0" b="0"/>
            <wp:docPr id="17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838" cy="136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1F2" w:rsidRDefault="00A451F2">
      <w:pPr>
        <w:pStyle w:val="a3"/>
        <w:spacing w:before="2"/>
        <w:ind w:left="0"/>
        <w:rPr>
          <w:b/>
          <w:sz w:val="16"/>
        </w:rPr>
      </w:pPr>
    </w:p>
    <w:p w:rsidR="00A451F2" w:rsidRDefault="00825171">
      <w:pPr>
        <w:pStyle w:val="1"/>
        <w:spacing w:before="90"/>
        <w:ind w:left="104"/>
      </w:pPr>
      <w:r>
        <w:rPr>
          <w:spacing w:val="-1"/>
        </w:rPr>
        <w:t>Выберите</w:t>
      </w:r>
      <w:r>
        <w:rPr>
          <w:spacing w:val="-14"/>
        </w:rPr>
        <w:t xml:space="preserve"> </w:t>
      </w:r>
      <w:r>
        <w:t>правильные</w:t>
      </w:r>
      <w:r>
        <w:rPr>
          <w:spacing w:val="-9"/>
        </w:rPr>
        <w:t xml:space="preserve"> </w:t>
      </w:r>
      <w:r>
        <w:t>утверждения:</w:t>
      </w:r>
    </w:p>
    <w:p w:rsidR="00A451F2" w:rsidRDefault="00A451F2">
      <w:pPr>
        <w:pStyle w:val="a3"/>
        <w:spacing w:before="4"/>
        <w:ind w:left="0"/>
        <w:rPr>
          <w:b/>
          <w:sz w:val="15"/>
        </w:rPr>
      </w:pPr>
    </w:p>
    <w:p w:rsidR="00A451F2" w:rsidRDefault="00A451F2">
      <w:pPr>
        <w:rPr>
          <w:sz w:val="15"/>
        </w:rPr>
        <w:sectPr w:rsidR="00A451F2">
          <w:pgSz w:w="16840" w:h="11910" w:orient="landscape"/>
          <w:pgMar w:top="40" w:right="1300" w:bottom="0" w:left="620" w:header="720" w:footer="720" w:gutter="0"/>
          <w:cols w:space="720"/>
        </w:sectPr>
      </w:pPr>
    </w:p>
    <w:p w:rsidR="00A451F2" w:rsidRDefault="00825171">
      <w:pPr>
        <w:pStyle w:val="a6"/>
        <w:numPr>
          <w:ilvl w:val="0"/>
          <w:numId w:val="4"/>
        </w:numPr>
        <w:tabs>
          <w:tab w:val="left" w:pos="1354"/>
        </w:tabs>
        <w:spacing w:before="90"/>
        <w:ind w:left="1353" w:hanging="30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15737856" behindDoc="0" locked="0" layoutInCell="1" allowOverlap="1">
            <wp:simplePos x="0" y="0"/>
            <wp:positionH relativeFrom="page">
              <wp:posOffset>476467</wp:posOffset>
            </wp:positionH>
            <wp:positionV relativeFrom="paragraph">
              <wp:posOffset>101079</wp:posOffset>
            </wp:positionV>
            <wp:extent cx="549129" cy="109705"/>
            <wp:effectExtent l="0" t="0" r="0" b="0"/>
            <wp:wrapNone/>
            <wp:docPr id="19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8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129" cy="10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это</w:t>
      </w:r>
      <w:r>
        <w:rPr>
          <w:spacing w:val="-6"/>
          <w:sz w:val="24"/>
        </w:rPr>
        <w:t xml:space="preserve"> </w:t>
      </w:r>
      <w:r>
        <w:rPr>
          <w:sz w:val="24"/>
        </w:rPr>
        <w:t>зачаточный</w:t>
      </w:r>
      <w:r>
        <w:rPr>
          <w:spacing w:val="-8"/>
          <w:sz w:val="24"/>
        </w:rPr>
        <w:t xml:space="preserve"> </w:t>
      </w:r>
      <w:r>
        <w:rPr>
          <w:sz w:val="24"/>
        </w:rPr>
        <w:t>побег.</w:t>
      </w:r>
    </w:p>
    <w:p w:rsidR="00A451F2" w:rsidRDefault="00825171">
      <w:pPr>
        <w:pStyle w:val="a3"/>
        <w:spacing w:line="275" w:lineRule="exact"/>
        <w:ind w:left="2102"/>
      </w:pPr>
      <w:r>
        <w:rPr>
          <w:noProof/>
          <w:lang w:eastAsia="ru-RU"/>
        </w:rPr>
        <w:drawing>
          <wp:anchor distT="0" distB="0" distL="0" distR="0" simplePos="0" relativeHeight="15738368" behindDoc="0" locked="0" layoutInCell="1" allowOverlap="1">
            <wp:simplePos x="0" y="0"/>
            <wp:positionH relativeFrom="page">
              <wp:posOffset>476367</wp:posOffset>
            </wp:positionH>
            <wp:positionV relativeFrom="paragraph">
              <wp:posOffset>44699</wp:posOffset>
            </wp:positionV>
            <wp:extent cx="1207579" cy="139625"/>
            <wp:effectExtent l="0" t="0" r="0" b="0"/>
            <wp:wrapNone/>
            <wp:docPr id="21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9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7579" cy="139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—</w:t>
      </w:r>
      <w:r>
        <w:rPr>
          <w:spacing w:val="-5"/>
        </w:rPr>
        <w:t xml:space="preserve"> </w:t>
      </w:r>
      <w:r>
        <w:t>это</w:t>
      </w:r>
      <w:r>
        <w:rPr>
          <w:spacing w:val="-3"/>
        </w:rPr>
        <w:t xml:space="preserve"> </w:t>
      </w:r>
      <w:r>
        <w:t>лист</w:t>
      </w:r>
      <w:r>
        <w:rPr>
          <w:spacing w:val="-4"/>
        </w:rPr>
        <w:t xml:space="preserve"> </w:t>
      </w:r>
      <w:r>
        <w:t>растения.</w:t>
      </w:r>
    </w:p>
    <w:p w:rsidR="00A451F2" w:rsidRDefault="00825171">
      <w:pPr>
        <w:pStyle w:val="a6"/>
        <w:numPr>
          <w:ilvl w:val="0"/>
          <w:numId w:val="4"/>
        </w:numPr>
        <w:tabs>
          <w:tab w:val="left" w:pos="1360"/>
        </w:tabs>
        <w:spacing w:before="93" w:line="237" w:lineRule="auto"/>
        <w:ind w:right="5359" w:firstLine="926"/>
        <w:rPr>
          <w:sz w:val="24"/>
        </w:rPr>
      </w:pPr>
      <w:r>
        <w:rPr>
          <w:spacing w:val="-3"/>
          <w:sz w:val="24"/>
        </w:rPr>
        <w:br w:type="column"/>
      </w:r>
      <w:r>
        <w:rPr>
          <w:spacing w:val="-1"/>
          <w:sz w:val="24"/>
        </w:rPr>
        <w:t>это система взаимосвязанных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4"/>
          <w:sz w:val="24"/>
        </w:rPr>
        <w:t xml:space="preserve"> </w:t>
      </w:r>
      <w:r>
        <w:rPr>
          <w:sz w:val="24"/>
        </w:rPr>
        <w:t>—</w:t>
      </w:r>
      <w:r>
        <w:rPr>
          <w:spacing w:val="-4"/>
          <w:sz w:val="24"/>
        </w:rPr>
        <w:t xml:space="preserve"> </w:t>
      </w:r>
      <w:r>
        <w:rPr>
          <w:sz w:val="24"/>
        </w:rPr>
        <w:t>стебля,</w:t>
      </w:r>
      <w:r>
        <w:rPr>
          <w:spacing w:val="3"/>
          <w:sz w:val="24"/>
        </w:rPr>
        <w:t xml:space="preserve"> </w:t>
      </w:r>
      <w:r>
        <w:rPr>
          <w:sz w:val="24"/>
        </w:rPr>
        <w:t>листьев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почек.</w:t>
      </w:r>
    </w:p>
    <w:p w:rsidR="00A451F2" w:rsidRDefault="00825171">
      <w:pPr>
        <w:pStyle w:val="a6"/>
        <w:numPr>
          <w:ilvl w:val="0"/>
          <w:numId w:val="4"/>
        </w:numPr>
        <w:tabs>
          <w:tab w:val="left" w:pos="1360"/>
        </w:tabs>
        <w:spacing w:before="4" w:line="240" w:lineRule="auto"/>
        <w:ind w:left="1359" w:hanging="304"/>
        <w:rPr>
          <w:sz w:val="24"/>
        </w:rPr>
      </w:pPr>
      <w:r>
        <w:rPr>
          <w:noProof/>
          <w:lang w:eastAsia="ru-RU"/>
        </w:rPr>
        <w:drawing>
          <wp:anchor distT="0" distB="0" distL="0" distR="0" simplePos="0" relativeHeight="484620800" behindDoc="1" locked="0" layoutInCell="1" allowOverlap="1">
            <wp:simplePos x="0" y="0"/>
            <wp:positionH relativeFrom="page">
              <wp:posOffset>3780314</wp:posOffset>
            </wp:positionH>
            <wp:positionV relativeFrom="paragraph">
              <wp:posOffset>-304767</wp:posOffset>
            </wp:positionV>
            <wp:extent cx="534327" cy="108472"/>
            <wp:effectExtent l="0" t="0" r="0" b="0"/>
            <wp:wrapNone/>
            <wp:docPr id="23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27" cy="10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15739392" behindDoc="0" locked="0" layoutInCell="1" allowOverlap="1">
            <wp:simplePos x="0" y="0"/>
            <wp:positionH relativeFrom="page">
              <wp:posOffset>3780314</wp:posOffset>
            </wp:positionH>
            <wp:positionV relativeFrom="paragraph">
              <wp:posOffset>45752</wp:posOffset>
            </wp:positionV>
            <wp:extent cx="534327" cy="108472"/>
            <wp:effectExtent l="0" t="0" r="0" b="0"/>
            <wp:wrapNone/>
            <wp:docPr id="25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0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327" cy="108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основной</w:t>
      </w:r>
      <w:r>
        <w:rPr>
          <w:spacing w:val="-10"/>
          <w:sz w:val="24"/>
        </w:rPr>
        <w:t xml:space="preserve"> </w:t>
      </w:r>
      <w:r>
        <w:rPr>
          <w:sz w:val="24"/>
        </w:rPr>
        <w:t>орган</w:t>
      </w:r>
      <w:r>
        <w:rPr>
          <w:spacing w:val="-6"/>
          <w:sz w:val="24"/>
        </w:rPr>
        <w:t xml:space="preserve"> </w:t>
      </w:r>
      <w:r>
        <w:rPr>
          <w:sz w:val="24"/>
        </w:rPr>
        <w:t>растения.</w:t>
      </w:r>
    </w:p>
    <w:p w:rsidR="00A451F2" w:rsidRDefault="00A451F2">
      <w:pPr>
        <w:rPr>
          <w:sz w:val="24"/>
        </w:rPr>
        <w:sectPr w:rsidR="00A451F2">
          <w:type w:val="continuous"/>
          <w:pgSz w:w="16840" w:h="11910" w:orient="landscape"/>
          <w:pgMar w:top="1000" w:right="1300" w:bottom="0" w:left="620" w:header="720" w:footer="720" w:gutter="0"/>
          <w:cols w:num="2" w:space="720" w:equalWidth="0">
            <w:col w:w="4310" w:space="870"/>
            <w:col w:w="9740"/>
          </w:cols>
        </w:sectPr>
      </w:pPr>
    </w:p>
    <w:p w:rsidR="00A451F2" w:rsidRDefault="00A451F2">
      <w:pPr>
        <w:pStyle w:val="a3"/>
        <w:ind w:left="0"/>
        <w:rPr>
          <w:sz w:val="17"/>
        </w:rPr>
      </w:pPr>
    </w:p>
    <w:p w:rsidR="00A451F2" w:rsidRDefault="00825171">
      <w:pPr>
        <w:pStyle w:val="1"/>
        <w:spacing w:before="90"/>
        <w:ind w:left="104"/>
      </w:pPr>
      <w:r>
        <w:rPr>
          <w:noProof/>
          <w:lang w:eastAsia="ru-RU"/>
        </w:rPr>
        <w:drawing>
          <wp:anchor distT="0" distB="0" distL="0" distR="0" simplePos="0" relativeHeight="15744512" behindDoc="0" locked="0" layoutInCell="1" allowOverlap="1">
            <wp:simplePos x="0" y="0"/>
            <wp:positionH relativeFrom="page">
              <wp:posOffset>3783409</wp:posOffset>
            </wp:positionH>
            <wp:positionV relativeFrom="paragraph">
              <wp:posOffset>438772</wp:posOffset>
            </wp:positionV>
            <wp:extent cx="786507" cy="110013"/>
            <wp:effectExtent l="0" t="0" r="0" b="0"/>
            <wp:wrapNone/>
            <wp:docPr id="27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6507" cy="110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7D7E">
        <w:pict w14:anchorId="05198C48">
          <v:group id="_x0000_s1035" style="position:absolute;left:0;text-align:left;margin-left:37.85pt;margin-top:34.55pt;width:76pt;height:24.8pt;z-index:15745536;mso-position-horizontal-relative:page;mso-position-vertical-relative:text" coordorigin="757,691" coordsize="1520,496">
            <v:shape id="_x0000_s1037" type="#_x0000_t75" style="position:absolute;left:757;top:690;width:1357;height:220">
              <v:imagedata r:id="rId18" o:title=""/>
            </v:shape>
            <v:shape id="_x0000_s1036" type="#_x0000_t75" style="position:absolute;left:757;top:966;width:1520;height:220">
              <v:imagedata r:id="rId17" o:title=""/>
            </v:shape>
            <w10:wrap anchorx="page"/>
          </v:group>
        </w:pict>
      </w:r>
      <w:r>
        <w:t>Мякоть</w:t>
      </w:r>
      <w:r>
        <w:rPr>
          <w:spacing w:val="-3"/>
        </w:rPr>
        <w:t xml:space="preserve"> </w:t>
      </w:r>
      <w:r>
        <w:t>листа</w:t>
      </w:r>
      <w:r>
        <w:rPr>
          <w:spacing w:val="-7"/>
        </w:rPr>
        <w:t xml:space="preserve"> </w:t>
      </w:r>
      <w:r>
        <w:t>образована</w:t>
      </w:r>
      <w:r>
        <w:rPr>
          <w:spacing w:val="-9"/>
        </w:rPr>
        <w:t xml:space="preserve"> </w:t>
      </w:r>
      <w:r>
        <w:t>тканью</w:t>
      </w:r>
    </w:p>
    <w:p w:rsidR="00A451F2" w:rsidRDefault="00A451F2">
      <w:pPr>
        <w:pStyle w:val="a3"/>
        <w:ind w:left="0"/>
        <w:rPr>
          <w:b/>
          <w:sz w:val="26"/>
        </w:rPr>
      </w:pPr>
    </w:p>
    <w:p w:rsidR="00A451F2" w:rsidRDefault="00A451F2">
      <w:pPr>
        <w:pStyle w:val="a3"/>
        <w:ind w:left="0"/>
        <w:rPr>
          <w:b/>
          <w:sz w:val="26"/>
        </w:rPr>
      </w:pPr>
    </w:p>
    <w:p w:rsidR="00A451F2" w:rsidRDefault="00A451F2">
      <w:pPr>
        <w:pStyle w:val="a3"/>
        <w:ind w:left="0"/>
        <w:rPr>
          <w:b/>
          <w:sz w:val="26"/>
        </w:rPr>
      </w:pPr>
    </w:p>
    <w:p w:rsidR="00A451F2" w:rsidRDefault="00A27D7E">
      <w:pPr>
        <w:spacing w:before="205"/>
        <w:ind w:left="104"/>
        <w:rPr>
          <w:b/>
          <w:sz w:val="24"/>
        </w:rPr>
      </w:pPr>
      <w:r>
        <w:pict w14:anchorId="0E604E4F">
          <v:group id="_x0000_s1032" style="position:absolute;left:0;text-align:left;margin-left:297.9pt;margin-top:40.35pt;width:190.05pt;height:24.8pt;z-index:15742976;mso-position-horizontal-relative:page" coordorigin="5958,807" coordsize="3801,496">
            <v:shape id="_x0000_s1034" type="#_x0000_t75" style="position:absolute;left:5958;top:806;width:3801;height:220">
              <v:imagedata r:id="rId36" o:title=""/>
            </v:shape>
            <v:shape id="_x0000_s1033" type="#_x0000_t75" style="position:absolute;left:5958;top:1082;width:3456;height:220">
              <v:imagedata r:id="rId37" o:title=""/>
            </v:shape>
            <w10:wrap anchorx="page"/>
          </v:group>
        </w:pict>
      </w:r>
      <w:r w:rsidR="00825171">
        <w:rPr>
          <w:noProof/>
          <w:lang w:eastAsia="ru-RU"/>
        </w:rPr>
        <w:drawing>
          <wp:anchor distT="0" distB="0" distL="0" distR="0" simplePos="0" relativeHeight="15743488" behindDoc="0" locked="0" layoutInCell="1" allowOverlap="1">
            <wp:simplePos x="0" y="0"/>
            <wp:positionH relativeFrom="page">
              <wp:posOffset>480721</wp:posOffset>
            </wp:positionH>
            <wp:positionV relativeFrom="paragraph">
              <wp:posOffset>512432</wp:posOffset>
            </wp:positionV>
            <wp:extent cx="2209469" cy="110013"/>
            <wp:effectExtent l="0" t="0" r="0" b="0"/>
            <wp:wrapNone/>
            <wp:docPr id="29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3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469" cy="110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171">
        <w:rPr>
          <w:noProof/>
          <w:lang w:eastAsia="ru-RU"/>
        </w:rPr>
        <w:drawing>
          <wp:anchor distT="0" distB="0" distL="0" distR="0" simplePos="0" relativeHeight="15745024" behindDoc="0" locked="0" layoutInCell="1" allowOverlap="1">
            <wp:simplePos x="0" y="0"/>
            <wp:positionH relativeFrom="page">
              <wp:posOffset>3783439</wp:posOffset>
            </wp:positionH>
            <wp:positionV relativeFrom="paragraph">
              <wp:posOffset>-187972</wp:posOffset>
            </wp:positionV>
            <wp:extent cx="1095138" cy="110013"/>
            <wp:effectExtent l="0" t="0" r="0" b="0"/>
            <wp:wrapNone/>
            <wp:docPr id="31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4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138" cy="110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171">
        <w:rPr>
          <w:b/>
          <w:sz w:val="24"/>
        </w:rPr>
        <w:t>Сложные</w:t>
      </w:r>
      <w:r w:rsidR="00825171">
        <w:rPr>
          <w:b/>
          <w:spacing w:val="-10"/>
          <w:sz w:val="24"/>
        </w:rPr>
        <w:t xml:space="preserve"> </w:t>
      </w:r>
      <w:r w:rsidR="00825171">
        <w:rPr>
          <w:b/>
          <w:sz w:val="24"/>
        </w:rPr>
        <w:t>листья,</w:t>
      </w:r>
      <w:r w:rsidR="00825171">
        <w:rPr>
          <w:b/>
          <w:spacing w:val="-1"/>
          <w:sz w:val="24"/>
        </w:rPr>
        <w:t xml:space="preserve"> </w:t>
      </w:r>
      <w:r w:rsidR="00825171">
        <w:rPr>
          <w:b/>
          <w:sz w:val="24"/>
        </w:rPr>
        <w:t>как</w:t>
      </w:r>
      <w:r w:rsidR="00825171">
        <w:rPr>
          <w:b/>
          <w:spacing w:val="-8"/>
          <w:sz w:val="24"/>
        </w:rPr>
        <w:t xml:space="preserve"> </w:t>
      </w:r>
      <w:r w:rsidR="00825171">
        <w:rPr>
          <w:b/>
          <w:sz w:val="24"/>
        </w:rPr>
        <w:t>и</w:t>
      </w:r>
      <w:r w:rsidR="00825171">
        <w:rPr>
          <w:b/>
          <w:spacing w:val="-9"/>
          <w:sz w:val="24"/>
        </w:rPr>
        <w:t xml:space="preserve"> </w:t>
      </w:r>
      <w:r w:rsidR="00825171">
        <w:rPr>
          <w:b/>
          <w:sz w:val="24"/>
        </w:rPr>
        <w:t>простые,</w:t>
      </w:r>
      <w:r w:rsidR="00825171">
        <w:rPr>
          <w:b/>
          <w:spacing w:val="-5"/>
          <w:sz w:val="24"/>
        </w:rPr>
        <w:t xml:space="preserve"> </w:t>
      </w:r>
      <w:r w:rsidR="00825171">
        <w:rPr>
          <w:b/>
          <w:sz w:val="24"/>
        </w:rPr>
        <w:t>имеют</w:t>
      </w:r>
    </w:p>
    <w:p w:rsidR="00A451F2" w:rsidRDefault="00A451F2">
      <w:pPr>
        <w:pStyle w:val="a3"/>
        <w:ind w:left="0"/>
        <w:rPr>
          <w:b/>
          <w:sz w:val="26"/>
        </w:rPr>
      </w:pPr>
    </w:p>
    <w:p w:rsidR="00A451F2" w:rsidRDefault="00A451F2">
      <w:pPr>
        <w:pStyle w:val="a3"/>
        <w:ind w:left="0"/>
        <w:rPr>
          <w:b/>
          <w:sz w:val="26"/>
        </w:rPr>
      </w:pPr>
    </w:p>
    <w:p w:rsidR="00A451F2" w:rsidRDefault="00825171">
      <w:pPr>
        <w:pStyle w:val="a3"/>
        <w:spacing w:before="216"/>
        <w:ind w:left="104"/>
      </w:pPr>
      <w:r>
        <w:rPr>
          <w:noProof/>
          <w:lang w:eastAsia="ru-RU"/>
        </w:rPr>
        <w:drawing>
          <wp:anchor distT="0" distB="0" distL="0" distR="0" simplePos="0" relativeHeight="15744000" behindDoc="0" locked="0" layoutInCell="1" allowOverlap="1">
            <wp:simplePos x="0" y="0"/>
            <wp:positionH relativeFrom="page">
              <wp:posOffset>480703</wp:posOffset>
            </wp:positionH>
            <wp:positionV relativeFrom="paragraph">
              <wp:posOffset>2400</wp:posOffset>
            </wp:positionV>
            <wp:extent cx="2569178" cy="134683"/>
            <wp:effectExtent l="0" t="0" r="0" b="0"/>
            <wp:wrapNone/>
            <wp:docPr id="33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5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9178" cy="1346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черешка</w:t>
      </w:r>
    </w:p>
    <w:p w:rsidR="00A451F2" w:rsidRDefault="00A451F2">
      <w:pPr>
        <w:pStyle w:val="a3"/>
        <w:spacing w:before="3"/>
        <w:ind w:left="0"/>
        <w:rPr>
          <w:sz w:val="25"/>
        </w:rPr>
      </w:pPr>
    </w:p>
    <w:p w:rsidR="00A451F2" w:rsidRDefault="00A27D7E">
      <w:pPr>
        <w:pStyle w:val="1"/>
        <w:ind w:left="104"/>
      </w:pPr>
      <w:r>
        <w:pict w14:anchorId="7078681C">
          <v:group id="_x0000_s1029" style="position:absolute;left:0;text-align:left;margin-left:297.9pt;margin-top:30pt;width:179.3pt;height:24.8pt;z-index:15741440;mso-position-horizontal-relative:page" coordorigin="5958,600" coordsize="3586,496">
            <v:shape id="_x0000_s1031" type="#_x0000_t75" style="position:absolute;left:5958;top:599;width:1957;height:220">
              <v:imagedata r:id="rId41" o:title=""/>
            </v:shape>
            <v:shape id="_x0000_s1030" type="#_x0000_t75" style="position:absolute;left:5958;top:875;width:3586;height:220">
              <v:imagedata r:id="rId42" o:title=""/>
            </v:shape>
            <w10:wrap anchorx="page"/>
          </v:group>
        </w:pict>
      </w:r>
      <w:r w:rsidR="00825171">
        <w:rPr>
          <w:noProof/>
          <w:lang w:eastAsia="ru-RU"/>
        </w:rPr>
        <w:drawing>
          <wp:anchor distT="0" distB="0" distL="0" distR="0" simplePos="0" relativeHeight="15741952" behindDoc="0" locked="0" layoutInCell="1" allowOverlap="1">
            <wp:simplePos x="0" y="0"/>
            <wp:positionH relativeFrom="page">
              <wp:posOffset>480872</wp:posOffset>
            </wp:positionH>
            <wp:positionV relativeFrom="paragraph">
              <wp:posOffset>380987</wp:posOffset>
            </wp:positionV>
            <wp:extent cx="829117" cy="110013"/>
            <wp:effectExtent l="0" t="0" r="0" b="0"/>
            <wp:wrapNone/>
            <wp:docPr id="35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38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117" cy="110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171">
        <w:t>Через</w:t>
      </w:r>
      <w:r w:rsidR="00825171">
        <w:rPr>
          <w:spacing w:val="-6"/>
        </w:rPr>
        <w:t xml:space="preserve"> </w:t>
      </w:r>
      <w:r w:rsidR="00825171">
        <w:t>устьица</w:t>
      </w:r>
      <w:r w:rsidR="00825171">
        <w:rPr>
          <w:spacing w:val="-14"/>
        </w:rPr>
        <w:t xml:space="preserve"> </w:t>
      </w:r>
      <w:r w:rsidR="00825171">
        <w:t>происходит</w:t>
      </w:r>
    </w:p>
    <w:p w:rsidR="00A451F2" w:rsidRDefault="00A451F2">
      <w:pPr>
        <w:pStyle w:val="a3"/>
        <w:ind w:left="0"/>
        <w:rPr>
          <w:b/>
          <w:sz w:val="26"/>
        </w:rPr>
      </w:pPr>
    </w:p>
    <w:p w:rsidR="00A451F2" w:rsidRDefault="00A451F2">
      <w:pPr>
        <w:pStyle w:val="a3"/>
        <w:ind w:left="0"/>
        <w:rPr>
          <w:b/>
          <w:sz w:val="26"/>
        </w:rPr>
      </w:pPr>
    </w:p>
    <w:p w:rsidR="00A451F2" w:rsidRDefault="00A451F2">
      <w:pPr>
        <w:pStyle w:val="a3"/>
        <w:ind w:left="0"/>
        <w:rPr>
          <w:b/>
          <w:sz w:val="26"/>
        </w:rPr>
      </w:pPr>
    </w:p>
    <w:p w:rsidR="00A451F2" w:rsidRDefault="00A27D7E">
      <w:pPr>
        <w:spacing w:before="206"/>
        <w:ind w:left="104"/>
        <w:rPr>
          <w:b/>
          <w:sz w:val="24"/>
        </w:rPr>
      </w:pPr>
      <w:r>
        <w:pict w14:anchorId="3D850812">
          <v:group id="_x0000_s1026" style="position:absolute;left:0;text-align:left;margin-left:37.5pt;margin-top:40.85pt;width:105.25pt;height:24.8pt;z-index:15739904;mso-position-horizontal-relative:page" coordorigin="750,817" coordsize="2105,496">
            <v:shape id="_x0000_s1028" type="#_x0000_t75" style="position:absolute;left:750;top:816;width:2030;height:220">
              <v:imagedata r:id="rId44" o:title=""/>
            </v:shape>
            <v:shape id="_x0000_s1027" type="#_x0000_t75" style="position:absolute;left:750;top:1092;width:2105;height:220">
              <v:imagedata r:id="rId45" o:title=""/>
            </v:shape>
            <w10:wrap anchorx="page"/>
          </v:group>
        </w:pict>
      </w:r>
      <w:r w:rsidR="00825171">
        <w:rPr>
          <w:noProof/>
          <w:lang w:eastAsia="ru-RU"/>
        </w:rPr>
        <w:drawing>
          <wp:anchor distT="0" distB="0" distL="0" distR="0" simplePos="0" relativeHeight="15740416" behindDoc="0" locked="0" layoutInCell="1" allowOverlap="1">
            <wp:simplePos x="0" y="0"/>
            <wp:positionH relativeFrom="page">
              <wp:posOffset>3885590</wp:posOffset>
            </wp:positionH>
            <wp:positionV relativeFrom="paragraph">
              <wp:posOffset>518782</wp:posOffset>
            </wp:positionV>
            <wp:extent cx="1291229" cy="130016"/>
            <wp:effectExtent l="0" t="0" r="0" b="0"/>
            <wp:wrapNone/>
            <wp:docPr id="3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41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1229" cy="13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171">
        <w:rPr>
          <w:noProof/>
          <w:lang w:eastAsia="ru-RU"/>
        </w:rPr>
        <w:drawing>
          <wp:anchor distT="0" distB="0" distL="0" distR="0" simplePos="0" relativeHeight="15740928" behindDoc="0" locked="0" layoutInCell="1" allowOverlap="1">
            <wp:simplePos x="0" y="0"/>
            <wp:positionH relativeFrom="page">
              <wp:posOffset>3885629</wp:posOffset>
            </wp:positionH>
            <wp:positionV relativeFrom="paragraph">
              <wp:posOffset>694042</wp:posOffset>
            </wp:positionV>
            <wp:extent cx="1380125" cy="110013"/>
            <wp:effectExtent l="0" t="0" r="0" b="0"/>
            <wp:wrapNone/>
            <wp:docPr id="39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42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0125" cy="110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171">
        <w:rPr>
          <w:noProof/>
          <w:lang w:eastAsia="ru-RU"/>
        </w:rPr>
        <w:drawing>
          <wp:anchor distT="0" distB="0" distL="0" distR="0" simplePos="0" relativeHeight="15742464" behindDoc="0" locked="0" layoutInCell="1" allowOverlap="1">
            <wp:simplePos x="0" y="0"/>
            <wp:positionH relativeFrom="page">
              <wp:posOffset>480794</wp:posOffset>
            </wp:positionH>
            <wp:positionV relativeFrom="paragraph">
              <wp:posOffset>-187972</wp:posOffset>
            </wp:positionV>
            <wp:extent cx="1344237" cy="130016"/>
            <wp:effectExtent l="0" t="0" r="0" b="0"/>
            <wp:wrapNone/>
            <wp:docPr id="41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43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44237" cy="1300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5171">
        <w:rPr>
          <w:b/>
          <w:sz w:val="24"/>
        </w:rPr>
        <w:t>Простые</w:t>
      </w:r>
      <w:r w:rsidR="00825171">
        <w:rPr>
          <w:b/>
          <w:spacing w:val="-6"/>
          <w:sz w:val="24"/>
        </w:rPr>
        <w:t xml:space="preserve"> </w:t>
      </w:r>
      <w:r w:rsidR="00825171">
        <w:rPr>
          <w:b/>
          <w:sz w:val="24"/>
        </w:rPr>
        <w:t>листья</w:t>
      </w:r>
      <w:r w:rsidR="00825171">
        <w:rPr>
          <w:b/>
          <w:spacing w:val="-4"/>
          <w:sz w:val="24"/>
        </w:rPr>
        <w:t xml:space="preserve"> </w:t>
      </w:r>
      <w:r w:rsidR="00825171">
        <w:rPr>
          <w:b/>
          <w:sz w:val="24"/>
        </w:rPr>
        <w:t>встречаются у</w:t>
      </w:r>
    </w:p>
    <w:p w:rsidR="00A451F2" w:rsidRDefault="00A451F2">
      <w:pPr>
        <w:pStyle w:val="a3"/>
        <w:ind w:left="0"/>
        <w:rPr>
          <w:b/>
          <w:sz w:val="26"/>
        </w:rPr>
      </w:pPr>
    </w:p>
    <w:p w:rsidR="00A451F2" w:rsidRDefault="00A451F2">
      <w:pPr>
        <w:pStyle w:val="a3"/>
        <w:ind w:left="0"/>
        <w:rPr>
          <w:b/>
          <w:sz w:val="26"/>
        </w:rPr>
      </w:pPr>
    </w:p>
    <w:p w:rsidR="00A451F2" w:rsidRDefault="00A451F2">
      <w:pPr>
        <w:pStyle w:val="a3"/>
        <w:ind w:left="0"/>
        <w:rPr>
          <w:b/>
          <w:sz w:val="26"/>
        </w:rPr>
      </w:pPr>
    </w:p>
    <w:p w:rsidR="00A451F2" w:rsidRDefault="00A451F2">
      <w:pPr>
        <w:pStyle w:val="a3"/>
        <w:ind w:left="0"/>
        <w:rPr>
          <w:b/>
          <w:sz w:val="26"/>
        </w:rPr>
      </w:pPr>
    </w:p>
    <w:p w:rsidR="00A451F2" w:rsidRDefault="00A451F2">
      <w:pPr>
        <w:pStyle w:val="a3"/>
        <w:ind w:left="0"/>
        <w:rPr>
          <w:b/>
          <w:sz w:val="26"/>
        </w:rPr>
      </w:pPr>
    </w:p>
    <w:p w:rsidR="00A451F2" w:rsidRDefault="00A451F2">
      <w:pPr>
        <w:pStyle w:val="a3"/>
        <w:spacing w:before="5"/>
        <w:ind w:left="0"/>
        <w:rPr>
          <w:b/>
          <w:sz w:val="38"/>
        </w:rPr>
      </w:pPr>
    </w:p>
    <w:p w:rsidR="00A451F2" w:rsidRDefault="00825171">
      <w:pPr>
        <w:pStyle w:val="1"/>
        <w:spacing w:before="1"/>
        <w:ind w:left="162"/>
      </w:pPr>
      <w:r>
        <w:t>Дайте</w:t>
      </w:r>
      <w:r>
        <w:rPr>
          <w:spacing w:val="-3"/>
        </w:rPr>
        <w:t xml:space="preserve"> </w:t>
      </w:r>
      <w:r>
        <w:t>ответы</w:t>
      </w:r>
      <w:r>
        <w:rPr>
          <w:spacing w:val="-10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вопросы:</w:t>
      </w:r>
    </w:p>
    <w:p w:rsidR="00A451F2" w:rsidRDefault="00825171">
      <w:pPr>
        <w:pStyle w:val="a3"/>
        <w:spacing w:before="2" w:line="272" w:lineRule="exact"/>
        <w:ind w:left="100"/>
      </w:pPr>
      <w:r>
        <w:rPr>
          <w:spacing w:val="-1"/>
        </w:rPr>
        <w:t>Почему</w:t>
      </w:r>
      <w:r>
        <w:rPr>
          <w:spacing w:val="-16"/>
        </w:rPr>
        <w:t xml:space="preserve"> </w:t>
      </w:r>
      <w:r>
        <w:rPr>
          <w:spacing w:val="-1"/>
        </w:rPr>
        <w:t>после</w:t>
      </w:r>
      <w:r>
        <w:rPr>
          <w:spacing w:val="-8"/>
        </w:rPr>
        <w:t xml:space="preserve"> </w:t>
      </w:r>
      <w:r>
        <w:rPr>
          <w:spacing w:val="-1"/>
        </w:rPr>
        <w:t>окучивания возрастает</w:t>
      </w:r>
      <w:r>
        <w:rPr>
          <w:spacing w:val="2"/>
        </w:rPr>
        <w:t xml:space="preserve"> </w:t>
      </w:r>
      <w:r>
        <w:rPr>
          <w:spacing w:val="-1"/>
        </w:rPr>
        <w:t>урожай</w:t>
      </w:r>
      <w:r>
        <w:rPr>
          <w:spacing w:val="1"/>
        </w:rPr>
        <w:t xml:space="preserve"> </w:t>
      </w:r>
      <w:r>
        <w:t>томатов и</w:t>
      </w:r>
      <w:r>
        <w:rPr>
          <w:spacing w:val="-2"/>
        </w:rPr>
        <w:t xml:space="preserve"> </w:t>
      </w:r>
      <w:r>
        <w:t>картофеля?</w:t>
      </w:r>
    </w:p>
    <w:p w:rsidR="00A451F2" w:rsidRDefault="00825171">
      <w:pPr>
        <w:pStyle w:val="a3"/>
        <w:spacing w:line="272" w:lineRule="exact"/>
        <w:ind w:left="100"/>
      </w:pPr>
      <w:r>
        <w:t>..............................................................................................................................................................................................</w:t>
      </w:r>
    </w:p>
    <w:p w:rsidR="00A451F2" w:rsidRDefault="00825171">
      <w:pPr>
        <w:pStyle w:val="a3"/>
        <w:spacing w:before="2" w:line="275" w:lineRule="exact"/>
        <w:ind w:left="100"/>
      </w:pPr>
      <w:r>
        <w:t>..............................................................................................................................................................................................</w:t>
      </w:r>
    </w:p>
    <w:p w:rsidR="00A451F2" w:rsidRDefault="00825171">
      <w:pPr>
        <w:pStyle w:val="a3"/>
        <w:spacing w:line="275" w:lineRule="exact"/>
        <w:ind w:left="100"/>
      </w:pPr>
      <w:r>
        <w:t>.............................................................................................................................................................................................</w:t>
      </w:r>
    </w:p>
    <w:p w:rsidR="00A451F2" w:rsidRDefault="00825171">
      <w:pPr>
        <w:pStyle w:val="a3"/>
        <w:spacing w:before="3" w:line="275" w:lineRule="exact"/>
        <w:ind w:left="100"/>
      </w:pPr>
      <w:r>
        <w:rPr>
          <w:spacing w:val="-1"/>
        </w:rPr>
        <w:t>Объясните,</w:t>
      </w:r>
      <w:r>
        <w:rPr>
          <w:spacing w:val="-3"/>
        </w:rPr>
        <w:t xml:space="preserve"> </w:t>
      </w:r>
      <w:r>
        <w:t>почему</w:t>
      </w:r>
      <w:r>
        <w:rPr>
          <w:spacing w:val="-14"/>
        </w:rPr>
        <w:t xml:space="preserve"> </w:t>
      </w:r>
      <w:r>
        <w:t>побег</w:t>
      </w:r>
      <w:r>
        <w:rPr>
          <w:spacing w:val="-9"/>
        </w:rPr>
        <w:t xml:space="preserve"> </w:t>
      </w:r>
      <w:r>
        <w:t>называют сложным</w:t>
      </w:r>
      <w:r>
        <w:rPr>
          <w:spacing w:val="-8"/>
        </w:rPr>
        <w:t xml:space="preserve"> </w:t>
      </w:r>
      <w:r>
        <w:t>органом.</w:t>
      </w:r>
    </w:p>
    <w:p w:rsidR="00A451F2" w:rsidRDefault="00825171">
      <w:pPr>
        <w:pStyle w:val="a3"/>
        <w:spacing w:line="275" w:lineRule="exact"/>
        <w:ind w:left="100"/>
      </w:pPr>
      <w:r>
        <w:t>..............................................................................................................................................................................................</w:t>
      </w:r>
    </w:p>
    <w:p w:rsidR="00A451F2" w:rsidRDefault="00825171">
      <w:pPr>
        <w:pStyle w:val="a3"/>
        <w:spacing w:before="3" w:line="275" w:lineRule="exact"/>
        <w:ind w:left="100"/>
      </w:pPr>
      <w:r>
        <w:t>..............................................................................................................................................................................................</w:t>
      </w:r>
    </w:p>
    <w:p w:rsidR="00A451F2" w:rsidRDefault="00825171">
      <w:pPr>
        <w:pStyle w:val="a3"/>
        <w:spacing w:line="275" w:lineRule="exact"/>
        <w:ind w:left="100"/>
      </w:pPr>
      <w:r>
        <w:t>.............................................................................................................................................................................................</w:t>
      </w:r>
    </w:p>
    <w:p w:rsidR="00A451F2" w:rsidRDefault="00825171">
      <w:pPr>
        <w:pStyle w:val="a3"/>
        <w:spacing w:before="3"/>
        <w:ind w:left="100"/>
      </w:pPr>
      <w:r>
        <w:t>Какую</w:t>
      </w:r>
      <w:r>
        <w:rPr>
          <w:spacing w:val="-3"/>
        </w:rPr>
        <w:t xml:space="preserve"> </w:t>
      </w:r>
      <w:r>
        <w:t>роль</w:t>
      </w:r>
      <w:r>
        <w:rPr>
          <w:spacing w:val="-5"/>
        </w:rPr>
        <w:t xml:space="preserve"> </w:t>
      </w:r>
      <w:r>
        <w:t>выполняет</w:t>
      </w:r>
      <w:r>
        <w:rPr>
          <w:spacing w:val="-5"/>
        </w:rPr>
        <w:t xml:space="preserve"> </w:t>
      </w:r>
      <w:r>
        <w:t>кожица</w:t>
      </w:r>
      <w:r>
        <w:rPr>
          <w:spacing w:val="-6"/>
        </w:rPr>
        <w:t xml:space="preserve"> </w:t>
      </w:r>
      <w:r>
        <w:t>листа?</w:t>
      </w:r>
    </w:p>
    <w:p w:rsidR="00A451F2" w:rsidRDefault="00825171">
      <w:pPr>
        <w:pStyle w:val="1"/>
        <w:spacing w:before="7"/>
        <w:ind w:left="100"/>
      </w:pPr>
      <w:r>
        <w:t>Подпишите</w:t>
      </w:r>
      <w:r>
        <w:rPr>
          <w:spacing w:val="-12"/>
        </w:rPr>
        <w:t xml:space="preserve"> </w:t>
      </w:r>
      <w:r>
        <w:t>рисунки:</w:t>
      </w:r>
    </w:p>
    <w:p w:rsidR="00A451F2" w:rsidRDefault="00A451F2">
      <w:pPr>
        <w:sectPr w:rsidR="00A451F2">
          <w:type w:val="continuous"/>
          <w:pgSz w:w="16840" w:h="11910" w:orient="landscape"/>
          <w:pgMar w:top="1000" w:right="1300" w:bottom="0" w:left="620" w:header="720" w:footer="720" w:gutter="0"/>
          <w:cols w:space="720"/>
        </w:sectPr>
      </w:pPr>
    </w:p>
    <w:p w:rsidR="00A451F2" w:rsidRDefault="00825171">
      <w:pPr>
        <w:pStyle w:val="a3"/>
        <w:spacing w:line="237" w:lineRule="auto"/>
        <w:ind w:left="104" w:right="520"/>
      </w:pPr>
      <w:r>
        <w:rPr>
          <w:spacing w:val="-2"/>
        </w:rPr>
        <w:lastRenderedPageBreak/>
        <w:t>Видоизменение</w:t>
      </w:r>
      <w:r>
        <w:rPr>
          <w:spacing w:val="-57"/>
        </w:rPr>
        <w:t xml:space="preserve"> </w:t>
      </w:r>
      <w:r>
        <w:t>листьев</w:t>
      </w:r>
      <w:r>
        <w:rPr>
          <w:spacing w:val="5"/>
        </w:rPr>
        <w:t xml:space="preserve"> </w:t>
      </w:r>
      <w:r>
        <w:t>–</w:t>
      </w:r>
    </w:p>
    <w:p w:rsidR="00A451F2" w:rsidRDefault="00825171">
      <w:pPr>
        <w:pStyle w:val="a3"/>
        <w:spacing w:line="275" w:lineRule="exact"/>
        <w:ind w:left="104"/>
      </w:pPr>
      <w:r>
        <w:t>…...…………………</w:t>
      </w:r>
    </w:p>
    <w:p w:rsidR="00A451F2" w:rsidRDefault="00825171">
      <w:pPr>
        <w:pStyle w:val="a3"/>
        <w:spacing w:line="248" w:lineRule="exact"/>
        <w:ind w:left="104"/>
      </w:pPr>
      <w:r>
        <w:br w:type="column"/>
      </w:r>
      <w:r>
        <w:t>Жилкование</w:t>
      </w:r>
      <w:r>
        <w:rPr>
          <w:spacing w:val="-3"/>
        </w:rPr>
        <w:t xml:space="preserve"> </w:t>
      </w:r>
      <w:r>
        <w:t>листа</w:t>
      </w:r>
      <w:r>
        <w:rPr>
          <w:spacing w:val="-4"/>
        </w:rPr>
        <w:t xml:space="preserve"> </w:t>
      </w:r>
      <w:r>
        <w:t>-</w:t>
      </w:r>
    </w:p>
    <w:p w:rsidR="00A451F2" w:rsidRDefault="00825171">
      <w:pPr>
        <w:pStyle w:val="a3"/>
        <w:spacing w:line="275" w:lineRule="exact"/>
        <w:ind w:left="104"/>
      </w:pPr>
      <w:r>
        <w:t>………………………</w:t>
      </w:r>
    </w:p>
    <w:p w:rsidR="00A451F2" w:rsidRDefault="00825171">
      <w:pPr>
        <w:pStyle w:val="a3"/>
        <w:spacing w:line="248" w:lineRule="exact"/>
        <w:ind w:left="104"/>
      </w:pPr>
      <w:r>
        <w:br w:type="column"/>
      </w:r>
      <w:r>
        <w:t>Тип</w:t>
      </w:r>
      <w:r>
        <w:rPr>
          <w:spacing w:val="-13"/>
        </w:rPr>
        <w:t xml:space="preserve"> </w:t>
      </w:r>
      <w:r>
        <w:t>корневой</w:t>
      </w:r>
      <w:r>
        <w:rPr>
          <w:spacing w:val="-12"/>
        </w:rPr>
        <w:t xml:space="preserve"> </w:t>
      </w:r>
      <w:r>
        <w:t>системы</w:t>
      </w:r>
    </w:p>
    <w:p w:rsidR="00A451F2" w:rsidRDefault="00825171">
      <w:pPr>
        <w:pStyle w:val="a3"/>
        <w:spacing w:line="275" w:lineRule="exact"/>
        <w:ind w:left="104"/>
      </w:pPr>
      <w:r>
        <w:rPr>
          <w:spacing w:val="-1"/>
        </w:rPr>
        <w:t>-</w:t>
      </w:r>
      <w:r>
        <w:rPr>
          <w:spacing w:val="-7"/>
        </w:rPr>
        <w:t xml:space="preserve"> </w:t>
      </w:r>
      <w:r>
        <w:rPr>
          <w:spacing w:val="-1"/>
        </w:rPr>
        <w:t>………………………</w:t>
      </w:r>
    </w:p>
    <w:p w:rsidR="00A451F2" w:rsidRDefault="00825171">
      <w:pPr>
        <w:pStyle w:val="a3"/>
        <w:spacing w:line="248" w:lineRule="exact"/>
        <w:ind w:left="104"/>
      </w:pPr>
      <w:r>
        <w:br w:type="column"/>
      </w:r>
      <w:r>
        <w:t>Плод</w:t>
      </w:r>
      <w:r>
        <w:rPr>
          <w:spacing w:val="-2"/>
        </w:rPr>
        <w:t xml:space="preserve"> </w:t>
      </w:r>
      <w:r>
        <w:t>-</w:t>
      </w:r>
    </w:p>
    <w:p w:rsidR="00A451F2" w:rsidRDefault="00825171">
      <w:pPr>
        <w:pStyle w:val="a3"/>
        <w:spacing w:line="275" w:lineRule="exact"/>
        <w:ind w:left="104"/>
      </w:pPr>
      <w:r>
        <w:t>………………………</w:t>
      </w:r>
    </w:p>
    <w:p w:rsidR="00A451F2" w:rsidRDefault="00A451F2">
      <w:pPr>
        <w:spacing w:line="275" w:lineRule="exact"/>
        <w:sectPr w:rsidR="00A451F2">
          <w:pgSz w:w="16840" w:h="11910" w:orient="landscape"/>
          <w:pgMar w:top="0" w:right="1300" w:bottom="280" w:left="620" w:header="720" w:footer="720" w:gutter="0"/>
          <w:cols w:num="4" w:space="720" w:equalWidth="0">
            <w:col w:w="2229" w:space="446"/>
            <w:col w:w="2291" w:space="383"/>
            <w:col w:w="2472" w:space="198"/>
            <w:col w:w="6901"/>
          </w:cols>
        </w:sectPr>
      </w:pPr>
    </w:p>
    <w:p w:rsidR="00A451F2" w:rsidRDefault="00A451F2">
      <w:pPr>
        <w:pStyle w:val="a3"/>
        <w:ind w:left="0"/>
        <w:rPr>
          <w:sz w:val="20"/>
        </w:rPr>
      </w:pPr>
    </w:p>
    <w:p w:rsidR="00A451F2" w:rsidRDefault="00A451F2">
      <w:pPr>
        <w:pStyle w:val="a3"/>
        <w:spacing w:before="3"/>
        <w:ind w:left="0"/>
        <w:rPr>
          <w:sz w:val="18"/>
        </w:rPr>
      </w:pPr>
    </w:p>
    <w:p w:rsidR="00A451F2" w:rsidRDefault="00825171">
      <w:pPr>
        <w:pStyle w:val="a3"/>
        <w:spacing w:before="90" w:line="275" w:lineRule="exact"/>
        <w:ind w:left="822" w:right="128"/>
        <w:jc w:val="center"/>
      </w:pPr>
      <w:r>
        <w:t>..............................................................................................................................................................................................</w:t>
      </w:r>
    </w:p>
    <w:p w:rsidR="00A451F2" w:rsidRDefault="00825171">
      <w:pPr>
        <w:pStyle w:val="a3"/>
        <w:spacing w:line="275" w:lineRule="exact"/>
        <w:ind w:left="822" w:right="139"/>
        <w:jc w:val="center"/>
      </w:pPr>
      <w:r>
        <w:rPr>
          <w:spacing w:val="-1"/>
        </w:rPr>
        <w:t>..............................................................................................................................................................................................</w:t>
      </w:r>
      <w:r>
        <w:rPr>
          <w:spacing w:val="9"/>
        </w:rPr>
        <w:t xml:space="preserve"> </w:t>
      </w:r>
      <w:r>
        <w:t>............................................</w:t>
      </w:r>
    </w:p>
    <w:p w:rsidR="00A451F2" w:rsidRDefault="00825171">
      <w:pPr>
        <w:pStyle w:val="a3"/>
        <w:spacing w:before="6"/>
        <w:ind w:left="0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34" behindDoc="0" locked="0" layoutInCell="1" allowOverlap="1">
            <wp:simplePos x="0" y="0"/>
            <wp:positionH relativeFrom="page">
              <wp:posOffset>463295</wp:posOffset>
            </wp:positionH>
            <wp:positionV relativeFrom="paragraph">
              <wp:posOffset>94291</wp:posOffset>
            </wp:positionV>
            <wp:extent cx="1424625" cy="1447800"/>
            <wp:effectExtent l="0" t="0" r="0" b="0"/>
            <wp:wrapTopAndBottom/>
            <wp:docPr id="43" name="image4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4.jpe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4625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5" behindDoc="0" locked="0" layoutInCell="1" allowOverlap="1">
            <wp:simplePos x="0" y="0"/>
            <wp:positionH relativeFrom="page">
              <wp:posOffset>2289048</wp:posOffset>
            </wp:positionH>
            <wp:positionV relativeFrom="paragraph">
              <wp:posOffset>136963</wp:posOffset>
            </wp:positionV>
            <wp:extent cx="922128" cy="1495425"/>
            <wp:effectExtent l="0" t="0" r="0" b="0"/>
            <wp:wrapTopAndBottom/>
            <wp:docPr id="45" name="image4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5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128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6" behindDoc="0" locked="0" layoutInCell="1" allowOverlap="1">
            <wp:simplePos x="0" y="0"/>
            <wp:positionH relativeFrom="page">
              <wp:posOffset>3986784</wp:posOffset>
            </wp:positionH>
            <wp:positionV relativeFrom="paragraph">
              <wp:posOffset>140011</wp:posOffset>
            </wp:positionV>
            <wp:extent cx="962628" cy="1533525"/>
            <wp:effectExtent l="0" t="0" r="0" b="0"/>
            <wp:wrapTopAndBottom/>
            <wp:docPr id="47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6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628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0" distR="0" simplePos="0" relativeHeight="37" behindDoc="0" locked="0" layoutInCell="1" allowOverlap="1">
            <wp:simplePos x="0" y="0"/>
            <wp:positionH relativeFrom="page">
              <wp:posOffset>5955791</wp:posOffset>
            </wp:positionH>
            <wp:positionV relativeFrom="paragraph">
              <wp:posOffset>94291</wp:posOffset>
            </wp:positionV>
            <wp:extent cx="731047" cy="1447800"/>
            <wp:effectExtent l="0" t="0" r="0" b="0"/>
            <wp:wrapTopAndBottom/>
            <wp:docPr id="49" name="image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47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047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7D7E" w:rsidRDefault="00A27D7E"/>
    <w:sectPr w:rsidR="00A27D7E">
      <w:type w:val="continuous"/>
      <w:pgSz w:w="16840" w:h="11910" w:orient="landscape"/>
      <w:pgMar w:top="1000" w:right="130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93E2A"/>
    <w:multiLevelType w:val="hybridMultilevel"/>
    <w:tmpl w:val="2BF47E68"/>
    <w:lvl w:ilvl="0" w:tplc="FE1ABE74">
      <w:start w:val="1"/>
      <w:numFmt w:val="decimal"/>
      <w:lvlText w:val="%1)"/>
      <w:lvlJc w:val="left"/>
      <w:pPr>
        <w:ind w:left="1035" w:hanging="293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1DA49C64">
      <w:numFmt w:val="bullet"/>
      <w:lvlText w:val="•"/>
      <w:lvlJc w:val="left"/>
      <w:pPr>
        <w:ind w:left="1910" w:hanging="293"/>
      </w:pPr>
      <w:rPr>
        <w:rFonts w:hint="default"/>
        <w:lang w:val="ru-RU" w:eastAsia="en-US" w:bidi="ar-SA"/>
      </w:rPr>
    </w:lvl>
    <w:lvl w:ilvl="2" w:tplc="49C2E52C">
      <w:numFmt w:val="bullet"/>
      <w:lvlText w:val="•"/>
      <w:lvlJc w:val="left"/>
      <w:pPr>
        <w:ind w:left="2781" w:hanging="293"/>
      </w:pPr>
      <w:rPr>
        <w:rFonts w:hint="default"/>
        <w:lang w:val="ru-RU" w:eastAsia="en-US" w:bidi="ar-SA"/>
      </w:rPr>
    </w:lvl>
    <w:lvl w:ilvl="3" w:tplc="674A2274">
      <w:numFmt w:val="bullet"/>
      <w:lvlText w:val="•"/>
      <w:lvlJc w:val="left"/>
      <w:pPr>
        <w:ind w:left="3652" w:hanging="293"/>
      </w:pPr>
      <w:rPr>
        <w:rFonts w:hint="default"/>
        <w:lang w:val="ru-RU" w:eastAsia="en-US" w:bidi="ar-SA"/>
      </w:rPr>
    </w:lvl>
    <w:lvl w:ilvl="4" w:tplc="238892C6">
      <w:numFmt w:val="bullet"/>
      <w:lvlText w:val="•"/>
      <w:lvlJc w:val="left"/>
      <w:pPr>
        <w:ind w:left="4523" w:hanging="293"/>
      </w:pPr>
      <w:rPr>
        <w:rFonts w:hint="default"/>
        <w:lang w:val="ru-RU" w:eastAsia="en-US" w:bidi="ar-SA"/>
      </w:rPr>
    </w:lvl>
    <w:lvl w:ilvl="5" w:tplc="1DB88B54">
      <w:numFmt w:val="bullet"/>
      <w:lvlText w:val="•"/>
      <w:lvlJc w:val="left"/>
      <w:pPr>
        <w:ind w:left="5394" w:hanging="293"/>
      </w:pPr>
      <w:rPr>
        <w:rFonts w:hint="default"/>
        <w:lang w:val="ru-RU" w:eastAsia="en-US" w:bidi="ar-SA"/>
      </w:rPr>
    </w:lvl>
    <w:lvl w:ilvl="6" w:tplc="7AEE74C2">
      <w:numFmt w:val="bullet"/>
      <w:lvlText w:val="•"/>
      <w:lvlJc w:val="left"/>
      <w:pPr>
        <w:ind w:left="6265" w:hanging="293"/>
      </w:pPr>
      <w:rPr>
        <w:rFonts w:hint="default"/>
        <w:lang w:val="ru-RU" w:eastAsia="en-US" w:bidi="ar-SA"/>
      </w:rPr>
    </w:lvl>
    <w:lvl w:ilvl="7" w:tplc="AF667226">
      <w:numFmt w:val="bullet"/>
      <w:lvlText w:val="•"/>
      <w:lvlJc w:val="left"/>
      <w:pPr>
        <w:ind w:left="7136" w:hanging="293"/>
      </w:pPr>
      <w:rPr>
        <w:rFonts w:hint="default"/>
        <w:lang w:val="ru-RU" w:eastAsia="en-US" w:bidi="ar-SA"/>
      </w:rPr>
    </w:lvl>
    <w:lvl w:ilvl="8" w:tplc="A964116E">
      <w:numFmt w:val="bullet"/>
      <w:lvlText w:val="•"/>
      <w:lvlJc w:val="left"/>
      <w:pPr>
        <w:ind w:left="8007" w:hanging="293"/>
      </w:pPr>
      <w:rPr>
        <w:rFonts w:hint="default"/>
        <w:lang w:val="ru-RU" w:eastAsia="en-US" w:bidi="ar-SA"/>
      </w:rPr>
    </w:lvl>
  </w:abstractNum>
  <w:abstractNum w:abstractNumId="1" w15:restartNumberingAfterBreak="0">
    <w:nsid w:val="017D374A"/>
    <w:multiLevelType w:val="hybridMultilevel"/>
    <w:tmpl w:val="A25C1392"/>
    <w:lvl w:ilvl="0" w:tplc="351617FC">
      <w:start w:val="1"/>
      <w:numFmt w:val="decimal"/>
      <w:lvlText w:val="%1)"/>
      <w:lvlJc w:val="left"/>
      <w:pPr>
        <w:ind w:left="771" w:hanging="32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056C7B2">
      <w:start w:val="1"/>
      <w:numFmt w:val="decimal"/>
      <w:lvlText w:val="%2)"/>
      <w:lvlJc w:val="left"/>
      <w:pPr>
        <w:ind w:left="1035" w:hanging="351"/>
        <w:jc w:val="righ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2" w:tplc="AB4637B8">
      <w:start w:val="1"/>
      <w:numFmt w:val="decimal"/>
      <w:lvlText w:val="%3)"/>
      <w:lvlJc w:val="left"/>
      <w:pPr>
        <w:ind w:left="1035" w:hanging="351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3" w:tplc="FB50CDA2">
      <w:numFmt w:val="bullet"/>
      <w:lvlText w:val="•"/>
      <w:lvlJc w:val="left"/>
      <w:pPr>
        <w:ind w:left="1280" w:hanging="351"/>
      </w:pPr>
      <w:rPr>
        <w:rFonts w:hint="default"/>
        <w:lang w:val="ru-RU" w:eastAsia="en-US" w:bidi="ar-SA"/>
      </w:rPr>
    </w:lvl>
    <w:lvl w:ilvl="4" w:tplc="5AF24C92">
      <w:numFmt w:val="bullet"/>
      <w:lvlText w:val="•"/>
      <w:lvlJc w:val="left"/>
      <w:pPr>
        <w:ind w:left="1400" w:hanging="351"/>
      </w:pPr>
      <w:rPr>
        <w:rFonts w:hint="default"/>
        <w:lang w:val="ru-RU" w:eastAsia="en-US" w:bidi="ar-SA"/>
      </w:rPr>
    </w:lvl>
    <w:lvl w:ilvl="5" w:tplc="FB2C6818">
      <w:numFmt w:val="bullet"/>
      <w:lvlText w:val="•"/>
      <w:lvlJc w:val="left"/>
      <w:pPr>
        <w:ind w:left="1520" w:hanging="351"/>
      </w:pPr>
      <w:rPr>
        <w:rFonts w:hint="default"/>
        <w:lang w:val="ru-RU" w:eastAsia="en-US" w:bidi="ar-SA"/>
      </w:rPr>
    </w:lvl>
    <w:lvl w:ilvl="6" w:tplc="F8EAEAFA">
      <w:numFmt w:val="bullet"/>
      <w:lvlText w:val="•"/>
      <w:lvlJc w:val="left"/>
      <w:pPr>
        <w:ind w:left="1640" w:hanging="351"/>
      </w:pPr>
      <w:rPr>
        <w:rFonts w:hint="default"/>
        <w:lang w:val="ru-RU" w:eastAsia="en-US" w:bidi="ar-SA"/>
      </w:rPr>
    </w:lvl>
    <w:lvl w:ilvl="7" w:tplc="17F6B214">
      <w:numFmt w:val="bullet"/>
      <w:lvlText w:val="•"/>
      <w:lvlJc w:val="left"/>
      <w:pPr>
        <w:ind w:left="1760" w:hanging="351"/>
      </w:pPr>
      <w:rPr>
        <w:rFonts w:hint="default"/>
        <w:lang w:val="ru-RU" w:eastAsia="en-US" w:bidi="ar-SA"/>
      </w:rPr>
    </w:lvl>
    <w:lvl w:ilvl="8" w:tplc="329E3210">
      <w:numFmt w:val="bullet"/>
      <w:lvlText w:val="•"/>
      <w:lvlJc w:val="left"/>
      <w:pPr>
        <w:ind w:left="1881" w:hanging="351"/>
      </w:pPr>
      <w:rPr>
        <w:rFonts w:hint="default"/>
        <w:lang w:val="ru-RU" w:eastAsia="en-US" w:bidi="ar-SA"/>
      </w:rPr>
    </w:lvl>
  </w:abstractNum>
  <w:abstractNum w:abstractNumId="2" w15:restartNumberingAfterBreak="0">
    <w:nsid w:val="0CFA7418"/>
    <w:multiLevelType w:val="hybridMultilevel"/>
    <w:tmpl w:val="0C50AD1A"/>
    <w:lvl w:ilvl="0" w:tplc="5414DBDE">
      <w:numFmt w:val="bullet"/>
      <w:lvlText w:val="-"/>
      <w:lvlJc w:val="left"/>
      <w:pPr>
        <w:ind w:left="352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55C6F574">
      <w:numFmt w:val="bullet"/>
      <w:lvlText w:val="•"/>
      <w:lvlJc w:val="left"/>
      <w:pPr>
        <w:ind w:left="1395" w:hanging="144"/>
      </w:pPr>
      <w:rPr>
        <w:rFonts w:hint="default"/>
        <w:lang w:val="ru-RU" w:eastAsia="en-US" w:bidi="ar-SA"/>
      </w:rPr>
    </w:lvl>
    <w:lvl w:ilvl="2" w:tplc="F4C4AADA">
      <w:numFmt w:val="bullet"/>
      <w:lvlText w:val="•"/>
      <w:lvlJc w:val="left"/>
      <w:pPr>
        <w:ind w:left="2431" w:hanging="144"/>
      </w:pPr>
      <w:rPr>
        <w:rFonts w:hint="default"/>
        <w:lang w:val="ru-RU" w:eastAsia="en-US" w:bidi="ar-SA"/>
      </w:rPr>
    </w:lvl>
    <w:lvl w:ilvl="3" w:tplc="FB707B9C">
      <w:numFmt w:val="bullet"/>
      <w:lvlText w:val="•"/>
      <w:lvlJc w:val="left"/>
      <w:pPr>
        <w:ind w:left="3466" w:hanging="144"/>
      </w:pPr>
      <w:rPr>
        <w:rFonts w:hint="default"/>
        <w:lang w:val="ru-RU" w:eastAsia="en-US" w:bidi="ar-SA"/>
      </w:rPr>
    </w:lvl>
    <w:lvl w:ilvl="4" w:tplc="7A2C66B0">
      <w:numFmt w:val="bullet"/>
      <w:lvlText w:val="•"/>
      <w:lvlJc w:val="left"/>
      <w:pPr>
        <w:ind w:left="4502" w:hanging="144"/>
      </w:pPr>
      <w:rPr>
        <w:rFonts w:hint="default"/>
        <w:lang w:val="ru-RU" w:eastAsia="en-US" w:bidi="ar-SA"/>
      </w:rPr>
    </w:lvl>
    <w:lvl w:ilvl="5" w:tplc="DF6A6EA6">
      <w:numFmt w:val="bullet"/>
      <w:lvlText w:val="•"/>
      <w:lvlJc w:val="left"/>
      <w:pPr>
        <w:ind w:left="5538" w:hanging="144"/>
      </w:pPr>
      <w:rPr>
        <w:rFonts w:hint="default"/>
        <w:lang w:val="ru-RU" w:eastAsia="en-US" w:bidi="ar-SA"/>
      </w:rPr>
    </w:lvl>
    <w:lvl w:ilvl="6" w:tplc="53C89170">
      <w:numFmt w:val="bullet"/>
      <w:lvlText w:val="•"/>
      <w:lvlJc w:val="left"/>
      <w:pPr>
        <w:ind w:left="6573" w:hanging="144"/>
      </w:pPr>
      <w:rPr>
        <w:rFonts w:hint="default"/>
        <w:lang w:val="ru-RU" w:eastAsia="en-US" w:bidi="ar-SA"/>
      </w:rPr>
    </w:lvl>
    <w:lvl w:ilvl="7" w:tplc="FE6AAB64">
      <w:numFmt w:val="bullet"/>
      <w:lvlText w:val="•"/>
      <w:lvlJc w:val="left"/>
      <w:pPr>
        <w:ind w:left="7609" w:hanging="144"/>
      </w:pPr>
      <w:rPr>
        <w:rFonts w:hint="default"/>
        <w:lang w:val="ru-RU" w:eastAsia="en-US" w:bidi="ar-SA"/>
      </w:rPr>
    </w:lvl>
    <w:lvl w:ilvl="8" w:tplc="9ED82D8A">
      <w:numFmt w:val="bullet"/>
      <w:lvlText w:val="•"/>
      <w:lvlJc w:val="left"/>
      <w:pPr>
        <w:ind w:left="8644" w:hanging="144"/>
      </w:pPr>
      <w:rPr>
        <w:rFonts w:hint="default"/>
        <w:lang w:val="ru-RU" w:eastAsia="en-US" w:bidi="ar-SA"/>
      </w:rPr>
    </w:lvl>
  </w:abstractNum>
  <w:abstractNum w:abstractNumId="3" w15:restartNumberingAfterBreak="0">
    <w:nsid w:val="0F8F2430"/>
    <w:multiLevelType w:val="hybridMultilevel"/>
    <w:tmpl w:val="E710D108"/>
    <w:lvl w:ilvl="0" w:tplc="4195363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330E4"/>
    <w:multiLevelType w:val="hybridMultilevel"/>
    <w:tmpl w:val="950ECDB8"/>
    <w:lvl w:ilvl="0" w:tplc="86CCC886">
      <w:start w:val="1"/>
      <w:numFmt w:val="decimal"/>
      <w:lvlText w:val="%1)"/>
      <w:lvlJc w:val="left"/>
      <w:pPr>
        <w:ind w:left="1035" w:hanging="351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579EAF0A">
      <w:numFmt w:val="bullet"/>
      <w:lvlText w:val="•"/>
      <w:lvlJc w:val="left"/>
      <w:pPr>
        <w:ind w:left="1910" w:hanging="351"/>
      </w:pPr>
      <w:rPr>
        <w:rFonts w:hint="default"/>
        <w:lang w:val="ru-RU" w:eastAsia="en-US" w:bidi="ar-SA"/>
      </w:rPr>
    </w:lvl>
    <w:lvl w:ilvl="2" w:tplc="C36CA55A">
      <w:numFmt w:val="bullet"/>
      <w:lvlText w:val="•"/>
      <w:lvlJc w:val="left"/>
      <w:pPr>
        <w:ind w:left="2781" w:hanging="351"/>
      </w:pPr>
      <w:rPr>
        <w:rFonts w:hint="default"/>
        <w:lang w:val="ru-RU" w:eastAsia="en-US" w:bidi="ar-SA"/>
      </w:rPr>
    </w:lvl>
    <w:lvl w:ilvl="3" w:tplc="1492647E">
      <w:numFmt w:val="bullet"/>
      <w:lvlText w:val="•"/>
      <w:lvlJc w:val="left"/>
      <w:pPr>
        <w:ind w:left="3652" w:hanging="351"/>
      </w:pPr>
      <w:rPr>
        <w:rFonts w:hint="default"/>
        <w:lang w:val="ru-RU" w:eastAsia="en-US" w:bidi="ar-SA"/>
      </w:rPr>
    </w:lvl>
    <w:lvl w:ilvl="4" w:tplc="9E826A5C">
      <w:numFmt w:val="bullet"/>
      <w:lvlText w:val="•"/>
      <w:lvlJc w:val="left"/>
      <w:pPr>
        <w:ind w:left="4523" w:hanging="351"/>
      </w:pPr>
      <w:rPr>
        <w:rFonts w:hint="default"/>
        <w:lang w:val="ru-RU" w:eastAsia="en-US" w:bidi="ar-SA"/>
      </w:rPr>
    </w:lvl>
    <w:lvl w:ilvl="5" w:tplc="E6BA304A">
      <w:numFmt w:val="bullet"/>
      <w:lvlText w:val="•"/>
      <w:lvlJc w:val="left"/>
      <w:pPr>
        <w:ind w:left="5394" w:hanging="351"/>
      </w:pPr>
      <w:rPr>
        <w:rFonts w:hint="default"/>
        <w:lang w:val="ru-RU" w:eastAsia="en-US" w:bidi="ar-SA"/>
      </w:rPr>
    </w:lvl>
    <w:lvl w:ilvl="6" w:tplc="DC2414F0">
      <w:numFmt w:val="bullet"/>
      <w:lvlText w:val="•"/>
      <w:lvlJc w:val="left"/>
      <w:pPr>
        <w:ind w:left="6265" w:hanging="351"/>
      </w:pPr>
      <w:rPr>
        <w:rFonts w:hint="default"/>
        <w:lang w:val="ru-RU" w:eastAsia="en-US" w:bidi="ar-SA"/>
      </w:rPr>
    </w:lvl>
    <w:lvl w:ilvl="7" w:tplc="7D268D40">
      <w:numFmt w:val="bullet"/>
      <w:lvlText w:val="•"/>
      <w:lvlJc w:val="left"/>
      <w:pPr>
        <w:ind w:left="7136" w:hanging="351"/>
      </w:pPr>
      <w:rPr>
        <w:rFonts w:hint="default"/>
        <w:lang w:val="ru-RU" w:eastAsia="en-US" w:bidi="ar-SA"/>
      </w:rPr>
    </w:lvl>
    <w:lvl w:ilvl="8" w:tplc="3BA0E838">
      <w:numFmt w:val="bullet"/>
      <w:lvlText w:val="•"/>
      <w:lvlJc w:val="left"/>
      <w:pPr>
        <w:ind w:left="8007" w:hanging="351"/>
      </w:pPr>
      <w:rPr>
        <w:rFonts w:hint="default"/>
        <w:lang w:val="ru-RU" w:eastAsia="en-US" w:bidi="ar-SA"/>
      </w:rPr>
    </w:lvl>
  </w:abstractNum>
  <w:abstractNum w:abstractNumId="5" w15:restartNumberingAfterBreak="0">
    <w:nsid w:val="11384351"/>
    <w:multiLevelType w:val="hybridMultilevel"/>
    <w:tmpl w:val="616035B8"/>
    <w:lvl w:ilvl="0" w:tplc="475E5CF2">
      <w:start w:val="1"/>
      <w:numFmt w:val="decimal"/>
      <w:lvlText w:val="%1."/>
      <w:lvlJc w:val="left"/>
      <w:pPr>
        <w:ind w:left="6609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177C4482">
      <w:numFmt w:val="bullet"/>
      <w:lvlText w:val="•"/>
      <w:lvlJc w:val="left"/>
      <w:pPr>
        <w:ind w:left="7537" w:hanging="183"/>
      </w:pPr>
      <w:rPr>
        <w:rFonts w:hint="default"/>
        <w:lang w:val="ru-RU" w:eastAsia="en-US" w:bidi="ar-SA"/>
      </w:rPr>
    </w:lvl>
    <w:lvl w:ilvl="2" w:tplc="B6124636">
      <w:numFmt w:val="bullet"/>
      <w:lvlText w:val="•"/>
      <w:lvlJc w:val="left"/>
      <w:pPr>
        <w:ind w:left="8475" w:hanging="183"/>
      </w:pPr>
      <w:rPr>
        <w:rFonts w:hint="default"/>
        <w:lang w:val="ru-RU" w:eastAsia="en-US" w:bidi="ar-SA"/>
      </w:rPr>
    </w:lvl>
    <w:lvl w:ilvl="3" w:tplc="007862F8">
      <w:numFmt w:val="bullet"/>
      <w:lvlText w:val="•"/>
      <w:lvlJc w:val="left"/>
      <w:pPr>
        <w:ind w:left="9413" w:hanging="183"/>
      </w:pPr>
      <w:rPr>
        <w:rFonts w:hint="default"/>
        <w:lang w:val="ru-RU" w:eastAsia="en-US" w:bidi="ar-SA"/>
      </w:rPr>
    </w:lvl>
    <w:lvl w:ilvl="4" w:tplc="63566832">
      <w:numFmt w:val="bullet"/>
      <w:lvlText w:val="•"/>
      <w:lvlJc w:val="left"/>
      <w:pPr>
        <w:ind w:left="10351" w:hanging="183"/>
      </w:pPr>
      <w:rPr>
        <w:rFonts w:hint="default"/>
        <w:lang w:val="ru-RU" w:eastAsia="en-US" w:bidi="ar-SA"/>
      </w:rPr>
    </w:lvl>
    <w:lvl w:ilvl="5" w:tplc="AC0A8F62">
      <w:numFmt w:val="bullet"/>
      <w:lvlText w:val="•"/>
      <w:lvlJc w:val="left"/>
      <w:pPr>
        <w:ind w:left="11289" w:hanging="183"/>
      </w:pPr>
      <w:rPr>
        <w:rFonts w:hint="default"/>
        <w:lang w:val="ru-RU" w:eastAsia="en-US" w:bidi="ar-SA"/>
      </w:rPr>
    </w:lvl>
    <w:lvl w:ilvl="6" w:tplc="32728F74">
      <w:numFmt w:val="bullet"/>
      <w:lvlText w:val="•"/>
      <w:lvlJc w:val="left"/>
      <w:pPr>
        <w:ind w:left="12227" w:hanging="183"/>
      </w:pPr>
      <w:rPr>
        <w:rFonts w:hint="default"/>
        <w:lang w:val="ru-RU" w:eastAsia="en-US" w:bidi="ar-SA"/>
      </w:rPr>
    </w:lvl>
    <w:lvl w:ilvl="7" w:tplc="F656090A">
      <w:numFmt w:val="bullet"/>
      <w:lvlText w:val="•"/>
      <w:lvlJc w:val="left"/>
      <w:pPr>
        <w:ind w:left="13164" w:hanging="183"/>
      </w:pPr>
      <w:rPr>
        <w:rFonts w:hint="default"/>
        <w:lang w:val="ru-RU" w:eastAsia="en-US" w:bidi="ar-SA"/>
      </w:rPr>
    </w:lvl>
    <w:lvl w:ilvl="8" w:tplc="48B81900">
      <w:numFmt w:val="bullet"/>
      <w:lvlText w:val="•"/>
      <w:lvlJc w:val="left"/>
      <w:pPr>
        <w:ind w:left="14102" w:hanging="183"/>
      </w:pPr>
      <w:rPr>
        <w:rFonts w:hint="default"/>
        <w:lang w:val="ru-RU" w:eastAsia="en-US" w:bidi="ar-SA"/>
      </w:rPr>
    </w:lvl>
  </w:abstractNum>
  <w:abstractNum w:abstractNumId="6" w15:restartNumberingAfterBreak="0">
    <w:nsid w:val="123B0AA6"/>
    <w:multiLevelType w:val="hybridMultilevel"/>
    <w:tmpl w:val="4BA8D3CE"/>
    <w:lvl w:ilvl="0" w:tplc="46E8C700">
      <w:start w:val="1"/>
      <w:numFmt w:val="decimal"/>
      <w:lvlText w:val="%1."/>
      <w:lvlJc w:val="left"/>
      <w:pPr>
        <w:ind w:left="87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6E1B9A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2" w:tplc="23B08B36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3" w:tplc="38C8A08C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  <w:lvl w:ilvl="4" w:tplc="8F844324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5" w:tplc="4FE8DB26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  <w:lvl w:ilvl="6" w:tplc="C8CAAAE6">
      <w:numFmt w:val="bullet"/>
      <w:lvlText w:val="•"/>
      <w:lvlJc w:val="left"/>
      <w:pPr>
        <w:ind w:left="9939" w:hanging="360"/>
      </w:pPr>
      <w:rPr>
        <w:rFonts w:hint="default"/>
        <w:lang w:val="ru-RU" w:eastAsia="en-US" w:bidi="ar-SA"/>
      </w:rPr>
    </w:lvl>
    <w:lvl w:ilvl="7" w:tplc="DBD28A52">
      <w:numFmt w:val="bullet"/>
      <w:lvlText w:val="•"/>
      <w:lvlJc w:val="left"/>
      <w:pPr>
        <w:ind w:left="11448" w:hanging="360"/>
      </w:pPr>
      <w:rPr>
        <w:rFonts w:hint="default"/>
        <w:lang w:val="ru-RU" w:eastAsia="en-US" w:bidi="ar-SA"/>
      </w:rPr>
    </w:lvl>
    <w:lvl w:ilvl="8" w:tplc="D0140E1C">
      <w:numFmt w:val="bullet"/>
      <w:lvlText w:val="•"/>
      <w:lvlJc w:val="left"/>
      <w:pPr>
        <w:ind w:left="12958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2881F77"/>
    <w:multiLevelType w:val="hybridMultilevel"/>
    <w:tmpl w:val="C5F4CC56"/>
    <w:lvl w:ilvl="0" w:tplc="AF1AE7AC">
      <w:numFmt w:val="bullet"/>
      <w:lvlText w:val="-"/>
      <w:lvlJc w:val="left"/>
      <w:pPr>
        <w:ind w:left="352" w:hanging="173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1CF4CE">
      <w:numFmt w:val="bullet"/>
      <w:lvlText w:val="•"/>
      <w:lvlJc w:val="left"/>
      <w:pPr>
        <w:ind w:left="1395" w:hanging="173"/>
      </w:pPr>
      <w:rPr>
        <w:rFonts w:hint="default"/>
        <w:lang w:val="ru-RU" w:eastAsia="en-US" w:bidi="ar-SA"/>
      </w:rPr>
    </w:lvl>
    <w:lvl w:ilvl="2" w:tplc="3AA427A4">
      <w:numFmt w:val="bullet"/>
      <w:lvlText w:val="•"/>
      <w:lvlJc w:val="left"/>
      <w:pPr>
        <w:ind w:left="2431" w:hanging="173"/>
      </w:pPr>
      <w:rPr>
        <w:rFonts w:hint="default"/>
        <w:lang w:val="ru-RU" w:eastAsia="en-US" w:bidi="ar-SA"/>
      </w:rPr>
    </w:lvl>
    <w:lvl w:ilvl="3" w:tplc="1F4AA722">
      <w:numFmt w:val="bullet"/>
      <w:lvlText w:val="•"/>
      <w:lvlJc w:val="left"/>
      <w:pPr>
        <w:ind w:left="3466" w:hanging="173"/>
      </w:pPr>
      <w:rPr>
        <w:rFonts w:hint="default"/>
        <w:lang w:val="ru-RU" w:eastAsia="en-US" w:bidi="ar-SA"/>
      </w:rPr>
    </w:lvl>
    <w:lvl w:ilvl="4" w:tplc="7728B582">
      <w:numFmt w:val="bullet"/>
      <w:lvlText w:val="•"/>
      <w:lvlJc w:val="left"/>
      <w:pPr>
        <w:ind w:left="4502" w:hanging="173"/>
      </w:pPr>
      <w:rPr>
        <w:rFonts w:hint="default"/>
        <w:lang w:val="ru-RU" w:eastAsia="en-US" w:bidi="ar-SA"/>
      </w:rPr>
    </w:lvl>
    <w:lvl w:ilvl="5" w:tplc="F1003332">
      <w:numFmt w:val="bullet"/>
      <w:lvlText w:val="•"/>
      <w:lvlJc w:val="left"/>
      <w:pPr>
        <w:ind w:left="5538" w:hanging="173"/>
      </w:pPr>
      <w:rPr>
        <w:rFonts w:hint="default"/>
        <w:lang w:val="ru-RU" w:eastAsia="en-US" w:bidi="ar-SA"/>
      </w:rPr>
    </w:lvl>
    <w:lvl w:ilvl="6" w:tplc="5C1C2452">
      <w:numFmt w:val="bullet"/>
      <w:lvlText w:val="•"/>
      <w:lvlJc w:val="left"/>
      <w:pPr>
        <w:ind w:left="6573" w:hanging="173"/>
      </w:pPr>
      <w:rPr>
        <w:rFonts w:hint="default"/>
        <w:lang w:val="ru-RU" w:eastAsia="en-US" w:bidi="ar-SA"/>
      </w:rPr>
    </w:lvl>
    <w:lvl w:ilvl="7" w:tplc="DEE6B3BC">
      <w:numFmt w:val="bullet"/>
      <w:lvlText w:val="•"/>
      <w:lvlJc w:val="left"/>
      <w:pPr>
        <w:ind w:left="7609" w:hanging="173"/>
      </w:pPr>
      <w:rPr>
        <w:rFonts w:hint="default"/>
        <w:lang w:val="ru-RU" w:eastAsia="en-US" w:bidi="ar-SA"/>
      </w:rPr>
    </w:lvl>
    <w:lvl w:ilvl="8" w:tplc="C33085BE">
      <w:numFmt w:val="bullet"/>
      <w:lvlText w:val="•"/>
      <w:lvlJc w:val="left"/>
      <w:pPr>
        <w:ind w:left="8644" w:hanging="173"/>
      </w:pPr>
      <w:rPr>
        <w:rFonts w:hint="default"/>
        <w:lang w:val="ru-RU" w:eastAsia="en-US" w:bidi="ar-SA"/>
      </w:rPr>
    </w:lvl>
  </w:abstractNum>
  <w:abstractNum w:abstractNumId="8" w15:restartNumberingAfterBreak="0">
    <w:nsid w:val="138334E0"/>
    <w:multiLevelType w:val="hybridMultilevel"/>
    <w:tmpl w:val="4D16A37A"/>
    <w:lvl w:ilvl="0" w:tplc="EE7CAD44">
      <w:start w:val="1"/>
      <w:numFmt w:val="decimal"/>
      <w:lvlText w:val="%1."/>
      <w:lvlJc w:val="left"/>
      <w:pPr>
        <w:ind w:left="2130" w:hanging="183"/>
        <w:jc w:val="righ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3C4555A">
      <w:numFmt w:val="bullet"/>
      <w:lvlText w:val="•"/>
      <w:lvlJc w:val="left"/>
      <w:pPr>
        <w:ind w:left="3523" w:hanging="183"/>
      </w:pPr>
      <w:rPr>
        <w:rFonts w:hint="default"/>
        <w:lang w:val="ru-RU" w:eastAsia="en-US" w:bidi="ar-SA"/>
      </w:rPr>
    </w:lvl>
    <w:lvl w:ilvl="2" w:tplc="F4285A56">
      <w:numFmt w:val="bullet"/>
      <w:lvlText w:val="•"/>
      <w:lvlJc w:val="left"/>
      <w:pPr>
        <w:ind w:left="4907" w:hanging="183"/>
      </w:pPr>
      <w:rPr>
        <w:rFonts w:hint="default"/>
        <w:lang w:val="ru-RU" w:eastAsia="en-US" w:bidi="ar-SA"/>
      </w:rPr>
    </w:lvl>
    <w:lvl w:ilvl="3" w:tplc="1982D9E8">
      <w:numFmt w:val="bullet"/>
      <w:lvlText w:val="•"/>
      <w:lvlJc w:val="left"/>
      <w:pPr>
        <w:ind w:left="6291" w:hanging="183"/>
      </w:pPr>
      <w:rPr>
        <w:rFonts w:hint="default"/>
        <w:lang w:val="ru-RU" w:eastAsia="en-US" w:bidi="ar-SA"/>
      </w:rPr>
    </w:lvl>
    <w:lvl w:ilvl="4" w:tplc="22F2FB6C">
      <w:numFmt w:val="bullet"/>
      <w:lvlText w:val="•"/>
      <w:lvlJc w:val="left"/>
      <w:pPr>
        <w:ind w:left="7675" w:hanging="183"/>
      </w:pPr>
      <w:rPr>
        <w:rFonts w:hint="default"/>
        <w:lang w:val="ru-RU" w:eastAsia="en-US" w:bidi="ar-SA"/>
      </w:rPr>
    </w:lvl>
    <w:lvl w:ilvl="5" w:tplc="191CA03A">
      <w:numFmt w:val="bullet"/>
      <w:lvlText w:val="•"/>
      <w:lvlJc w:val="left"/>
      <w:pPr>
        <w:ind w:left="9059" w:hanging="183"/>
      </w:pPr>
      <w:rPr>
        <w:rFonts w:hint="default"/>
        <w:lang w:val="ru-RU" w:eastAsia="en-US" w:bidi="ar-SA"/>
      </w:rPr>
    </w:lvl>
    <w:lvl w:ilvl="6" w:tplc="4D120332">
      <w:numFmt w:val="bullet"/>
      <w:lvlText w:val="•"/>
      <w:lvlJc w:val="left"/>
      <w:pPr>
        <w:ind w:left="10443" w:hanging="183"/>
      </w:pPr>
      <w:rPr>
        <w:rFonts w:hint="default"/>
        <w:lang w:val="ru-RU" w:eastAsia="en-US" w:bidi="ar-SA"/>
      </w:rPr>
    </w:lvl>
    <w:lvl w:ilvl="7" w:tplc="F1D66266">
      <w:numFmt w:val="bullet"/>
      <w:lvlText w:val="•"/>
      <w:lvlJc w:val="left"/>
      <w:pPr>
        <w:ind w:left="11826" w:hanging="183"/>
      </w:pPr>
      <w:rPr>
        <w:rFonts w:hint="default"/>
        <w:lang w:val="ru-RU" w:eastAsia="en-US" w:bidi="ar-SA"/>
      </w:rPr>
    </w:lvl>
    <w:lvl w:ilvl="8" w:tplc="6AD4A460">
      <w:numFmt w:val="bullet"/>
      <w:lvlText w:val="•"/>
      <w:lvlJc w:val="left"/>
      <w:pPr>
        <w:ind w:left="13210" w:hanging="183"/>
      </w:pPr>
      <w:rPr>
        <w:rFonts w:hint="default"/>
        <w:lang w:val="ru-RU" w:eastAsia="en-US" w:bidi="ar-SA"/>
      </w:rPr>
    </w:lvl>
  </w:abstractNum>
  <w:abstractNum w:abstractNumId="9" w15:restartNumberingAfterBreak="0">
    <w:nsid w:val="15E06B35"/>
    <w:multiLevelType w:val="hybridMultilevel"/>
    <w:tmpl w:val="57DCECD8"/>
    <w:lvl w:ilvl="0" w:tplc="57188439">
      <w:start w:val="1"/>
      <w:numFmt w:val="decimal"/>
      <w:lvlText w:val="%1."/>
      <w:lvlJc w:val="left"/>
      <w:pPr>
        <w:ind w:left="720" w:hanging="360"/>
      </w:pPr>
    </w:lvl>
    <w:lvl w:ilvl="1" w:tplc="57188439" w:tentative="1">
      <w:start w:val="1"/>
      <w:numFmt w:val="lowerLetter"/>
      <w:lvlText w:val="%2."/>
      <w:lvlJc w:val="left"/>
      <w:pPr>
        <w:ind w:left="1440" w:hanging="360"/>
      </w:pPr>
    </w:lvl>
    <w:lvl w:ilvl="2" w:tplc="57188439" w:tentative="1">
      <w:start w:val="1"/>
      <w:numFmt w:val="lowerRoman"/>
      <w:lvlText w:val="%3."/>
      <w:lvlJc w:val="right"/>
      <w:pPr>
        <w:ind w:left="2160" w:hanging="180"/>
      </w:pPr>
    </w:lvl>
    <w:lvl w:ilvl="3" w:tplc="57188439" w:tentative="1">
      <w:start w:val="1"/>
      <w:numFmt w:val="decimal"/>
      <w:lvlText w:val="%4."/>
      <w:lvlJc w:val="left"/>
      <w:pPr>
        <w:ind w:left="2880" w:hanging="360"/>
      </w:pPr>
    </w:lvl>
    <w:lvl w:ilvl="4" w:tplc="57188439" w:tentative="1">
      <w:start w:val="1"/>
      <w:numFmt w:val="lowerLetter"/>
      <w:lvlText w:val="%5."/>
      <w:lvlJc w:val="left"/>
      <w:pPr>
        <w:ind w:left="3600" w:hanging="360"/>
      </w:pPr>
    </w:lvl>
    <w:lvl w:ilvl="5" w:tplc="57188439" w:tentative="1">
      <w:start w:val="1"/>
      <w:numFmt w:val="lowerRoman"/>
      <w:lvlText w:val="%6."/>
      <w:lvlJc w:val="right"/>
      <w:pPr>
        <w:ind w:left="4320" w:hanging="180"/>
      </w:pPr>
    </w:lvl>
    <w:lvl w:ilvl="6" w:tplc="57188439" w:tentative="1">
      <w:start w:val="1"/>
      <w:numFmt w:val="decimal"/>
      <w:lvlText w:val="%7."/>
      <w:lvlJc w:val="left"/>
      <w:pPr>
        <w:ind w:left="5040" w:hanging="360"/>
      </w:pPr>
    </w:lvl>
    <w:lvl w:ilvl="7" w:tplc="57188439" w:tentative="1">
      <w:start w:val="1"/>
      <w:numFmt w:val="lowerLetter"/>
      <w:lvlText w:val="%8."/>
      <w:lvlJc w:val="left"/>
      <w:pPr>
        <w:ind w:left="5760" w:hanging="360"/>
      </w:pPr>
    </w:lvl>
    <w:lvl w:ilvl="8" w:tplc="571884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948A3"/>
    <w:multiLevelType w:val="hybridMultilevel"/>
    <w:tmpl w:val="C6926704"/>
    <w:lvl w:ilvl="0" w:tplc="659C8AE4">
      <w:start w:val="1"/>
      <w:numFmt w:val="decimal"/>
      <w:lvlText w:val="%1)"/>
      <w:lvlJc w:val="left"/>
      <w:pPr>
        <w:ind w:left="1035" w:hanging="351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E42E6D58">
      <w:numFmt w:val="bullet"/>
      <w:lvlText w:val="•"/>
      <w:lvlJc w:val="left"/>
      <w:pPr>
        <w:ind w:left="1181" w:hanging="351"/>
      </w:pPr>
      <w:rPr>
        <w:rFonts w:hint="default"/>
        <w:lang w:val="ru-RU" w:eastAsia="en-US" w:bidi="ar-SA"/>
      </w:rPr>
    </w:lvl>
    <w:lvl w:ilvl="2" w:tplc="21BA41BA">
      <w:numFmt w:val="bullet"/>
      <w:lvlText w:val="•"/>
      <w:lvlJc w:val="left"/>
      <w:pPr>
        <w:ind w:left="1322" w:hanging="351"/>
      </w:pPr>
      <w:rPr>
        <w:rFonts w:hint="default"/>
        <w:lang w:val="ru-RU" w:eastAsia="en-US" w:bidi="ar-SA"/>
      </w:rPr>
    </w:lvl>
    <w:lvl w:ilvl="3" w:tplc="DC065F90">
      <w:numFmt w:val="bullet"/>
      <w:lvlText w:val="•"/>
      <w:lvlJc w:val="left"/>
      <w:pPr>
        <w:ind w:left="1464" w:hanging="351"/>
      </w:pPr>
      <w:rPr>
        <w:rFonts w:hint="default"/>
        <w:lang w:val="ru-RU" w:eastAsia="en-US" w:bidi="ar-SA"/>
      </w:rPr>
    </w:lvl>
    <w:lvl w:ilvl="4" w:tplc="A9F00C04">
      <w:numFmt w:val="bullet"/>
      <w:lvlText w:val="•"/>
      <w:lvlJc w:val="left"/>
      <w:pPr>
        <w:ind w:left="1605" w:hanging="351"/>
      </w:pPr>
      <w:rPr>
        <w:rFonts w:hint="default"/>
        <w:lang w:val="ru-RU" w:eastAsia="en-US" w:bidi="ar-SA"/>
      </w:rPr>
    </w:lvl>
    <w:lvl w:ilvl="5" w:tplc="7184527A">
      <w:numFmt w:val="bullet"/>
      <w:lvlText w:val="•"/>
      <w:lvlJc w:val="left"/>
      <w:pPr>
        <w:ind w:left="1746" w:hanging="351"/>
      </w:pPr>
      <w:rPr>
        <w:rFonts w:hint="default"/>
        <w:lang w:val="ru-RU" w:eastAsia="en-US" w:bidi="ar-SA"/>
      </w:rPr>
    </w:lvl>
    <w:lvl w:ilvl="6" w:tplc="6C545F60">
      <w:numFmt w:val="bullet"/>
      <w:lvlText w:val="•"/>
      <w:lvlJc w:val="left"/>
      <w:pPr>
        <w:ind w:left="1888" w:hanging="351"/>
      </w:pPr>
      <w:rPr>
        <w:rFonts w:hint="default"/>
        <w:lang w:val="ru-RU" w:eastAsia="en-US" w:bidi="ar-SA"/>
      </w:rPr>
    </w:lvl>
    <w:lvl w:ilvl="7" w:tplc="41500766">
      <w:numFmt w:val="bullet"/>
      <w:lvlText w:val="•"/>
      <w:lvlJc w:val="left"/>
      <w:pPr>
        <w:ind w:left="2029" w:hanging="351"/>
      </w:pPr>
      <w:rPr>
        <w:rFonts w:hint="default"/>
        <w:lang w:val="ru-RU" w:eastAsia="en-US" w:bidi="ar-SA"/>
      </w:rPr>
    </w:lvl>
    <w:lvl w:ilvl="8" w:tplc="10F60D80">
      <w:numFmt w:val="bullet"/>
      <w:lvlText w:val="•"/>
      <w:lvlJc w:val="left"/>
      <w:pPr>
        <w:ind w:left="2170" w:hanging="351"/>
      </w:pPr>
      <w:rPr>
        <w:rFonts w:hint="default"/>
        <w:lang w:val="ru-RU" w:eastAsia="en-US" w:bidi="ar-SA"/>
      </w:rPr>
    </w:lvl>
  </w:abstractNum>
  <w:abstractNum w:abstractNumId="11" w15:restartNumberingAfterBreak="0">
    <w:nsid w:val="18E006F4"/>
    <w:multiLevelType w:val="hybridMultilevel"/>
    <w:tmpl w:val="EFC4B960"/>
    <w:lvl w:ilvl="0" w:tplc="4684AF0E">
      <w:numFmt w:val="bullet"/>
      <w:lvlText w:val="-"/>
      <w:lvlJc w:val="left"/>
      <w:pPr>
        <w:ind w:left="491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40149AF2">
      <w:numFmt w:val="bullet"/>
      <w:lvlText w:val="•"/>
      <w:lvlJc w:val="left"/>
      <w:pPr>
        <w:ind w:left="1521" w:hanging="140"/>
      </w:pPr>
      <w:rPr>
        <w:rFonts w:hint="default"/>
        <w:lang w:val="ru-RU" w:eastAsia="en-US" w:bidi="ar-SA"/>
      </w:rPr>
    </w:lvl>
    <w:lvl w:ilvl="2" w:tplc="B92A39EA">
      <w:numFmt w:val="bullet"/>
      <w:lvlText w:val="•"/>
      <w:lvlJc w:val="left"/>
      <w:pPr>
        <w:ind w:left="2543" w:hanging="140"/>
      </w:pPr>
      <w:rPr>
        <w:rFonts w:hint="default"/>
        <w:lang w:val="ru-RU" w:eastAsia="en-US" w:bidi="ar-SA"/>
      </w:rPr>
    </w:lvl>
    <w:lvl w:ilvl="3" w:tplc="1E9C9D80">
      <w:numFmt w:val="bullet"/>
      <w:lvlText w:val="•"/>
      <w:lvlJc w:val="left"/>
      <w:pPr>
        <w:ind w:left="3564" w:hanging="140"/>
      </w:pPr>
      <w:rPr>
        <w:rFonts w:hint="default"/>
        <w:lang w:val="ru-RU" w:eastAsia="en-US" w:bidi="ar-SA"/>
      </w:rPr>
    </w:lvl>
    <w:lvl w:ilvl="4" w:tplc="9E080504">
      <w:numFmt w:val="bullet"/>
      <w:lvlText w:val="•"/>
      <w:lvlJc w:val="left"/>
      <w:pPr>
        <w:ind w:left="4586" w:hanging="140"/>
      </w:pPr>
      <w:rPr>
        <w:rFonts w:hint="default"/>
        <w:lang w:val="ru-RU" w:eastAsia="en-US" w:bidi="ar-SA"/>
      </w:rPr>
    </w:lvl>
    <w:lvl w:ilvl="5" w:tplc="C34CC8FA">
      <w:numFmt w:val="bullet"/>
      <w:lvlText w:val="•"/>
      <w:lvlJc w:val="left"/>
      <w:pPr>
        <w:ind w:left="5608" w:hanging="140"/>
      </w:pPr>
      <w:rPr>
        <w:rFonts w:hint="default"/>
        <w:lang w:val="ru-RU" w:eastAsia="en-US" w:bidi="ar-SA"/>
      </w:rPr>
    </w:lvl>
    <w:lvl w:ilvl="6" w:tplc="BE7C16CC">
      <w:numFmt w:val="bullet"/>
      <w:lvlText w:val="•"/>
      <w:lvlJc w:val="left"/>
      <w:pPr>
        <w:ind w:left="6629" w:hanging="140"/>
      </w:pPr>
      <w:rPr>
        <w:rFonts w:hint="default"/>
        <w:lang w:val="ru-RU" w:eastAsia="en-US" w:bidi="ar-SA"/>
      </w:rPr>
    </w:lvl>
    <w:lvl w:ilvl="7" w:tplc="14A4288C">
      <w:numFmt w:val="bullet"/>
      <w:lvlText w:val="•"/>
      <w:lvlJc w:val="left"/>
      <w:pPr>
        <w:ind w:left="7651" w:hanging="140"/>
      </w:pPr>
      <w:rPr>
        <w:rFonts w:hint="default"/>
        <w:lang w:val="ru-RU" w:eastAsia="en-US" w:bidi="ar-SA"/>
      </w:rPr>
    </w:lvl>
    <w:lvl w:ilvl="8" w:tplc="0E9CD238">
      <w:numFmt w:val="bullet"/>
      <w:lvlText w:val="•"/>
      <w:lvlJc w:val="left"/>
      <w:pPr>
        <w:ind w:left="8672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199657E7"/>
    <w:multiLevelType w:val="hybridMultilevel"/>
    <w:tmpl w:val="05ECB0DA"/>
    <w:lvl w:ilvl="0" w:tplc="488698DA">
      <w:start w:val="1"/>
      <w:numFmt w:val="decimal"/>
      <w:lvlText w:val="%1."/>
      <w:lvlJc w:val="left"/>
      <w:pPr>
        <w:ind w:left="87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B867AA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2" w:tplc="7CDECC1E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3" w:tplc="2C60D3DE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  <w:lvl w:ilvl="4" w:tplc="9182A816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5" w:tplc="CA940C18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  <w:lvl w:ilvl="6" w:tplc="5E0A312C">
      <w:numFmt w:val="bullet"/>
      <w:lvlText w:val="•"/>
      <w:lvlJc w:val="left"/>
      <w:pPr>
        <w:ind w:left="9939" w:hanging="360"/>
      </w:pPr>
      <w:rPr>
        <w:rFonts w:hint="default"/>
        <w:lang w:val="ru-RU" w:eastAsia="en-US" w:bidi="ar-SA"/>
      </w:rPr>
    </w:lvl>
    <w:lvl w:ilvl="7" w:tplc="D9A63F76">
      <w:numFmt w:val="bullet"/>
      <w:lvlText w:val="•"/>
      <w:lvlJc w:val="left"/>
      <w:pPr>
        <w:ind w:left="11448" w:hanging="360"/>
      </w:pPr>
      <w:rPr>
        <w:rFonts w:hint="default"/>
        <w:lang w:val="ru-RU" w:eastAsia="en-US" w:bidi="ar-SA"/>
      </w:rPr>
    </w:lvl>
    <w:lvl w:ilvl="8" w:tplc="EA9A96E6">
      <w:numFmt w:val="bullet"/>
      <w:lvlText w:val="•"/>
      <w:lvlJc w:val="left"/>
      <w:pPr>
        <w:ind w:left="12958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1B4853B7"/>
    <w:multiLevelType w:val="hybridMultilevel"/>
    <w:tmpl w:val="C7B4FDB8"/>
    <w:lvl w:ilvl="0" w:tplc="1792B7D2">
      <w:start w:val="1"/>
      <w:numFmt w:val="decimal"/>
      <w:lvlText w:val="%1)"/>
      <w:lvlJc w:val="left"/>
      <w:pPr>
        <w:ind w:left="1035" w:hanging="351"/>
        <w:jc w:val="righ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A02EB0D2">
      <w:numFmt w:val="bullet"/>
      <w:lvlText w:val="•"/>
      <w:lvlJc w:val="left"/>
      <w:pPr>
        <w:ind w:left="1135" w:hanging="351"/>
      </w:pPr>
      <w:rPr>
        <w:rFonts w:hint="default"/>
        <w:lang w:val="ru-RU" w:eastAsia="en-US" w:bidi="ar-SA"/>
      </w:rPr>
    </w:lvl>
    <w:lvl w:ilvl="2" w:tplc="172C3B3C">
      <w:numFmt w:val="bullet"/>
      <w:lvlText w:val="•"/>
      <w:lvlJc w:val="left"/>
      <w:pPr>
        <w:ind w:left="1231" w:hanging="351"/>
      </w:pPr>
      <w:rPr>
        <w:rFonts w:hint="default"/>
        <w:lang w:val="ru-RU" w:eastAsia="en-US" w:bidi="ar-SA"/>
      </w:rPr>
    </w:lvl>
    <w:lvl w:ilvl="3" w:tplc="C4CC77F6">
      <w:numFmt w:val="bullet"/>
      <w:lvlText w:val="•"/>
      <w:lvlJc w:val="left"/>
      <w:pPr>
        <w:ind w:left="1326" w:hanging="351"/>
      </w:pPr>
      <w:rPr>
        <w:rFonts w:hint="default"/>
        <w:lang w:val="ru-RU" w:eastAsia="en-US" w:bidi="ar-SA"/>
      </w:rPr>
    </w:lvl>
    <w:lvl w:ilvl="4" w:tplc="7D4AF2E0">
      <w:numFmt w:val="bullet"/>
      <w:lvlText w:val="•"/>
      <w:lvlJc w:val="left"/>
      <w:pPr>
        <w:ind w:left="1422" w:hanging="351"/>
      </w:pPr>
      <w:rPr>
        <w:rFonts w:hint="default"/>
        <w:lang w:val="ru-RU" w:eastAsia="en-US" w:bidi="ar-SA"/>
      </w:rPr>
    </w:lvl>
    <w:lvl w:ilvl="5" w:tplc="FC829E8E">
      <w:numFmt w:val="bullet"/>
      <w:lvlText w:val="•"/>
      <w:lvlJc w:val="left"/>
      <w:pPr>
        <w:ind w:left="1517" w:hanging="351"/>
      </w:pPr>
      <w:rPr>
        <w:rFonts w:hint="default"/>
        <w:lang w:val="ru-RU" w:eastAsia="en-US" w:bidi="ar-SA"/>
      </w:rPr>
    </w:lvl>
    <w:lvl w:ilvl="6" w:tplc="4A9CB514">
      <w:numFmt w:val="bullet"/>
      <w:lvlText w:val="•"/>
      <w:lvlJc w:val="left"/>
      <w:pPr>
        <w:ind w:left="1613" w:hanging="351"/>
      </w:pPr>
      <w:rPr>
        <w:rFonts w:hint="default"/>
        <w:lang w:val="ru-RU" w:eastAsia="en-US" w:bidi="ar-SA"/>
      </w:rPr>
    </w:lvl>
    <w:lvl w:ilvl="7" w:tplc="429E08D2">
      <w:numFmt w:val="bullet"/>
      <w:lvlText w:val="•"/>
      <w:lvlJc w:val="left"/>
      <w:pPr>
        <w:ind w:left="1708" w:hanging="351"/>
      </w:pPr>
      <w:rPr>
        <w:rFonts w:hint="default"/>
        <w:lang w:val="ru-RU" w:eastAsia="en-US" w:bidi="ar-SA"/>
      </w:rPr>
    </w:lvl>
    <w:lvl w:ilvl="8" w:tplc="CA188B64">
      <w:numFmt w:val="bullet"/>
      <w:lvlText w:val="•"/>
      <w:lvlJc w:val="left"/>
      <w:pPr>
        <w:ind w:left="1804" w:hanging="351"/>
      </w:pPr>
      <w:rPr>
        <w:rFonts w:hint="default"/>
        <w:lang w:val="ru-RU" w:eastAsia="en-US" w:bidi="ar-SA"/>
      </w:rPr>
    </w:lvl>
  </w:abstractNum>
  <w:abstractNum w:abstractNumId="14" w15:restartNumberingAfterBreak="0">
    <w:nsid w:val="1B5E1D03"/>
    <w:multiLevelType w:val="hybridMultilevel"/>
    <w:tmpl w:val="75F81F3C"/>
    <w:lvl w:ilvl="0" w:tplc="B8CE601E">
      <w:start w:val="1"/>
      <w:numFmt w:val="decimal"/>
      <w:lvlText w:val="%1."/>
      <w:lvlJc w:val="left"/>
      <w:pPr>
        <w:ind w:left="87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6E26CF8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2" w:tplc="CAAE00DC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3" w:tplc="5F384C0C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  <w:lvl w:ilvl="4" w:tplc="B914B6D8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5" w:tplc="F4D66BB2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  <w:lvl w:ilvl="6" w:tplc="0C240C68">
      <w:numFmt w:val="bullet"/>
      <w:lvlText w:val="•"/>
      <w:lvlJc w:val="left"/>
      <w:pPr>
        <w:ind w:left="9939" w:hanging="360"/>
      </w:pPr>
      <w:rPr>
        <w:rFonts w:hint="default"/>
        <w:lang w:val="ru-RU" w:eastAsia="en-US" w:bidi="ar-SA"/>
      </w:rPr>
    </w:lvl>
    <w:lvl w:ilvl="7" w:tplc="4754D13C">
      <w:numFmt w:val="bullet"/>
      <w:lvlText w:val="•"/>
      <w:lvlJc w:val="left"/>
      <w:pPr>
        <w:ind w:left="11448" w:hanging="360"/>
      </w:pPr>
      <w:rPr>
        <w:rFonts w:hint="default"/>
        <w:lang w:val="ru-RU" w:eastAsia="en-US" w:bidi="ar-SA"/>
      </w:rPr>
    </w:lvl>
    <w:lvl w:ilvl="8" w:tplc="A2320A10">
      <w:numFmt w:val="bullet"/>
      <w:lvlText w:val="•"/>
      <w:lvlJc w:val="left"/>
      <w:pPr>
        <w:ind w:left="12958" w:hanging="360"/>
      </w:pPr>
      <w:rPr>
        <w:rFonts w:hint="default"/>
        <w:lang w:val="ru-RU" w:eastAsia="en-US" w:bidi="ar-SA"/>
      </w:rPr>
    </w:lvl>
  </w:abstractNum>
  <w:abstractNum w:abstractNumId="15" w15:restartNumberingAfterBreak="0">
    <w:nsid w:val="207A2396"/>
    <w:multiLevelType w:val="hybridMultilevel"/>
    <w:tmpl w:val="C9EE6A54"/>
    <w:lvl w:ilvl="0" w:tplc="8E2CA6BA">
      <w:start w:val="1"/>
      <w:numFmt w:val="decimal"/>
      <w:lvlText w:val="%1."/>
      <w:lvlJc w:val="left"/>
      <w:pPr>
        <w:ind w:left="69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AC9F5C">
      <w:numFmt w:val="bullet"/>
      <w:lvlText w:val="•"/>
      <w:lvlJc w:val="left"/>
      <w:pPr>
        <w:ind w:left="2227" w:hanging="240"/>
      </w:pPr>
      <w:rPr>
        <w:rFonts w:hint="default"/>
        <w:lang w:val="ru-RU" w:eastAsia="en-US" w:bidi="ar-SA"/>
      </w:rPr>
    </w:lvl>
    <w:lvl w:ilvl="2" w:tplc="0D04D414">
      <w:numFmt w:val="bullet"/>
      <w:lvlText w:val="•"/>
      <w:lvlJc w:val="left"/>
      <w:pPr>
        <w:ind w:left="3755" w:hanging="240"/>
      </w:pPr>
      <w:rPr>
        <w:rFonts w:hint="default"/>
        <w:lang w:val="ru-RU" w:eastAsia="en-US" w:bidi="ar-SA"/>
      </w:rPr>
    </w:lvl>
    <w:lvl w:ilvl="3" w:tplc="8036332A">
      <w:numFmt w:val="bullet"/>
      <w:lvlText w:val="•"/>
      <w:lvlJc w:val="left"/>
      <w:pPr>
        <w:ind w:left="5283" w:hanging="240"/>
      </w:pPr>
      <w:rPr>
        <w:rFonts w:hint="default"/>
        <w:lang w:val="ru-RU" w:eastAsia="en-US" w:bidi="ar-SA"/>
      </w:rPr>
    </w:lvl>
    <w:lvl w:ilvl="4" w:tplc="5F106122">
      <w:numFmt w:val="bullet"/>
      <w:lvlText w:val="•"/>
      <w:lvlJc w:val="left"/>
      <w:pPr>
        <w:ind w:left="6811" w:hanging="240"/>
      </w:pPr>
      <w:rPr>
        <w:rFonts w:hint="default"/>
        <w:lang w:val="ru-RU" w:eastAsia="en-US" w:bidi="ar-SA"/>
      </w:rPr>
    </w:lvl>
    <w:lvl w:ilvl="5" w:tplc="D0A867B8">
      <w:numFmt w:val="bullet"/>
      <w:lvlText w:val="•"/>
      <w:lvlJc w:val="left"/>
      <w:pPr>
        <w:ind w:left="8339" w:hanging="240"/>
      </w:pPr>
      <w:rPr>
        <w:rFonts w:hint="default"/>
        <w:lang w:val="ru-RU" w:eastAsia="en-US" w:bidi="ar-SA"/>
      </w:rPr>
    </w:lvl>
    <w:lvl w:ilvl="6" w:tplc="6D6081F8">
      <w:numFmt w:val="bullet"/>
      <w:lvlText w:val="•"/>
      <w:lvlJc w:val="left"/>
      <w:pPr>
        <w:ind w:left="9867" w:hanging="240"/>
      </w:pPr>
      <w:rPr>
        <w:rFonts w:hint="default"/>
        <w:lang w:val="ru-RU" w:eastAsia="en-US" w:bidi="ar-SA"/>
      </w:rPr>
    </w:lvl>
    <w:lvl w:ilvl="7" w:tplc="A858CCEA">
      <w:numFmt w:val="bullet"/>
      <w:lvlText w:val="•"/>
      <w:lvlJc w:val="left"/>
      <w:pPr>
        <w:ind w:left="11394" w:hanging="240"/>
      </w:pPr>
      <w:rPr>
        <w:rFonts w:hint="default"/>
        <w:lang w:val="ru-RU" w:eastAsia="en-US" w:bidi="ar-SA"/>
      </w:rPr>
    </w:lvl>
    <w:lvl w:ilvl="8" w:tplc="DC32179E">
      <w:numFmt w:val="bullet"/>
      <w:lvlText w:val="•"/>
      <w:lvlJc w:val="left"/>
      <w:pPr>
        <w:ind w:left="12922" w:hanging="240"/>
      </w:pPr>
      <w:rPr>
        <w:rFonts w:hint="default"/>
        <w:lang w:val="ru-RU" w:eastAsia="en-US" w:bidi="ar-SA"/>
      </w:rPr>
    </w:lvl>
  </w:abstractNum>
  <w:abstractNum w:abstractNumId="16" w15:restartNumberingAfterBreak="0">
    <w:nsid w:val="20D377C6"/>
    <w:multiLevelType w:val="hybridMultilevel"/>
    <w:tmpl w:val="681EB848"/>
    <w:lvl w:ilvl="0" w:tplc="39A830A2">
      <w:start w:val="1"/>
      <w:numFmt w:val="decimal"/>
      <w:lvlText w:val="%1."/>
      <w:lvlJc w:val="left"/>
      <w:pPr>
        <w:ind w:left="87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FB61DFC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2" w:tplc="BADAAFF0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3" w:tplc="250C808C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  <w:lvl w:ilvl="4" w:tplc="ECF033D0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5" w:tplc="29840096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  <w:lvl w:ilvl="6" w:tplc="D3FCFB1E">
      <w:numFmt w:val="bullet"/>
      <w:lvlText w:val="•"/>
      <w:lvlJc w:val="left"/>
      <w:pPr>
        <w:ind w:left="9939" w:hanging="360"/>
      </w:pPr>
      <w:rPr>
        <w:rFonts w:hint="default"/>
        <w:lang w:val="ru-RU" w:eastAsia="en-US" w:bidi="ar-SA"/>
      </w:rPr>
    </w:lvl>
    <w:lvl w:ilvl="7" w:tplc="5C5A835C">
      <w:numFmt w:val="bullet"/>
      <w:lvlText w:val="•"/>
      <w:lvlJc w:val="left"/>
      <w:pPr>
        <w:ind w:left="11448" w:hanging="360"/>
      </w:pPr>
      <w:rPr>
        <w:rFonts w:hint="default"/>
        <w:lang w:val="ru-RU" w:eastAsia="en-US" w:bidi="ar-SA"/>
      </w:rPr>
    </w:lvl>
    <w:lvl w:ilvl="8" w:tplc="DB084952">
      <w:numFmt w:val="bullet"/>
      <w:lvlText w:val="•"/>
      <w:lvlJc w:val="left"/>
      <w:pPr>
        <w:ind w:left="12958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20F20D1E"/>
    <w:multiLevelType w:val="hybridMultilevel"/>
    <w:tmpl w:val="E5A229B0"/>
    <w:lvl w:ilvl="0" w:tplc="A40CD9B8">
      <w:start w:val="1"/>
      <w:numFmt w:val="decimal"/>
      <w:lvlText w:val="%1."/>
      <w:lvlJc w:val="left"/>
      <w:pPr>
        <w:ind w:left="877" w:hanging="360"/>
        <w:jc w:val="right"/>
      </w:pPr>
      <w:rPr>
        <w:rFonts w:hint="default"/>
        <w:w w:val="100"/>
        <w:lang w:val="ru-RU" w:eastAsia="en-US" w:bidi="ar-SA"/>
      </w:rPr>
    </w:lvl>
    <w:lvl w:ilvl="1" w:tplc="058AF3A8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2" w:tplc="0ADE6840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3" w:tplc="C3CE3C6A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  <w:lvl w:ilvl="4" w:tplc="3D8C7772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5" w:tplc="DA6C22E0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  <w:lvl w:ilvl="6" w:tplc="67384232">
      <w:numFmt w:val="bullet"/>
      <w:lvlText w:val="•"/>
      <w:lvlJc w:val="left"/>
      <w:pPr>
        <w:ind w:left="9939" w:hanging="360"/>
      </w:pPr>
      <w:rPr>
        <w:rFonts w:hint="default"/>
        <w:lang w:val="ru-RU" w:eastAsia="en-US" w:bidi="ar-SA"/>
      </w:rPr>
    </w:lvl>
    <w:lvl w:ilvl="7" w:tplc="D7625E8C">
      <w:numFmt w:val="bullet"/>
      <w:lvlText w:val="•"/>
      <w:lvlJc w:val="left"/>
      <w:pPr>
        <w:ind w:left="11448" w:hanging="360"/>
      </w:pPr>
      <w:rPr>
        <w:rFonts w:hint="default"/>
        <w:lang w:val="ru-RU" w:eastAsia="en-US" w:bidi="ar-SA"/>
      </w:rPr>
    </w:lvl>
    <w:lvl w:ilvl="8" w:tplc="841A3B10">
      <w:numFmt w:val="bullet"/>
      <w:lvlText w:val="•"/>
      <w:lvlJc w:val="left"/>
      <w:pPr>
        <w:ind w:left="12958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2BE22579"/>
    <w:multiLevelType w:val="hybridMultilevel"/>
    <w:tmpl w:val="778EDD12"/>
    <w:lvl w:ilvl="0" w:tplc="77848260">
      <w:numFmt w:val="bullet"/>
      <w:lvlText w:val=""/>
      <w:lvlJc w:val="left"/>
      <w:pPr>
        <w:ind w:left="45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BC5A22">
      <w:numFmt w:val="bullet"/>
      <w:lvlText w:val="•"/>
      <w:lvlJc w:val="left"/>
      <w:pPr>
        <w:ind w:left="2011" w:hanging="284"/>
      </w:pPr>
      <w:rPr>
        <w:rFonts w:hint="default"/>
        <w:lang w:val="ru-RU" w:eastAsia="en-US" w:bidi="ar-SA"/>
      </w:rPr>
    </w:lvl>
    <w:lvl w:ilvl="2" w:tplc="52EA393C">
      <w:numFmt w:val="bullet"/>
      <w:lvlText w:val="•"/>
      <w:lvlJc w:val="left"/>
      <w:pPr>
        <w:ind w:left="3563" w:hanging="284"/>
      </w:pPr>
      <w:rPr>
        <w:rFonts w:hint="default"/>
        <w:lang w:val="ru-RU" w:eastAsia="en-US" w:bidi="ar-SA"/>
      </w:rPr>
    </w:lvl>
    <w:lvl w:ilvl="3" w:tplc="25DA5E2A">
      <w:numFmt w:val="bullet"/>
      <w:lvlText w:val="•"/>
      <w:lvlJc w:val="left"/>
      <w:pPr>
        <w:ind w:left="5115" w:hanging="284"/>
      </w:pPr>
      <w:rPr>
        <w:rFonts w:hint="default"/>
        <w:lang w:val="ru-RU" w:eastAsia="en-US" w:bidi="ar-SA"/>
      </w:rPr>
    </w:lvl>
    <w:lvl w:ilvl="4" w:tplc="EAE4E3F0">
      <w:numFmt w:val="bullet"/>
      <w:lvlText w:val="•"/>
      <w:lvlJc w:val="left"/>
      <w:pPr>
        <w:ind w:left="6667" w:hanging="284"/>
      </w:pPr>
      <w:rPr>
        <w:rFonts w:hint="default"/>
        <w:lang w:val="ru-RU" w:eastAsia="en-US" w:bidi="ar-SA"/>
      </w:rPr>
    </w:lvl>
    <w:lvl w:ilvl="5" w:tplc="2742662E">
      <w:numFmt w:val="bullet"/>
      <w:lvlText w:val="•"/>
      <w:lvlJc w:val="left"/>
      <w:pPr>
        <w:ind w:left="8219" w:hanging="284"/>
      </w:pPr>
      <w:rPr>
        <w:rFonts w:hint="default"/>
        <w:lang w:val="ru-RU" w:eastAsia="en-US" w:bidi="ar-SA"/>
      </w:rPr>
    </w:lvl>
    <w:lvl w:ilvl="6" w:tplc="8B3CF49C">
      <w:numFmt w:val="bullet"/>
      <w:lvlText w:val="•"/>
      <w:lvlJc w:val="left"/>
      <w:pPr>
        <w:ind w:left="9771" w:hanging="284"/>
      </w:pPr>
      <w:rPr>
        <w:rFonts w:hint="default"/>
        <w:lang w:val="ru-RU" w:eastAsia="en-US" w:bidi="ar-SA"/>
      </w:rPr>
    </w:lvl>
    <w:lvl w:ilvl="7" w:tplc="94924DEC">
      <w:numFmt w:val="bullet"/>
      <w:lvlText w:val="•"/>
      <w:lvlJc w:val="left"/>
      <w:pPr>
        <w:ind w:left="11322" w:hanging="284"/>
      </w:pPr>
      <w:rPr>
        <w:rFonts w:hint="default"/>
        <w:lang w:val="ru-RU" w:eastAsia="en-US" w:bidi="ar-SA"/>
      </w:rPr>
    </w:lvl>
    <w:lvl w:ilvl="8" w:tplc="A50C2C9C">
      <w:numFmt w:val="bullet"/>
      <w:lvlText w:val="•"/>
      <w:lvlJc w:val="left"/>
      <w:pPr>
        <w:ind w:left="12874" w:hanging="284"/>
      </w:pPr>
      <w:rPr>
        <w:rFonts w:hint="default"/>
        <w:lang w:val="ru-RU" w:eastAsia="en-US" w:bidi="ar-SA"/>
      </w:rPr>
    </w:lvl>
  </w:abstractNum>
  <w:abstractNum w:abstractNumId="19" w15:restartNumberingAfterBreak="0">
    <w:nsid w:val="2C876395"/>
    <w:multiLevelType w:val="hybridMultilevel"/>
    <w:tmpl w:val="44969E4C"/>
    <w:lvl w:ilvl="0" w:tplc="5D84214A">
      <w:start w:val="6"/>
      <w:numFmt w:val="decimal"/>
      <w:lvlText w:val="%1"/>
      <w:lvlJc w:val="left"/>
      <w:pPr>
        <w:ind w:left="632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4BA88B8">
      <w:numFmt w:val="bullet"/>
      <w:lvlText w:val="•"/>
      <w:lvlJc w:val="left"/>
      <w:pPr>
        <w:ind w:left="7600" w:hanging="183"/>
      </w:pPr>
      <w:rPr>
        <w:rFonts w:hint="default"/>
        <w:lang w:val="ru-RU" w:eastAsia="en-US" w:bidi="ar-SA"/>
      </w:rPr>
    </w:lvl>
    <w:lvl w:ilvl="2" w:tplc="63E60254">
      <w:numFmt w:val="bullet"/>
      <w:lvlText w:val="•"/>
      <w:lvlJc w:val="left"/>
      <w:pPr>
        <w:ind w:left="8413" w:hanging="183"/>
      </w:pPr>
      <w:rPr>
        <w:rFonts w:hint="default"/>
        <w:lang w:val="ru-RU" w:eastAsia="en-US" w:bidi="ar-SA"/>
      </w:rPr>
    </w:lvl>
    <w:lvl w:ilvl="3" w:tplc="8B8AAB98">
      <w:numFmt w:val="bullet"/>
      <w:lvlText w:val="•"/>
      <w:lvlJc w:val="left"/>
      <w:pPr>
        <w:ind w:left="9226" w:hanging="183"/>
      </w:pPr>
      <w:rPr>
        <w:rFonts w:hint="default"/>
        <w:lang w:val="ru-RU" w:eastAsia="en-US" w:bidi="ar-SA"/>
      </w:rPr>
    </w:lvl>
    <w:lvl w:ilvl="4" w:tplc="5E2404F2">
      <w:numFmt w:val="bullet"/>
      <w:lvlText w:val="•"/>
      <w:lvlJc w:val="left"/>
      <w:pPr>
        <w:ind w:left="10039" w:hanging="183"/>
      </w:pPr>
      <w:rPr>
        <w:rFonts w:hint="default"/>
        <w:lang w:val="ru-RU" w:eastAsia="en-US" w:bidi="ar-SA"/>
      </w:rPr>
    </w:lvl>
    <w:lvl w:ilvl="5" w:tplc="10C2429C">
      <w:numFmt w:val="bullet"/>
      <w:lvlText w:val="•"/>
      <w:lvlJc w:val="left"/>
      <w:pPr>
        <w:ind w:left="10852" w:hanging="183"/>
      </w:pPr>
      <w:rPr>
        <w:rFonts w:hint="default"/>
        <w:lang w:val="ru-RU" w:eastAsia="en-US" w:bidi="ar-SA"/>
      </w:rPr>
    </w:lvl>
    <w:lvl w:ilvl="6" w:tplc="CD76BC86">
      <w:numFmt w:val="bullet"/>
      <w:lvlText w:val="•"/>
      <w:lvlJc w:val="left"/>
      <w:pPr>
        <w:ind w:left="11665" w:hanging="183"/>
      </w:pPr>
      <w:rPr>
        <w:rFonts w:hint="default"/>
        <w:lang w:val="ru-RU" w:eastAsia="en-US" w:bidi="ar-SA"/>
      </w:rPr>
    </w:lvl>
    <w:lvl w:ilvl="7" w:tplc="11206494">
      <w:numFmt w:val="bullet"/>
      <w:lvlText w:val="•"/>
      <w:lvlJc w:val="left"/>
      <w:pPr>
        <w:ind w:left="12478" w:hanging="183"/>
      </w:pPr>
      <w:rPr>
        <w:rFonts w:hint="default"/>
        <w:lang w:val="ru-RU" w:eastAsia="en-US" w:bidi="ar-SA"/>
      </w:rPr>
    </w:lvl>
    <w:lvl w:ilvl="8" w:tplc="ECC61B9C">
      <w:numFmt w:val="bullet"/>
      <w:lvlText w:val="•"/>
      <w:lvlJc w:val="left"/>
      <w:pPr>
        <w:ind w:left="13292" w:hanging="183"/>
      </w:pPr>
      <w:rPr>
        <w:rFonts w:hint="default"/>
        <w:lang w:val="ru-RU" w:eastAsia="en-US" w:bidi="ar-SA"/>
      </w:rPr>
    </w:lvl>
  </w:abstractNum>
  <w:abstractNum w:abstractNumId="20" w15:restartNumberingAfterBreak="0">
    <w:nsid w:val="2EC62B5F"/>
    <w:multiLevelType w:val="hybridMultilevel"/>
    <w:tmpl w:val="47B66FDA"/>
    <w:lvl w:ilvl="0" w:tplc="705E47CE">
      <w:numFmt w:val="bullet"/>
      <w:lvlText w:val="•"/>
      <w:lvlJc w:val="left"/>
      <w:pPr>
        <w:ind w:left="45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52A562C">
      <w:numFmt w:val="bullet"/>
      <w:lvlText w:val="•"/>
      <w:lvlJc w:val="left"/>
      <w:pPr>
        <w:ind w:left="2011" w:hanging="144"/>
      </w:pPr>
      <w:rPr>
        <w:rFonts w:hint="default"/>
        <w:lang w:val="ru-RU" w:eastAsia="en-US" w:bidi="ar-SA"/>
      </w:rPr>
    </w:lvl>
    <w:lvl w:ilvl="2" w:tplc="3EAC9AAE">
      <w:numFmt w:val="bullet"/>
      <w:lvlText w:val="•"/>
      <w:lvlJc w:val="left"/>
      <w:pPr>
        <w:ind w:left="3563" w:hanging="144"/>
      </w:pPr>
      <w:rPr>
        <w:rFonts w:hint="default"/>
        <w:lang w:val="ru-RU" w:eastAsia="en-US" w:bidi="ar-SA"/>
      </w:rPr>
    </w:lvl>
    <w:lvl w:ilvl="3" w:tplc="B55C2BC0">
      <w:numFmt w:val="bullet"/>
      <w:lvlText w:val="•"/>
      <w:lvlJc w:val="left"/>
      <w:pPr>
        <w:ind w:left="5115" w:hanging="144"/>
      </w:pPr>
      <w:rPr>
        <w:rFonts w:hint="default"/>
        <w:lang w:val="ru-RU" w:eastAsia="en-US" w:bidi="ar-SA"/>
      </w:rPr>
    </w:lvl>
    <w:lvl w:ilvl="4" w:tplc="DA488A7E">
      <w:numFmt w:val="bullet"/>
      <w:lvlText w:val="•"/>
      <w:lvlJc w:val="left"/>
      <w:pPr>
        <w:ind w:left="6667" w:hanging="144"/>
      </w:pPr>
      <w:rPr>
        <w:rFonts w:hint="default"/>
        <w:lang w:val="ru-RU" w:eastAsia="en-US" w:bidi="ar-SA"/>
      </w:rPr>
    </w:lvl>
    <w:lvl w:ilvl="5" w:tplc="91DC3A5C">
      <w:numFmt w:val="bullet"/>
      <w:lvlText w:val="•"/>
      <w:lvlJc w:val="left"/>
      <w:pPr>
        <w:ind w:left="8219" w:hanging="144"/>
      </w:pPr>
      <w:rPr>
        <w:rFonts w:hint="default"/>
        <w:lang w:val="ru-RU" w:eastAsia="en-US" w:bidi="ar-SA"/>
      </w:rPr>
    </w:lvl>
    <w:lvl w:ilvl="6" w:tplc="4F946532">
      <w:numFmt w:val="bullet"/>
      <w:lvlText w:val="•"/>
      <w:lvlJc w:val="left"/>
      <w:pPr>
        <w:ind w:left="9771" w:hanging="144"/>
      </w:pPr>
      <w:rPr>
        <w:rFonts w:hint="default"/>
        <w:lang w:val="ru-RU" w:eastAsia="en-US" w:bidi="ar-SA"/>
      </w:rPr>
    </w:lvl>
    <w:lvl w:ilvl="7" w:tplc="8D28A80A">
      <w:numFmt w:val="bullet"/>
      <w:lvlText w:val="•"/>
      <w:lvlJc w:val="left"/>
      <w:pPr>
        <w:ind w:left="11322" w:hanging="144"/>
      </w:pPr>
      <w:rPr>
        <w:rFonts w:hint="default"/>
        <w:lang w:val="ru-RU" w:eastAsia="en-US" w:bidi="ar-SA"/>
      </w:rPr>
    </w:lvl>
    <w:lvl w:ilvl="8" w:tplc="2698E53E">
      <w:numFmt w:val="bullet"/>
      <w:lvlText w:val="•"/>
      <w:lvlJc w:val="left"/>
      <w:pPr>
        <w:ind w:left="12874" w:hanging="144"/>
      </w:pPr>
      <w:rPr>
        <w:rFonts w:hint="default"/>
        <w:lang w:val="ru-RU" w:eastAsia="en-US" w:bidi="ar-SA"/>
      </w:rPr>
    </w:lvl>
  </w:abstractNum>
  <w:abstractNum w:abstractNumId="21" w15:restartNumberingAfterBreak="0">
    <w:nsid w:val="2F050BFB"/>
    <w:multiLevelType w:val="hybridMultilevel"/>
    <w:tmpl w:val="76F072CE"/>
    <w:lvl w:ilvl="0" w:tplc="CFE2CBD6">
      <w:start w:val="7"/>
      <w:numFmt w:val="decimal"/>
      <w:lvlText w:val="%1"/>
      <w:lvlJc w:val="left"/>
      <w:pPr>
        <w:ind w:left="632" w:hanging="1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98DFC0">
      <w:numFmt w:val="bullet"/>
      <w:lvlText w:val="•"/>
      <w:lvlJc w:val="left"/>
      <w:pPr>
        <w:ind w:left="2173" w:hanging="183"/>
      </w:pPr>
      <w:rPr>
        <w:rFonts w:hint="default"/>
        <w:lang w:val="ru-RU" w:eastAsia="en-US" w:bidi="ar-SA"/>
      </w:rPr>
    </w:lvl>
    <w:lvl w:ilvl="2" w:tplc="53822FAA">
      <w:numFmt w:val="bullet"/>
      <w:lvlText w:val="•"/>
      <w:lvlJc w:val="left"/>
      <w:pPr>
        <w:ind w:left="3707" w:hanging="183"/>
      </w:pPr>
      <w:rPr>
        <w:rFonts w:hint="default"/>
        <w:lang w:val="ru-RU" w:eastAsia="en-US" w:bidi="ar-SA"/>
      </w:rPr>
    </w:lvl>
    <w:lvl w:ilvl="3" w:tplc="FD66F978">
      <w:numFmt w:val="bullet"/>
      <w:lvlText w:val="•"/>
      <w:lvlJc w:val="left"/>
      <w:pPr>
        <w:ind w:left="5241" w:hanging="183"/>
      </w:pPr>
      <w:rPr>
        <w:rFonts w:hint="default"/>
        <w:lang w:val="ru-RU" w:eastAsia="en-US" w:bidi="ar-SA"/>
      </w:rPr>
    </w:lvl>
    <w:lvl w:ilvl="4" w:tplc="205E1B4A">
      <w:numFmt w:val="bullet"/>
      <w:lvlText w:val="•"/>
      <w:lvlJc w:val="left"/>
      <w:pPr>
        <w:ind w:left="6775" w:hanging="183"/>
      </w:pPr>
      <w:rPr>
        <w:rFonts w:hint="default"/>
        <w:lang w:val="ru-RU" w:eastAsia="en-US" w:bidi="ar-SA"/>
      </w:rPr>
    </w:lvl>
    <w:lvl w:ilvl="5" w:tplc="4E266588">
      <w:numFmt w:val="bullet"/>
      <w:lvlText w:val="•"/>
      <w:lvlJc w:val="left"/>
      <w:pPr>
        <w:ind w:left="8309" w:hanging="183"/>
      </w:pPr>
      <w:rPr>
        <w:rFonts w:hint="default"/>
        <w:lang w:val="ru-RU" w:eastAsia="en-US" w:bidi="ar-SA"/>
      </w:rPr>
    </w:lvl>
    <w:lvl w:ilvl="6" w:tplc="93BAB042">
      <w:numFmt w:val="bullet"/>
      <w:lvlText w:val="•"/>
      <w:lvlJc w:val="left"/>
      <w:pPr>
        <w:ind w:left="9843" w:hanging="183"/>
      </w:pPr>
      <w:rPr>
        <w:rFonts w:hint="default"/>
        <w:lang w:val="ru-RU" w:eastAsia="en-US" w:bidi="ar-SA"/>
      </w:rPr>
    </w:lvl>
    <w:lvl w:ilvl="7" w:tplc="65B657C0">
      <w:numFmt w:val="bullet"/>
      <w:lvlText w:val="•"/>
      <w:lvlJc w:val="left"/>
      <w:pPr>
        <w:ind w:left="11376" w:hanging="183"/>
      </w:pPr>
      <w:rPr>
        <w:rFonts w:hint="default"/>
        <w:lang w:val="ru-RU" w:eastAsia="en-US" w:bidi="ar-SA"/>
      </w:rPr>
    </w:lvl>
    <w:lvl w:ilvl="8" w:tplc="D6AC22D0">
      <w:numFmt w:val="bullet"/>
      <w:lvlText w:val="•"/>
      <w:lvlJc w:val="left"/>
      <w:pPr>
        <w:ind w:left="12910" w:hanging="183"/>
      </w:pPr>
      <w:rPr>
        <w:rFonts w:hint="default"/>
        <w:lang w:val="ru-RU" w:eastAsia="en-US" w:bidi="ar-SA"/>
      </w:rPr>
    </w:lvl>
  </w:abstractNum>
  <w:abstractNum w:abstractNumId="22" w15:restartNumberingAfterBreak="0">
    <w:nsid w:val="30D928DB"/>
    <w:multiLevelType w:val="hybridMultilevel"/>
    <w:tmpl w:val="0DE0CD32"/>
    <w:lvl w:ilvl="0" w:tplc="AB3A401C">
      <w:start w:val="1"/>
      <w:numFmt w:val="decimal"/>
      <w:lvlText w:val="%1)"/>
      <w:lvlJc w:val="left"/>
      <w:pPr>
        <w:ind w:left="1035" w:hanging="351"/>
        <w:jc w:val="righ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F2121D2A">
      <w:start w:val="1"/>
      <w:numFmt w:val="decimal"/>
      <w:lvlText w:val="%2)"/>
      <w:lvlJc w:val="left"/>
      <w:pPr>
        <w:ind w:left="1035" w:hanging="351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2" w:tplc="48788F22">
      <w:numFmt w:val="bullet"/>
      <w:lvlText w:val="•"/>
      <w:lvlJc w:val="left"/>
      <w:pPr>
        <w:ind w:left="1623" w:hanging="351"/>
      </w:pPr>
      <w:rPr>
        <w:rFonts w:hint="default"/>
        <w:lang w:val="ru-RU" w:eastAsia="en-US" w:bidi="ar-SA"/>
      </w:rPr>
    </w:lvl>
    <w:lvl w:ilvl="3" w:tplc="8E02624C">
      <w:numFmt w:val="bullet"/>
      <w:lvlText w:val="•"/>
      <w:lvlJc w:val="left"/>
      <w:pPr>
        <w:ind w:left="1914" w:hanging="351"/>
      </w:pPr>
      <w:rPr>
        <w:rFonts w:hint="default"/>
        <w:lang w:val="ru-RU" w:eastAsia="en-US" w:bidi="ar-SA"/>
      </w:rPr>
    </w:lvl>
    <w:lvl w:ilvl="4" w:tplc="7B341910">
      <w:numFmt w:val="bullet"/>
      <w:lvlText w:val="•"/>
      <w:lvlJc w:val="left"/>
      <w:pPr>
        <w:ind w:left="2206" w:hanging="351"/>
      </w:pPr>
      <w:rPr>
        <w:rFonts w:hint="default"/>
        <w:lang w:val="ru-RU" w:eastAsia="en-US" w:bidi="ar-SA"/>
      </w:rPr>
    </w:lvl>
    <w:lvl w:ilvl="5" w:tplc="D0D4F35C">
      <w:numFmt w:val="bullet"/>
      <w:lvlText w:val="•"/>
      <w:lvlJc w:val="left"/>
      <w:pPr>
        <w:ind w:left="2497" w:hanging="351"/>
      </w:pPr>
      <w:rPr>
        <w:rFonts w:hint="default"/>
        <w:lang w:val="ru-RU" w:eastAsia="en-US" w:bidi="ar-SA"/>
      </w:rPr>
    </w:lvl>
    <w:lvl w:ilvl="6" w:tplc="9924770C">
      <w:numFmt w:val="bullet"/>
      <w:lvlText w:val="•"/>
      <w:lvlJc w:val="left"/>
      <w:pPr>
        <w:ind w:left="2789" w:hanging="351"/>
      </w:pPr>
      <w:rPr>
        <w:rFonts w:hint="default"/>
        <w:lang w:val="ru-RU" w:eastAsia="en-US" w:bidi="ar-SA"/>
      </w:rPr>
    </w:lvl>
    <w:lvl w:ilvl="7" w:tplc="80141DC0">
      <w:numFmt w:val="bullet"/>
      <w:lvlText w:val="•"/>
      <w:lvlJc w:val="left"/>
      <w:pPr>
        <w:ind w:left="3081" w:hanging="351"/>
      </w:pPr>
      <w:rPr>
        <w:rFonts w:hint="default"/>
        <w:lang w:val="ru-RU" w:eastAsia="en-US" w:bidi="ar-SA"/>
      </w:rPr>
    </w:lvl>
    <w:lvl w:ilvl="8" w:tplc="D7847766">
      <w:numFmt w:val="bullet"/>
      <w:lvlText w:val="•"/>
      <w:lvlJc w:val="left"/>
      <w:pPr>
        <w:ind w:left="3372" w:hanging="351"/>
      </w:pPr>
      <w:rPr>
        <w:rFonts w:hint="default"/>
        <w:lang w:val="ru-RU" w:eastAsia="en-US" w:bidi="ar-SA"/>
      </w:rPr>
    </w:lvl>
  </w:abstractNum>
  <w:abstractNum w:abstractNumId="23" w15:restartNumberingAfterBreak="0">
    <w:nsid w:val="33796784"/>
    <w:multiLevelType w:val="hybridMultilevel"/>
    <w:tmpl w:val="0AA47B26"/>
    <w:lvl w:ilvl="0" w:tplc="DF684C66">
      <w:start w:val="1"/>
      <w:numFmt w:val="decimal"/>
      <w:lvlText w:val="%1."/>
      <w:lvlJc w:val="left"/>
      <w:pPr>
        <w:ind w:left="45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8BCBB32">
      <w:numFmt w:val="bullet"/>
      <w:lvlText w:val="•"/>
      <w:lvlJc w:val="left"/>
      <w:pPr>
        <w:ind w:left="2011" w:hanging="240"/>
      </w:pPr>
      <w:rPr>
        <w:rFonts w:hint="default"/>
        <w:lang w:val="ru-RU" w:eastAsia="en-US" w:bidi="ar-SA"/>
      </w:rPr>
    </w:lvl>
    <w:lvl w:ilvl="2" w:tplc="FABC8F8C">
      <w:numFmt w:val="bullet"/>
      <w:lvlText w:val="•"/>
      <w:lvlJc w:val="left"/>
      <w:pPr>
        <w:ind w:left="3563" w:hanging="240"/>
      </w:pPr>
      <w:rPr>
        <w:rFonts w:hint="default"/>
        <w:lang w:val="ru-RU" w:eastAsia="en-US" w:bidi="ar-SA"/>
      </w:rPr>
    </w:lvl>
    <w:lvl w:ilvl="3" w:tplc="75F49114">
      <w:numFmt w:val="bullet"/>
      <w:lvlText w:val="•"/>
      <w:lvlJc w:val="left"/>
      <w:pPr>
        <w:ind w:left="5115" w:hanging="240"/>
      </w:pPr>
      <w:rPr>
        <w:rFonts w:hint="default"/>
        <w:lang w:val="ru-RU" w:eastAsia="en-US" w:bidi="ar-SA"/>
      </w:rPr>
    </w:lvl>
    <w:lvl w:ilvl="4" w:tplc="39FE3C7A">
      <w:numFmt w:val="bullet"/>
      <w:lvlText w:val="•"/>
      <w:lvlJc w:val="left"/>
      <w:pPr>
        <w:ind w:left="6667" w:hanging="240"/>
      </w:pPr>
      <w:rPr>
        <w:rFonts w:hint="default"/>
        <w:lang w:val="ru-RU" w:eastAsia="en-US" w:bidi="ar-SA"/>
      </w:rPr>
    </w:lvl>
    <w:lvl w:ilvl="5" w:tplc="7B20E45E">
      <w:numFmt w:val="bullet"/>
      <w:lvlText w:val="•"/>
      <w:lvlJc w:val="left"/>
      <w:pPr>
        <w:ind w:left="8219" w:hanging="240"/>
      </w:pPr>
      <w:rPr>
        <w:rFonts w:hint="default"/>
        <w:lang w:val="ru-RU" w:eastAsia="en-US" w:bidi="ar-SA"/>
      </w:rPr>
    </w:lvl>
    <w:lvl w:ilvl="6" w:tplc="9AB6A062">
      <w:numFmt w:val="bullet"/>
      <w:lvlText w:val="•"/>
      <w:lvlJc w:val="left"/>
      <w:pPr>
        <w:ind w:left="9771" w:hanging="240"/>
      </w:pPr>
      <w:rPr>
        <w:rFonts w:hint="default"/>
        <w:lang w:val="ru-RU" w:eastAsia="en-US" w:bidi="ar-SA"/>
      </w:rPr>
    </w:lvl>
    <w:lvl w:ilvl="7" w:tplc="6636AE40">
      <w:numFmt w:val="bullet"/>
      <w:lvlText w:val="•"/>
      <w:lvlJc w:val="left"/>
      <w:pPr>
        <w:ind w:left="11322" w:hanging="240"/>
      </w:pPr>
      <w:rPr>
        <w:rFonts w:hint="default"/>
        <w:lang w:val="ru-RU" w:eastAsia="en-US" w:bidi="ar-SA"/>
      </w:rPr>
    </w:lvl>
    <w:lvl w:ilvl="8" w:tplc="6F9AD796">
      <w:numFmt w:val="bullet"/>
      <w:lvlText w:val="•"/>
      <w:lvlJc w:val="left"/>
      <w:pPr>
        <w:ind w:left="12874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34D04B0E"/>
    <w:multiLevelType w:val="hybridMultilevel"/>
    <w:tmpl w:val="237C9300"/>
    <w:lvl w:ilvl="0" w:tplc="14CEAB42">
      <w:numFmt w:val="bullet"/>
      <w:lvlText w:val="-"/>
      <w:lvlJc w:val="left"/>
      <w:pPr>
        <w:ind w:left="352" w:hanging="28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9DA0A5A4">
      <w:numFmt w:val="bullet"/>
      <w:lvlText w:val="•"/>
      <w:lvlJc w:val="left"/>
      <w:pPr>
        <w:ind w:left="1395" w:hanging="284"/>
      </w:pPr>
      <w:rPr>
        <w:rFonts w:hint="default"/>
        <w:lang w:val="ru-RU" w:eastAsia="en-US" w:bidi="ar-SA"/>
      </w:rPr>
    </w:lvl>
    <w:lvl w:ilvl="2" w:tplc="3684DA94">
      <w:numFmt w:val="bullet"/>
      <w:lvlText w:val="•"/>
      <w:lvlJc w:val="left"/>
      <w:pPr>
        <w:ind w:left="2431" w:hanging="284"/>
      </w:pPr>
      <w:rPr>
        <w:rFonts w:hint="default"/>
        <w:lang w:val="ru-RU" w:eastAsia="en-US" w:bidi="ar-SA"/>
      </w:rPr>
    </w:lvl>
    <w:lvl w:ilvl="3" w:tplc="F244D87C">
      <w:numFmt w:val="bullet"/>
      <w:lvlText w:val="•"/>
      <w:lvlJc w:val="left"/>
      <w:pPr>
        <w:ind w:left="3466" w:hanging="284"/>
      </w:pPr>
      <w:rPr>
        <w:rFonts w:hint="default"/>
        <w:lang w:val="ru-RU" w:eastAsia="en-US" w:bidi="ar-SA"/>
      </w:rPr>
    </w:lvl>
    <w:lvl w:ilvl="4" w:tplc="C6A8B468">
      <w:numFmt w:val="bullet"/>
      <w:lvlText w:val="•"/>
      <w:lvlJc w:val="left"/>
      <w:pPr>
        <w:ind w:left="4502" w:hanging="284"/>
      </w:pPr>
      <w:rPr>
        <w:rFonts w:hint="default"/>
        <w:lang w:val="ru-RU" w:eastAsia="en-US" w:bidi="ar-SA"/>
      </w:rPr>
    </w:lvl>
    <w:lvl w:ilvl="5" w:tplc="8BFE2A82">
      <w:numFmt w:val="bullet"/>
      <w:lvlText w:val="•"/>
      <w:lvlJc w:val="left"/>
      <w:pPr>
        <w:ind w:left="5538" w:hanging="284"/>
      </w:pPr>
      <w:rPr>
        <w:rFonts w:hint="default"/>
        <w:lang w:val="ru-RU" w:eastAsia="en-US" w:bidi="ar-SA"/>
      </w:rPr>
    </w:lvl>
    <w:lvl w:ilvl="6" w:tplc="180016A6">
      <w:numFmt w:val="bullet"/>
      <w:lvlText w:val="•"/>
      <w:lvlJc w:val="left"/>
      <w:pPr>
        <w:ind w:left="6573" w:hanging="284"/>
      </w:pPr>
      <w:rPr>
        <w:rFonts w:hint="default"/>
        <w:lang w:val="ru-RU" w:eastAsia="en-US" w:bidi="ar-SA"/>
      </w:rPr>
    </w:lvl>
    <w:lvl w:ilvl="7" w:tplc="27DEE000">
      <w:numFmt w:val="bullet"/>
      <w:lvlText w:val="•"/>
      <w:lvlJc w:val="left"/>
      <w:pPr>
        <w:ind w:left="7609" w:hanging="284"/>
      </w:pPr>
      <w:rPr>
        <w:rFonts w:hint="default"/>
        <w:lang w:val="ru-RU" w:eastAsia="en-US" w:bidi="ar-SA"/>
      </w:rPr>
    </w:lvl>
    <w:lvl w:ilvl="8" w:tplc="E0C0B506">
      <w:numFmt w:val="bullet"/>
      <w:lvlText w:val="•"/>
      <w:lvlJc w:val="left"/>
      <w:pPr>
        <w:ind w:left="8644" w:hanging="284"/>
      </w:pPr>
      <w:rPr>
        <w:rFonts w:hint="default"/>
        <w:lang w:val="ru-RU" w:eastAsia="en-US" w:bidi="ar-SA"/>
      </w:rPr>
    </w:lvl>
  </w:abstractNum>
  <w:abstractNum w:abstractNumId="25" w15:restartNumberingAfterBreak="0">
    <w:nsid w:val="36533E17"/>
    <w:multiLevelType w:val="hybridMultilevel"/>
    <w:tmpl w:val="5DF4BDCE"/>
    <w:lvl w:ilvl="0" w:tplc="F7983C74">
      <w:start w:val="1"/>
      <w:numFmt w:val="decimal"/>
      <w:lvlText w:val="%1."/>
      <w:lvlJc w:val="left"/>
      <w:pPr>
        <w:ind w:left="116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AB926">
      <w:numFmt w:val="bullet"/>
      <w:lvlText w:val="•"/>
      <w:lvlJc w:val="left"/>
      <w:pPr>
        <w:ind w:left="2641" w:hanging="351"/>
      </w:pPr>
      <w:rPr>
        <w:rFonts w:hint="default"/>
        <w:lang w:val="ru-RU" w:eastAsia="en-US" w:bidi="ar-SA"/>
      </w:rPr>
    </w:lvl>
    <w:lvl w:ilvl="2" w:tplc="6FE41186">
      <w:numFmt w:val="bullet"/>
      <w:lvlText w:val="•"/>
      <w:lvlJc w:val="left"/>
      <w:pPr>
        <w:ind w:left="4123" w:hanging="351"/>
      </w:pPr>
      <w:rPr>
        <w:rFonts w:hint="default"/>
        <w:lang w:val="ru-RU" w:eastAsia="en-US" w:bidi="ar-SA"/>
      </w:rPr>
    </w:lvl>
    <w:lvl w:ilvl="3" w:tplc="89D2A5E0">
      <w:numFmt w:val="bullet"/>
      <w:lvlText w:val="•"/>
      <w:lvlJc w:val="left"/>
      <w:pPr>
        <w:ind w:left="5605" w:hanging="351"/>
      </w:pPr>
      <w:rPr>
        <w:rFonts w:hint="default"/>
        <w:lang w:val="ru-RU" w:eastAsia="en-US" w:bidi="ar-SA"/>
      </w:rPr>
    </w:lvl>
    <w:lvl w:ilvl="4" w:tplc="1100A56E">
      <w:numFmt w:val="bullet"/>
      <w:lvlText w:val="•"/>
      <w:lvlJc w:val="left"/>
      <w:pPr>
        <w:ind w:left="7087" w:hanging="351"/>
      </w:pPr>
      <w:rPr>
        <w:rFonts w:hint="default"/>
        <w:lang w:val="ru-RU" w:eastAsia="en-US" w:bidi="ar-SA"/>
      </w:rPr>
    </w:lvl>
    <w:lvl w:ilvl="5" w:tplc="1F2C371C">
      <w:numFmt w:val="bullet"/>
      <w:lvlText w:val="•"/>
      <w:lvlJc w:val="left"/>
      <w:pPr>
        <w:ind w:left="8569" w:hanging="351"/>
      </w:pPr>
      <w:rPr>
        <w:rFonts w:hint="default"/>
        <w:lang w:val="ru-RU" w:eastAsia="en-US" w:bidi="ar-SA"/>
      </w:rPr>
    </w:lvl>
    <w:lvl w:ilvl="6" w:tplc="B75601DC">
      <w:numFmt w:val="bullet"/>
      <w:lvlText w:val="•"/>
      <w:lvlJc w:val="left"/>
      <w:pPr>
        <w:ind w:left="10051" w:hanging="351"/>
      </w:pPr>
      <w:rPr>
        <w:rFonts w:hint="default"/>
        <w:lang w:val="ru-RU" w:eastAsia="en-US" w:bidi="ar-SA"/>
      </w:rPr>
    </w:lvl>
    <w:lvl w:ilvl="7" w:tplc="BFEC5A38">
      <w:numFmt w:val="bullet"/>
      <w:lvlText w:val="•"/>
      <w:lvlJc w:val="left"/>
      <w:pPr>
        <w:ind w:left="11532" w:hanging="351"/>
      </w:pPr>
      <w:rPr>
        <w:rFonts w:hint="default"/>
        <w:lang w:val="ru-RU" w:eastAsia="en-US" w:bidi="ar-SA"/>
      </w:rPr>
    </w:lvl>
    <w:lvl w:ilvl="8" w:tplc="7F4CF66A">
      <w:numFmt w:val="bullet"/>
      <w:lvlText w:val="•"/>
      <w:lvlJc w:val="left"/>
      <w:pPr>
        <w:ind w:left="13014" w:hanging="351"/>
      </w:pPr>
      <w:rPr>
        <w:rFonts w:hint="default"/>
        <w:lang w:val="ru-RU" w:eastAsia="en-US" w:bidi="ar-SA"/>
      </w:rPr>
    </w:lvl>
  </w:abstractNum>
  <w:abstractNum w:abstractNumId="26" w15:restartNumberingAfterBreak="0">
    <w:nsid w:val="379A521C"/>
    <w:multiLevelType w:val="hybridMultilevel"/>
    <w:tmpl w:val="90A80BF0"/>
    <w:lvl w:ilvl="0" w:tplc="660E90F0">
      <w:numFmt w:val="bullet"/>
      <w:lvlText w:val="-"/>
      <w:lvlJc w:val="left"/>
      <w:pPr>
        <w:ind w:left="352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BC06E66">
      <w:numFmt w:val="bullet"/>
      <w:lvlText w:val="•"/>
      <w:lvlJc w:val="left"/>
      <w:pPr>
        <w:ind w:left="1395" w:hanging="140"/>
      </w:pPr>
      <w:rPr>
        <w:rFonts w:hint="default"/>
        <w:lang w:val="ru-RU" w:eastAsia="en-US" w:bidi="ar-SA"/>
      </w:rPr>
    </w:lvl>
    <w:lvl w:ilvl="2" w:tplc="9760B01C">
      <w:numFmt w:val="bullet"/>
      <w:lvlText w:val="•"/>
      <w:lvlJc w:val="left"/>
      <w:pPr>
        <w:ind w:left="2431" w:hanging="140"/>
      </w:pPr>
      <w:rPr>
        <w:rFonts w:hint="default"/>
        <w:lang w:val="ru-RU" w:eastAsia="en-US" w:bidi="ar-SA"/>
      </w:rPr>
    </w:lvl>
    <w:lvl w:ilvl="3" w:tplc="BA200118">
      <w:numFmt w:val="bullet"/>
      <w:lvlText w:val="•"/>
      <w:lvlJc w:val="left"/>
      <w:pPr>
        <w:ind w:left="3466" w:hanging="140"/>
      </w:pPr>
      <w:rPr>
        <w:rFonts w:hint="default"/>
        <w:lang w:val="ru-RU" w:eastAsia="en-US" w:bidi="ar-SA"/>
      </w:rPr>
    </w:lvl>
    <w:lvl w:ilvl="4" w:tplc="60760F66">
      <w:numFmt w:val="bullet"/>
      <w:lvlText w:val="•"/>
      <w:lvlJc w:val="left"/>
      <w:pPr>
        <w:ind w:left="4502" w:hanging="140"/>
      </w:pPr>
      <w:rPr>
        <w:rFonts w:hint="default"/>
        <w:lang w:val="ru-RU" w:eastAsia="en-US" w:bidi="ar-SA"/>
      </w:rPr>
    </w:lvl>
    <w:lvl w:ilvl="5" w:tplc="1CE4BDF4">
      <w:numFmt w:val="bullet"/>
      <w:lvlText w:val="•"/>
      <w:lvlJc w:val="left"/>
      <w:pPr>
        <w:ind w:left="5538" w:hanging="140"/>
      </w:pPr>
      <w:rPr>
        <w:rFonts w:hint="default"/>
        <w:lang w:val="ru-RU" w:eastAsia="en-US" w:bidi="ar-SA"/>
      </w:rPr>
    </w:lvl>
    <w:lvl w:ilvl="6" w:tplc="A984B028">
      <w:numFmt w:val="bullet"/>
      <w:lvlText w:val="•"/>
      <w:lvlJc w:val="left"/>
      <w:pPr>
        <w:ind w:left="6573" w:hanging="140"/>
      </w:pPr>
      <w:rPr>
        <w:rFonts w:hint="default"/>
        <w:lang w:val="ru-RU" w:eastAsia="en-US" w:bidi="ar-SA"/>
      </w:rPr>
    </w:lvl>
    <w:lvl w:ilvl="7" w:tplc="64569066">
      <w:numFmt w:val="bullet"/>
      <w:lvlText w:val="•"/>
      <w:lvlJc w:val="left"/>
      <w:pPr>
        <w:ind w:left="7609" w:hanging="140"/>
      </w:pPr>
      <w:rPr>
        <w:rFonts w:hint="default"/>
        <w:lang w:val="ru-RU" w:eastAsia="en-US" w:bidi="ar-SA"/>
      </w:rPr>
    </w:lvl>
    <w:lvl w:ilvl="8" w:tplc="3388535A">
      <w:numFmt w:val="bullet"/>
      <w:lvlText w:val="•"/>
      <w:lvlJc w:val="left"/>
      <w:pPr>
        <w:ind w:left="8644" w:hanging="140"/>
      </w:pPr>
      <w:rPr>
        <w:rFonts w:hint="default"/>
        <w:lang w:val="ru-RU" w:eastAsia="en-US" w:bidi="ar-SA"/>
      </w:rPr>
    </w:lvl>
  </w:abstractNum>
  <w:abstractNum w:abstractNumId="27" w15:restartNumberingAfterBreak="0">
    <w:nsid w:val="3DE06867"/>
    <w:multiLevelType w:val="hybridMultilevel"/>
    <w:tmpl w:val="E66A1A0A"/>
    <w:lvl w:ilvl="0" w:tplc="40A09476">
      <w:numFmt w:val="bullet"/>
      <w:lvlText w:val=""/>
      <w:lvlJc w:val="left"/>
      <w:pPr>
        <w:ind w:left="450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E8B8A4">
      <w:numFmt w:val="bullet"/>
      <w:lvlText w:val="•"/>
      <w:lvlJc w:val="left"/>
      <w:pPr>
        <w:ind w:left="2011" w:hanging="288"/>
      </w:pPr>
      <w:rPr>
        <w:rFonts w:hint="default"/>
        <w:lang w:val="ru-RU" w:eastAsia="en-US" w:bidi="ar-SA"/>
      </w:rPr>
    </w:lvl>
    <w:lvl w:ilvl="2" w:tplc="F9E2024E">
      <w:numFmt w:val="bullet"/>
      <w:lvlText w:val="•"/>
      <w:lvlJc w:val="left"/>
      <w:pPr>
        <w:ind w:left="3563" w:hanging="288"/>
      </w:pPr>
      <w:rPr>
        <w:rFonts w:hint="default"/>
        <w:lang w:val="ru-RU" w:eastAsia="en-US" w:bidi="ar-SA"/>
      </w:rPr>
    </w:lvl>
    <w:lvl w:ilvl="3" w:tplc="BF3CDB56">
      <w:numFmt w:val="bullet"/>
      <w:lvlText w:val="•"/>
      <w:lvlJc w:val="left"/>
      <w:pPr>
        <w:ind w:left="5115" w:hanging="288"/>
      </w:pPr>
      <w:rPr>
        <w:rFonts w:hint="default"/>
        <w:lang w:val="ru-RU" w:eastAsia="en-US" w:bidi="ar-SA"/>
      </w:rPr>
    </w:lvl>
    <w:lvl w:ilvl="4" w:tplc="2ABCFB1C">
      <w:numFmt w:val="bullet"/>
      <w:lvlText w:val="•"/>
      <w:lvlJc w:val="left"/>
      <w:pPr>
        <w:ind w:left="6667" w:hanging="288"/>
      </w:pPr>
      <w:rPr>
        <w:rFonts w:hint="default"/>
        <w:lang w:val="ru-RU" w:eastAsia="en-US" w:bidi="ar-SA"/>
      </w:rPr>
    </w:lvl>
    <w:lvl w:ilvl="5" w:tplc="2B06DF1C">
      <w:numFmt w:val="bullet"/>
      <w:lvlText w:val="•"/>
      <w:lvlJc w:val="left"/>
      <w:pPr>
        <w:ind w:left="8219" w:hanging="288"/>
      </w:pPr>
      <w:rPr>
        <w:rFonts w:hint="default"/>
        <w:lang w:val="ru-RU" w:eastAsia="en-US" w:bidi="ar-SA"/>
      </w:rPr>
    </w:lvl>
    <w:lvl w:ilvl="6" w:tplc="D75C7BB4">
      <w:numFmt w:val="bullet"/>
      <w:lvlText w:val="•"/>
      <w:lvlJc w:val="left"/>
      <w:pPr>
        <w:ind w:left="9771" w:hanging="288"/>
      </w:pPr>
      <w:rPr>
        <w:rFonts w:hint="default"/>
        <w:lang w:val="ru-RU" w:eastAsia="en-US" w:bidi="ar-SA"/>
      </w:rPr>
    </w:lvl>
    <w:lvl w:ilvl="7" w:tplc="4A700962">
      <w:numFmt w:val="bullet"/>
      <w:lvlText w:val="•"/>
      <w:lvlJc w:val="left"/>
      <w:pPr>
        <w:ind w:left="11322" w:hanging="288"/>
      </w:pPr>
      <w:rPr>
        <w:rFonts w:hint="default"/>
        <w:lang w:val="ru-RU" w:eastAsia="en-US" w:bidi="ar-SA"/>
      </w:rPr>
    </w:lvl>
    <w:lvl w:ilvl="8" w:tplc="3418C660">
      <w:numFmt w:val="bullet"/>
      <w:lvlText w:val="•"/>
      <w:lvlJc w:val="left"/>
      <w:pPr>
        <w:ind w:left="12874" w:hanging="288"/>
      </w:pPr>
      <w:rPr>
        <w:rFonts w:hint="default"/>
        <w:lang w:val="ru-RU" w:eastAsia="en-US" w:bidi="ar-SA"/>
      </w:rPr>
    </w:lvl>
  </w:abstractNum>
  <w:abstractNum w:abstractNumId="28" w15:restartNumberingAfterBreak="0">
    <w:nsid w:val="3FC525BF"/>
    <w:multiLevelType w:val="hybridMultilevel"/>
    <w:tmpl w:val="8DDA657A"/>
    <w:lvl w:ilvl="0" w:tplc="700E6174">
      <w:start w:val="1"/>
      <w:numFmt w:val="decimal"/>
      <w:lvlText w:val="%1."/>
      <w:lvlJc w:val="left"/>
      <w:pPr>
        <w:ind w:left="87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3EDAA0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2" w:tplc="D318B9C0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3" w:tplc="ADF28E0C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  <w:lvl w:ilvl="4" w:tplc="D3C0E88A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5" w:tplc="93280884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  <w:lvl w:ilvl="6" w:tplc="0E76483A">
      <w:numFmt w:val="bullet"/>
      <w:lvlText w:val="•"/>
      <w:lvlJc w:val="left"/>
      <w:pPr>
        <w:ind w:left="9939" w:hanging="360"/>
      </w:pPr>
      <w:rPr>
        <w:rFonts w:hint="default"/>
        <w:lang w:val="ru-RU" w:eastAsia="en-US" w:bidi="ar-SA"/>
      </w:rPr>
    </w:lvl>
    <w:lvl w:ilvl="7" w:tplc="678E0F94">
      <w:numFmt w:val="bullet"/>
      <w:lvlText w:val="•"/>
      <w:lvlJc w:val="left"/>
      <w:pPr>
        <w:ind w:left="11448" w:hanging="360"/>
      </w:pPr>
      <w:rPr>
        <w:rFonts w:hint="default"/>
        <w:lang w:val="ru-RU" w:eastAsia="en-US" w:bidi="ar-SA"/>
      </w:rPr>
    </w:lvl>
    <w:lvl w:ilvl="8" w:tplc="F7B0E07A">
      <w:numFmt w:val="bullet"/>
      <w:lvlText w:val="•"/>
      <w:lvlJc w:val="left"/>
      <w:pPr>
        <w:ind w:left="12958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450354CC"/>
    <w:multiLevelType w:val="hybridMultilevel"/>
    <w:tmpl w:val="C862FAA6"/>
    <w:lvl w:ilvl="0" w:tplc="490232CA">
      <w:start w:val="1"/>
      <w:numFmt w:val="decimal"/>
      <w:lvlText w:val="%1."/>
      <w:lvlJc w:val="left"/>
      <w:pPr>
        <w:ind w:left="87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7AC0A8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2" w:tplc="9CA4A830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3" w:tplc="C1BCBEFE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  <w:lvl w:ilvl="4" w:tplc="D182090A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5" w:tplc="49744B0A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  <w:lvl w:ilvl="6" w:tplc="2ABA7D28">
      <w:numFmt w:val="bullet"/>
      <w:lvlText w:val="•"/>
      <w:lvlJc w:val="left"/>
      <w:pPr>
        <w:ind w:left="9939" w:hanging="360"/>
      </w:pPr>
      <w:rPr>
        <w:rFonts w:hint="default"/>
        <w:lang w:val="ru-RU" w:eastAsia="en-US" w:bidi="ar-SA"/>
      </w:rPr>
    </w:lvl>
    <w:lvl w:ilvl="7" w:tplc="0A42E008">
      <w:numFmt w:val="bullet"/>
      <w:lvlText w:val="•"/>
      <w:lvlJc w:val="left"/>
      <w:pPr>
        <w:ind w:left="11448" w:hanging="360"/>
      </w:pPr>
      <w:rPr>
        <w:rFonts w:hint="default"/>
        <w:lang w:val="ru-RU" w:eastAsia="en-US" w:bidi="ar-SA"/>
      </w:rPr>
    </w:lvl>
    <w:lvl w:ilvl="8" w:tplc="2DE63B6C">
      <w:numFmt w:val="bullet"/>
      <w:lvlText w:val="•"/>
      <w:lvlJc w:val="left"/>
      <w:pPr>
        <w:ind w:left="12958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45C83DFC"/>
    <w:multiLevelType w:val="hybridMultilevel"/>
    <w:tmpl w:val="4EAC8400"/>
    <w:lvl w:ilvl="0" w:tplc="8D02E946">
      <w:start w:val="7"/>
      <w:numFmt w:val="decimal"/>
      <w:lvlText w:val="%1."/>
      <w:lvlJc w:val="left"/>
      <w:pPr>
        <w:ind w:left="450" w:hanging="183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DDFEF888">
      <w:start w:val="1"/>
      <w:numFmt w:val="decimal"/>
      <w:lvlText w:val="%2."/>
      <w:lvlJc w:val="left"/>
      <w:pPr>
        <w:ind w:left="450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19043D2">
      <w:numFmt w:val="bullet"/>
      <w:lvlText w:val="•"/>
      <w:lvlJc w:val="left"/>
      <w:pPr>
        <w:ind w:left="5480" w:hanging="288"/>
      </w:pPr>
      <w:rPr>
        <w:rFonts w:hint="default"/>
        <w:lang w:val="ru-RU" w:eastAsia="en-US" w:bidi="ar-SA"/>
      </w:rPr>
    </w:lvl>
    <w:lvl w:ilvl="3" w:tplc="463CE9A2">
      <w:numFmt w:val="bullet"/>
      <w:lvlText w:val="•"/>
      <w:lvlJc w:val="left"/>
      <w:pPr>
        <w:ind w:left="6792" w:hanging="288"/>
      </w:pPr>
      <w:rPr>
        <w:rFonts w:hint="default"/>
        <w:lang w:val="ru-RU" w:eastAsia="en-US" w:bidi="ar-SA"/>
      </w:rPr>
    </w:lvl>
    <w:lvl w:ilvl="4" w:tplc="8DF67ED8">
      <w:numFmt w:val="bullet"/>
      <w:lvlText w:val="•"/>
      <w:lvlJc w:val="left"/>
      <w:pPr>
        <w:ind w:left="8104" w:hanging="288"/>
      </w:pPr>
      <w:rPr>
        <w:rFonts w:hint="default"/>
        <w:lang w:val="ru-RU" w:eastAsia="en-US" w:bidi="ar-SA"/>
      </w:rPr>
    </w:lvl>
    <w:lvl w:ilvl="5" w:tplc="8362B476">
      <w:numFmt w:val="bullet"/>
      <w:lvlText w:val="•"/>
      <w:lvlJc w:val="left"/>
      <w:pPr>
        <w:ind w:left="9416" w:hanging="288"/>
      </w:pPr>
      <w:rPr>
        <w:rFonts w:hint="default"/>
        <w:lang w:val="ru-RU" w:eastAsia="en-US" w:bidi="ar-SA"/>
      </w:rPr>
    </w:lvl>
    <w:lvl w:ilvl="6" w:tplc="C65089D8">
      <w:numFmt w:val="bullet"/>
      <w:lvlText w:val="•"/>
      <w:lvlJc w:val="left"/>
      <w:pPr>
        <w:ind w:left="10729" w:hanging="288"/>
      </w:pPr>
      <w:rPr>
        <w:rFonts w:hint="default"/>
        <w:lang w:val="ru-RU" w:eastAsia="en-US" w:bidi="ar-SA"/>
      </w:rPr>
    </w:lvl>
    <w:lvl w:ilvl="7" w:tplc="A75E4414">
      <w:numFmt w:val="bullet"/>
      <w:lvlText w:val="•"/>
      <w:lvlJc w:val="left"/>
      <w:pPr>
        <w:ind w:left="12041" w:hanging="288"/>
      </w:pPr>
      <w:rPr>
        <w:rFonts w:hint="default"/>
        <w:lang w:val="ru-RU" w:eastAsia="en-US" w:bidi="ar-SA"/>
      </w:rPr>
    </w:lvl>
    <w:lvl w:ilvl="8" w:tplc="269A2EDC">
      <w:numFmt w:val="bullet"/>
      <w:lvlText w:val="•"/>
      <w:lvlJc w:val="left"/>
      <w:pPr>
        <w:ind w:left="13353" w:hanging="288"/>
      </w:pPr>
      <w:rPr>
        <w:rFonts w:hint="default"/>
        <w:lang w:val="ru-RU" w:eastAsia="en-US" w:bidi="ar-SA"/>
      </w:rPr>
    </w:lvl>
  </w:abstractNum>
  <w:abstractNum w:abstractNumId="31" w15:restartNumberingAfterBreak="0">
    <w:nsid w:val="46DE679A"/>
    <w:multiLevelType w:val="hybridMultilevel"/>
    <w:tmpl w:val="B95A2DD4"/>
    <w:lvl w:ilvl="0" w:tplc="91482364">
      <w:start w:val="5"/>
      <w:numFmt w:val="decimal"/>
      <w:lvlText w:val="%1."/>
      <w:lvlJc w:val="left"/>
      <w:pPr>
        <w:ind w:left="665" w:hanging="183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07348F48">
      <w:start w:val="1"/>
      <w:numFmt w:val="decimal"/>
      <w:lvlText w:val="%2."/>
      <w:lvlJc w:val="left"/>
      <w:pPr>
        <w:ind w:left="87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2E62AFEE">
      <w:numFmt w:val="bullet"/>
      <w:lvlText w:val="•"/>
      <w:lvlJc w:val="left"/>
      <w:pPr>
        <w:ind w:left="2520" w:hanging="183"/>
      </w:pPr>
      <w:rPr>
        <w:rFonts w:hint="default"/>
        <w:lang w:val="ru-RU" w:eastAsia="en-US" w:bidi="ar-SA"/>
      </w:rPr>
    </w:lvl>
    <w:lvl w:ilvl="3" w:tplc="EC66BB16">
      <w:numFmt w:val="bullet"/>
      <w:lvlText w:val="•"/>
      <w:lvlJc w:val="left"/>
      <w:pPr>
        <w:ind w:left="2600" w:hanging="183"/>
      </w:pPr>
      <w:rPr>
        <w:rFonts w:hint="default"/>
        <w:lang w:val="ru-RU" w:eastAsia="en-US" w:bidi="ar-SA"/>
      </w:rPr>
    </w:lvl>
    <w:lvl w:ilvl="4" w:tplc="D22A3556">
      <w:numFmt w:val="bullet"/>
      <w:lvlText w:val="•"/>
      <w:lvlJc w:val="left"/>
      <w:pPr>
        <w:ind w:left="2982" w:hanging="183"/>
      </w:pPr>
      <w:rPr>
        <w:rFonts w:hint="default"/>
        <w:lang w:val="ru-RU" w:eastAsia="en-US" w:bidi="ar-SA"/>
      </w:rPr>
    </w:lvl>
    <w:lvl w:ilvl="5" w:tplc="92E25E9A">
      <w:numFmt w:val="bullet"/>
      <w:lvlText w:val="•"/>
      <w:lvlJc w:val="left"/>
      <w:pPr>
        <w:ind w:left="3364" w:hanging="183"/>
      </w:pPr>
      <w:rPr>
        <w:rFonts w:hint="default"/>
        <w:lang w:val="ru-RU" w:eastAsia="en-US" w:bidi="ar-SA"/>
      </w:rPr>
    </w:lvl>
    <w:lvl w:ilvl="6" w:tplc="B404865C">
      <w:numFmt w:val="bullet"/>
      <w:lvlText w:val="•"/>
      <w:lvlJc w:val="left"/>
      <w:pPr>
        <w:ind w:left="3746" w:hanging="183"/>
      </w:pPr>
      <w:rPr>
        <w:rFonts w:hint="default"/>
        <w:lang w:val="ru-RU" w:eastAsia="en-US" w:bidi="ar-SA"/>
      </w:rPr>
    </w:lvl>
    <w:lvl w:ilvl="7" w:tplc="0136AD16">
      <w:numFmt w:val="bullet"/>
      <w:lvlText w:val="•"/>
      <w:lvlJc w:val="left"/>
      <w:pPr>
        <w:ind w:left="4127" w:hanging="183"/>
      </w:pPr>
      <w:rPr>
        <w:rFonts w:hint="default"/>
        <w:lang w:val="ru-RU" w:eastAsia="en-US" w:bidi="ar-SA"/>
      </w:rPr>
    </w:lvl>
    <w:lvl w:ilvl="8" w:tplc="A3CC4264">
      <w:numFmt w:val="bullet"/>
      <w:lvlText w:val="•"/>
      <w:lvlJc w:val="left"/>
      <w:pPr>
        <w:ind w:left="4509" w:hanging="183"/>
      </w:pPr>
      <w:rPr>
        <w:rFonts w:hint="default"/>
        <w:lang w:val="ru-RU" w:eastAsia="en-US" w:bidi="ar-SA"/>
      </w:rPr>
    </w:lvl>
  </w:abstractNum>
  <w:abstractNum w:abstractNumId="32" w15:restartNumberingAfterBreak="0">
    <w:nsid w:val="4D224F08"/>
    <w:multiLevelType w:val="hybridMultilevel"/>
    <w:tmpl w:val="56CAD6A2"/>
    <w:lvl w:ilvl="0" w:tplc="AD90DABA">
      <w:numFmt w:val="bullet"/>
      <w:lvlText w:val="•"/>
      <w:lvlJc w:val="left"/>
      <w:pPr>
        <w:ind w:left="44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1616C2">
      <w:numFmt w:val="bullet"/>
      <w:lvlText w:val="•"/>
      <w:lvlJc w:val="left"/>
      <w:pPr>
        <w:ind w:left="1993" w:hanging="144"/>
      </w:pPr>
      <w:rPr>
        <w:rFonts w:hint="default"/>
        <w:lang w:val="ru-RU" w:eastAsia="en-US" w:bidi="ar-SA"/>
      </w:rPr>
    </w:lvl>
    <w:lvl w:ilvl="2" w:tplc="7096952C">
      <w:numFmt w:val="bullet"/>
      <w:lvlText w:val="•"/>
      <w:lvlJc w:val="left"/>
      <w:pPr>
        <w:ind w:left="3547" w:hanging="144"/>
      </w:pPr>
      <w:rPr>
        <w:rFonts w:hint="default"/>
        <w:lang w:val="ru-RU" w:eastAsia="en-US" w:bidi="ar-SA"/>
      </w:rPr>
    </w:lvl>
    <w:lvl w:ilvl="3" w:tplc="32762D8E">
      <w:numFmt w:val="bullet"/>
      <w:lvlText w:val="•"/>
      <w:lvlJc w:val="left"/>
      <w:pPr>
        <w:ind w:left="5101" w:hanging="144"/>
      </w:pPr>
      <w:rPr>
        <w:rFonts w:hint="default"/>
        <w:lang w:val="ru-RU" w:eastAsia="en-US" w:bidi="ar-SA"/>
      </w:rPr>
    </w:lvl>
    <w:lvl w:ilvl="4" w:tplc="154C8242">
      <w:numFmt w:val="bullet"/>
      <w:lvlText w:val="•"/>
      <w:lvlJc w:val="left"/>
      <w:pPr>
        <w:ind w:left="6655" w:hanging="144"/>
      </w:pPr>
      <w:rPr>
        <w:rFonts w:hint="default"/>
        <w:lang w:val="ru-RU" w:eastAsia="en-US" w:bidi="ar-SA"/>
      </w:rPr>
    </w:lvl>
    <w:lvl w:ilvl="5" w:tplc="C74AECD2">
      <w:numFmt w:val="bullet"/>
      <w:lvlText w:val="•"/>
      <w:lvlJc w:val="left"/>
      <w:pPr>
        <w:ind w:left="8209" w:hanging="144"/>
      </w:pPr>
      <w:rPr>
        <w:rFonts w:hint="default"/>
        <w:lang w:val="ru-RU" w:eastAsia="en-US" w:bidi="ar-SA"/>
      </w:rPr>
    </w:lvl>
    <w:lvl w:ilvl="6" w:tplc="F6802C4E">
      <w:numFmt w:val="bullet"/>
      <w:lvlText w:val="•"/>
      <w:lvlJc w:val="left"/>
      <w:pPr>
        <w:ind w:left="9763" w:hanging="144"/>
      </w:pPr>
      <w:rPr>
        <w:rFonts w:hint="default"/>
        <w:lang w:val="ru-RU" w:eastAsia="en-US" w:bidi="ar-SA"/>
      </w:rPr>
    </w:lvl>
    <w:lvl w:ilvl="7" w:tplc="FE187694">
      <w:numFmt w:val="bullet"/>
      <w:lvlText w:val="•"/>
      <w:lvlJc w:val="left"/>
      <w:pPr>
        <w:ind w:left="11316" w:hanging="144"/>
      </w:pPr>
      <w:rPr>
        <w:rFonts w:hint="default"/>
        <w:lang w:val="ru-RU" w:eastAsia="en-US" w:bidi="ar-SA"/>
      </w:rPr>
    </w:lvl>
    <w:lvl w:ilvl="8" w:tplc="862A6E78">
      <w:numFmt w:val="bullet"/>
      <w:lvlText w:val="•"/>
      <w:lvlJc w:val="left"/>
      <w:pPr>
        <w:ind w:left="12870" w:hanging="144"/>
      </w:pPr>
      <w:rPr>
        <w:rFonts w:hint="default"/>
        <w:lang w:val="ru-RU" w:eastAsia="en-US" w:bidi="ar-SA"/>
      </w:rPr>
    </w:lvl>
  </w:abstractNum>
  <w:abstractNum w:abstractNumId="33" w15:restartNumberingAfterBreak="0">
    <w:nsid w:val="4D4A49E7"/>
    <w:multiLevelType w:val="hybridMultilevel"/>
    <w:tmpl w:val="DB32889E"/>
    <w:lvl w:ilvl="0" w:tplc="AAC48BCE">
      <w:start w:val="1"/>
      <w:numFmt w:val="decimal"/>
      <w:lvlText w:val="%1)"/>
      <w:lvlJc w:val="left"/>
      <w:pPr>
        <w:ind w:left="348" w:hanging="2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568CB14">
      <w:numFmt w:val="bullet"/>
      <w:lvlText w:val="•"/>
      <w:lvlJc w:val="left"/>
      <w:pPr>
        <w:ind w:left="688" w:hanging="260"/>
      </w:pPr>
      <w:rPr>
        <w:rFonts w:hint="default"/>
        <w:lang w:val="ru-RU" w:eastAsia="en-US" w:bidi="ar-SA"/>
      </w:rPr>
    </w:lvl>
    <w:lvl w:ilvl="2" w:tplc="3800A54E">
      <w:numFmt w:val="bullet"/>
      <w:lvlText w:val="•"/>
      <w:lvlJc w:val="left"/>
      <w:pPr>
        <w:ind w:left="1037" w:hanging="260"/>
      </w:pPr>
      <w:rPr>
        <w:rFonts w:hint="default"/>
        <w:lang w:val="ru-RU" w:eastAsia="en-US" w:bidi="ar-SA"/>
      </w:rPr>
    </w:lvl>
    <w:lvl w:ilvl="3" w:tplc="09427E9A">
      <w:numFmt w:val="bullet"/>
      <w:lvlText w:val="•"/>
      <w:lvlJc w:val="left"/>
      <w:pPr>
        <w:ind w:left="1386" w:hanging="260"/>
      </w:pPr>
      <w:rPr>
        <w:rFonts w:hint="default"/>
        <w:lang w:val="ru-RU" w:eastAsia="en-US" w:bidi="ar-SA"/>
      </w:rPr>
    </w:lvl>
    <w:lvl w:ilvl="4" w:tplc="81B435EA">
      <w:numFmt w:val="bullet"/>
      <w:lvlText w:val="•"/>
      <w:lvlJc w:val="left"/>
      <w:pPr>
        <w:ind w:left="1734" w:hanging="260"/>
      </w:pPr>
      <w:rPr>
        <w:rFonts w:hint="default"/>
        <w:lang w:val="ru-RU" w:eastAsia="en-US" w:bidi="ar-SA"/>
      </w:rPr>
    </w:lvl>
    <w:lvl w:ilvl="5" w:tplc="CD3C1C92">
      <w:numFmt w:val="bullet"/>
      <w:lvlText w:val="•"/>
      <w:lvlJc w:val="left"/>
      <w:pPr>
        <w:ind w:left="2083" w:hanging="260"/>
      </w:pPr>
      <w:rPr>
        <w:rFonts w:hint="default"/>
        <w:lang w:val="ru-RU" w:eastAsia="en-US" w:bidi="ar-SA"/>
      </w:rPr>
    </w:lvl>
    <w:lvl w:ilvl="6" w:tplc="55DEB700">
      <w:numFmt w:val="bullet"/>
      <w:lvlText w:val="•"/>
      <w:lvlJc w:val="left"/>
      <w:pPr>
        <w:ind w:left="2432" w:hanging="260"/>
      </w:pPr>
      <w:rPr>
        <w:rFonts w:hint="default"/>
        <w:lang w:val="ru-RU" w:eastAsia="en-US" w:bidi="ar-SA"/>
      </w:rPr>
    </w:lvl>
    <w:lvl w:ilvl="7" w:tplc="F24035B2">
      <w:numFmt w:val="bullet"/>
      <w:lvlText w:val="•"/>
      <w:lvlJc w:val="left"/>
      <w:pPr>
        <w:ind w:left="2780" w:hanging="260"/>
      </w:pPr>
      <w:rPr>
        <w:rFonts w:hint="default"/>
        <w:lang w:val="ru-RU" w:eastAsia="en-US" w:bidi="ar-SA"/>
      </w:rPr>
    </w:lvl>
    <w:lvl w:ilvl="8" w:tplc="6C50C072">
      <w:numFmt w:val="bullet"/>
      <w:lvlText w:val="•"/>
      <w:lvlJc w:val="left"/>
      <w:pPr>
        <w:ind w:left="3129" w:hanging="260"/>
      </w:pPr>
      <w:rPr>
        <w:rFonts w:hint="default"/>
        <w:lang w:val="ru-RU" w:eastAsia="en-US" w:bidi="ar-SA"/>
      </w:rPr>
    </w:lvl>
  </w:abstractNum>
  <w:abstractNum w:abstractNumId="34" w15:restartNumberingAfterBreak="0">
    <w:nsid w:val="4ED74C07"/>
    <w:multiLevelType w:val="hybridMultilevel"/>
    <w:tmpl w:val="EF2E78EA"/>
    <w:lvl w:ilvl="0" w:tplc="230038FE">
      <w:start w:val="1"/>
      <w:numFmt w:val="decimal"/>
      <w:lvlText w:val="%1."/>
      <w:lvlJc w:val="left"/>
      <w:pPr>
        <w:ind w:left="450" w:hanging="42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8641316">
      <w:numFmt w:val="bullet"/>
      <w:lvlText w:val=""/>
      <w:lvlJc w:val="left"/>
      <w:pPr>
        <w:ind w:left="1866" w:hanging="35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0C69E64">
      <w:numFmt w:val="bullet"/>
      <w:lvlText w:val="•"/>
      <w:lvlJc w:val="left"/>
      <w:pPr>
        <w:ind w:left="3428" w:hanging="351"/>
      </w:pPr>
      <w:rPr>
        <w:rFonts w:hint="default"/>
        <w:lang w:val="ru-RU" w:eastAsia="en-US" w:bidi="ar-SA"/>
      </w:rPr>
    </w:lvl>
    <w:lvl w:ilvl="3" w:tplc="D940004C">
      <w:numFmt w:val="bullet"/>
      <w:lvlText w:val="•"/>
      <w:lvlJc w:val="left"/>
      <w:pPr>
        <w:ind w:left="4997" w:hanging="351"/>
      </w:pPr>
      <w:rPr>
        <w:rFonts w:hint="default"/>
        <w:lang w:val="ru-RU" w:eastAsia="en-US" w:bidi="ar-SA"/>
      </w:rPr>
    </w:lvl>
    <w:lvl w:ilvl="4" w:tplc="CCD25036">
      <w:numFmt w:val="bullet"/>
      <w:lvlText w:val="•"/>
      <w:lvlJc w:val="left"/>
      <w:pPr>
        <w:ind w:left="6566" w:hanging="351"/>
      </w:pPr>
      <w:rPr>
        <w:rFonts w:hint="default"/>
        <w:lang w:val="ru-RU" w:eastAsia="en-US" w:bidi="ar-SA"/>
      </w:rPr>
    </w:lvl>
    <w:lvl w:ilvl="5" w:tplc="8EE6991C">
      <w:numFmt w:val="bullet"/>
      <w:lvlText w:val="•"/>
      <w:lvlJc w:val="left"/>
      <w:pPr>
        <w:ind w:left="8134" w:hanging="351"/>
      </w:pPr>
      <w:rPr>
        <w:rFonts w:hint="default"/>
        <w:lang w:val="ru-RU" w:eastAsia="en-US" w:bidi="ar-SA"/>
      </w:rPr>
    </w:lvl>
    <w:lvl w:ilvl="6" w:tplc="3AA4357A">
      <w:numFmt w:val="bullet"/>
      <w:lvlText w:val="•"/>
      <w:lvlJc w:val="left"/>
      <w:pPr>
        <w:ind w:left="9703" w:hanging="351"/>
      </w:pPr>
      <w:rPr>
        <w:rFonts w:hint="default"/>
        <w:lang w:val="ru-RU" w:eastAsia="en-US" w:bidi="ar-SA"/>
      </w:rPr>
    </w:lvl>
    <w:lvl w:ilvl="7" w:tplc="04707A16">
      <w:numFmt w:val="bullet"/>
      <w:lvlText w:val="•"/>
      <w:lvlJc w:val="left"/>
      <w:pPr>
        <w:ind w:left="11272" w:hanging="351"/>
      </w:pPr>
      <w:rPr>
        <w:rFonts w:hint="default"/>
        <w:lang w:val="ru-RU" w:eastAsia="en-US" w:bidi="ar-SA"/>
      </w:rPr>
    </w:lvl>
    <w:lvl w:ilvl="8" w:tplc="0E18131E">
      <w:numFmt w:val="bullet"/>
      <w:lvlText w:val="•"/>
      <w:lvlJc w:val="left"/>
      <w:pPr>
        <w:ind w:left="12840" w:hanging="351"/>
      </w:pPr>
      <w:rPr>
        <w:rFonts w:hint="default"/>
        <w:lang w:val="ru-RU" w:eastAsia="en-US" w:bidi="ar-SA"/>
      </w:rPr>
    </w:lvl>
  </w:abstractNum>
  <w:abstractNum w:abstractNumId="35" w15:restartNumberingAfterBreak="0">
    <w:nsid w:val="4ED760DB"/>
    <w:multiLevelType w:val="hybridMultilevel"/>
    <w:tmpl w:val="FFBA4F62"/>
    <w:lvl w:ilvl="0" w:tplc="F3D4C94E">
      <w:numFmt w:val="bullet"/>
      <w:lvlText w:val="—"/>
      <w:lvlJc w:val="left"/>
      <w:pPr>
        <w:ind w:left="130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F00EEE">
      <w:numFmt w:val="bullet"/>
      <w:lvlText w:val="•"/>
      <w:lvlJc w:val="left"/>
      <w:pPr>
        <w:ind w:left="2400" w:hanging="303"/>
      </w:pPr>
      <w:rPr>
        <w:rFonts w:hint="default"/>
        <w:lang w:val="ru-RU" w:eastAsia="en-US" w:bidi="ar-SA"/>
      </w:rPr>
    </w:lvl>
    <w:lvl w:ilvl="2" w:tplc="20360444">
      <w:numFmt w:val="bullet"/>
      <w:lvlText w:val="•"/>
      <w:lvlJc w:val="left"/>
      <w:pPr>
        <w:ind w:left="2612" w:hanging="303"/>
      </w:pPr>
      <w:rPr>
        <w:rFonts w:hint="default"/>
        <w:lang w:val="ru-RU" w:eastAsia="en-US" w:bidi="ar-SA"/>
      </w:rPr>
    </w:lvl>
    <w:lvl w:ilvl="3" w:tplc="06E27D90">
      <w:numFmt w:val="bullet"/>
      <w:lvlText w:val="•"/>
      <w:lvlJc w:val="left"/>
      <w:pPr>
        <w:ind w:left="2824" w:hanging="303"/>
      </w:pPr>
      <w:rPr>
        <w:rFonts w:hint="default"/>
        <w:lang w:val="ru-RU" w:eastAsia="en-US" w:bidi="ar-SA"/>
      </w:rPr>
    </w:lvl>
    <w:lvl w:ilvl="4" w:tplc="6A081056">
      <w:numFmt w:val="bullet"/>
      <w:lvlText w:val="•"/>
      <w:lvlJc w:val="left"/>
      <w:pPr>
        <w:ind w:left="3036" w:hanging="303"/>
      </w:pPr>
      <w:rPr>
        <w:rFonts w:hint="default"/>
        <w:lang w:val="ru-RU" w:eastAsia="en-US" w:bidi="ar-SA"/>
      </w:rPr>
    </w:lvl>
    <w:lvl w:ilvl="5" w:tplc="2AF6953A">
      <w:numFmt w:val="bullet"/>
      <w:lvlText w:val="•"/>
      <w:lvlJc w:val="left"/>
      <w:pPr>
        <w:ind w:left="3248" w:hanging="303"/>
      </w:pPr>
      <w:rPr>
        <w:rFonts w:hint="default"/>
        <w:lang w:val="ru-RU" w:eastAsia="en-US" w:bidi="ar-SA"/>
      </w:rPr>
    </w:lvl>
    <w:lvl w:ilvl="6" w:tplc="3B7C7C2E">
      <w:numFmt w:val="bullet"/>
      <w:lvlText w:val="•"/>
      <w:lvlJc w:val="left"/>
      <w:pPr>
        <w:ind w:left="3460" w:hanging="303"/>
      </w:pPr>
      <w:rPr>
        <w:rFonts w:hint="default"/>
        <w:lang w:val="ru-RU" w:eastAsia="en-US" w:bidi="ar-SA"/>
      </w:rPr>
    </w:lvl>
    <w:lvl w:ilvl="7" w:tplc="59D8049C">
      <w:numFmt w:val="bullet"/>
      <w:lvlText w:val="•"/>
      <w:lvlJc w:val="left"/>
      <w:pPr>
        <w:ind w:left="3673" w:hanging="303"/>
      </w:pPr>
      <w:rPr>
        <w:rFonts w:hint="default"/>
        <w:lang w:val="ru-RU" w:eastAsia="en-US" w:bidi="ar-SA"/>
      </w:rPr>
    </w:lvl>
    <w:lvl w:ilvl="8" w:tplc="2B9ECBB2">
      <w:numFmt w:val="bullet"/>
      <w:lvlText w:val="•"/>
      <w:lvlJc w:val="left"/>
      <w:pPr>
        <w:ind w:left="3885" w:hanging="303"/>
      </w:pPr>
      <w:rPr>
        <w:rFonts w:hint="default"/>
        <w:lang w:val="ru-RU" w:eastAsia="en-US" w:bidi="ar-SA"/>
      </w:rPr>
    </w:lvl>
  </w:abstractNum>
  <w:abstractNum w:abstractNumId="36" w15:restartNumberingAfterBreak="0">
    <w:nsid w:val="56663FBF"/>
    <w:multiLevelType w:val="hybridMultilevel"/>
    <w:tmpl w:val="6C2A15B4"/>
    <w:lvl w:ilvl="0" w:tplc="F2B48F7E">
      <w:start w:val="1"/>
      <w:numFmt w:val="decimal"/>
      <w:lvlText w:val="%1)"/>
      <w:lvlJc w:val="left"/>
      <w:pPr>
        <w:ind w:left="357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9054FE">
      <w:numFmt w:val="bullet"/>
      <w:lvlText w:val="•"/>
      <w:lvlJc w:val="left"/>
      <w:pPr>
        <w:ind w:left="4819" w:hanging="260"/>
      </w:pPr>
      <w:rPr>
        <w:rFonts w:hint="default"/>
        <w:lang w:val="ru-RU" w:eastAsia="en-US" w:bidi="ar-SA"/>
      </w:rPr>
    </w:lvl>
    <w:lvl w:ilvl="2" w:tplc="E8B2AD84">
      <w:numFmt w:val="bullet"/>
      <w:lvlText w:val="•"/>
      <w:lvlJc w:val="left"/>
      <w:pPr>
        <w:ind w:left="6059" w:hanging="260"/>
      </w:pPr>
      <w:rPr>
        <w:rFonts w:hint="default"/>
        <w:lang w:val="ru-RU" w:eastAsia="en-US" w:bidi="ar-SA"/>
      </w:rPr>
    </w:lvl>
    <w:lvl w:ilvl="3" w:tplc="3D5EBC7C">
      <w:numFmt w:val="bullet"/>
      <w:lvlText w:val="•"/>
      <w:lvlJc w:val="left"/>
      <w:pPr>
        <w:ind w:left="7299" w:hanging="260"/>
      </w:pPr>
      <w:rPr>
        <w:rFonts w:hint="default"/>
        <w:lang w:val="ru-RU" w:eastAsia="en-US" w:bidi="ar-SA"/>
      </w:rPr>
    </w:lvl>
    <w:lvl w:ilvl="4" w:tplc="80AE2854">
      <w:numFmt w:val="bullet"/>
      <w:lvlText w:val="•"/>
      <w:lvlJc w:val="left"/>
      <w:pPr>
        <w:ind w:left="8539" w:hanging="260"/>
      </w:pPr>
      <w:rPr>
        <w:rFonts w:hint="default"/>
        <w:lang w:val="ru-RU" w:eastAsia="en-US" w:bidi="ar-SA"/>
      </w:rPr>
    </w:lvl>
    <w:lvl w:ilvl="5" w:tplc="797E3B28">
      <w:numFmt w:val="bullet"/>
      <w:lvlText w:val="•"/>
      <w:lvlJc w:val="left"/>
      <w:pPr>
        <w:ind w:left="9779" w:hanging="260"/>
      </w:pPr>
      <w:rPr>
        <w:rFonts w:hint="default"/>
        <w:lang w:val="ru-RU" w:eastAsia="en-US" w:bidi="ar-SA"/>
      </w:rPr>
    </w:lvl>
    <w:lvl w:ilvl="6" w:tplc="C04E09E8">
      <w:numFmt w:val="bullet"/>
      <w:lvlText w:val="•"/>
      <w:lvlJc w:val="left"/>
      <w:pPr>
        <w:ind w:left="11019" w:hanging="260"/>
      </w:pPr>
      <w:rPr>
        <w:rFonts w:hint="default"/>
        <w:lang w:val="ru-RU" w:eastAsia="en-US" w:bidi="ar-SA"/>
      </w:rPr>
    </w:lvl>
    <w:lvl w:ilvl="7" w:tplc="507293A4">
      <w:numFmt w:val="bullet"/>
      <w:lvlText w:val="•"/>
      <w:lvlJc w:val="left"/>
      <w:pPr>
        <w:ind w:left="12258" w:hanging="260"/>
      </w:pPr>
      <w:rPr>
        <w:rFonts w:hint="default"/>
        <w:lang w:val="ru-RU" w:eastAsia="en-US" w:bidi="ar-SA"/>
      </w:rPr>
    </w:lvl>
    <w:lvl w:ilvl="8" w:tplc="6C3E2400">
      <w:numFmt w:val="bullet"/>
      <w:lvlText w:val="•"/>
      <w:lvlJc w:val="left"/>
      <w:pPr>
        <w:ind w:left="13498" w:hanging="260"/>
      </w:pPr>
      <w:rPr>
        <w:rFonts w:hint="default"/>
        <w:lang w:val="ru-RU" w:eastAsia="en-US" w:bidi="ar-SA"/>
      </w:rPr>
    </w:lvl>
  </w:abstractNum>
  <w:abstractNum w:abstractNumId="37" w15:restartNumberingAfterBreak="0">
    <w:nsid w:val="57C440E1"/>
    <w:multiLevelType w:val="hybridMultilevel"/>
    <w:tmpl w:val="5F162DA2"/>
    <w:lvl w:ilvl="0" w:tplc="1AF22540">
      <w:start w:val="1"/>
      <w:numFmt w:val="decimal"/>
      <w:lvlText w:val="%1."/>
      <w:lvlJc w:val="left"/>
      <w:pPr>
        <w:ind w:left="87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FB8F6AE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2" w:tplc="316C7368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3" w:tplc="B98EF9DC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  <w:lvl w:ilvl="4" w:tplc="3960A736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5" w:tplc="54D269D0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  <w:lvl w:ilvl="6" w:tplc="BED6B85A">
      <w:numFmt w:val="bullet"/>
      <w:lvlText w:val="•"/>
      <w:lvlJc w:val="left"/>
      <w:pPr>
        <w:ind w:left="9939" w:hanging="360"/>
      </w:pPr>
      <w:rPr>
        <w:rFonts w:hint="default"/>
        <w:lang w:val="ru-RU" w:eastAsia="en-US" w:bidi="ar-SA"/>
      </w:rPr>
    </w:lvl>
    <w:lvl w:ilvl="7" w:tplc="E5BE326C">
      <w:numFmt w:val="bullet"/>
      <w:lvlText w:val="•"/>
      <w:lvlJc w:val="left"/>
      <w:pPr>
        <w:ind w:left="11448" w:hanging="360"/>
      </w:pPr>
      <w:rPr>
        <w:rFonts w:hint="default"/>
        <w:lang w:val="ru-RU" w:eastAsia="en-US" w:bidi="ar-SA"/>
      </w:rPr>
    </w:lvl>
    <w:lvl w:ilvl="8" w:tplc="E1CC14EE">
      <w:numFmt w:val="bullet"/>
      <w:lvlText w:val="•"/>
      <w:lvlJc w:val="left"/>
      <w:pPr>
        <w:ind w:left="12958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5AE72090"/>
    <w:multiLevelType w:val="hybridMultilevel"/>
    <w:tmpl w:val="CACC910E"/>
    <w:lvl w:ilvl="0" w:tplc="6C2A1AAE">
      <w:start w:val="1"/>
      <w:numFmt w:val="decimal"/>
      <w:lvlText w:val="%1."/>
      <w:lvlJc w:val="left"/>
      <w:pPr>
        <w:ind w:left="87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D9A32D0">
      <w:start w:val="1"/>
      <w:numFmt w:val="decimal"/>
      <w:lvlText w:val="%2."/>
      <w:lvlJc w:val="left"/>
      <w:pPr>
        <w:ind w:left="116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BBF66F18">
      <w:numFmt w:val="bullet"/>
      <w:lvlText w:val="•"/>
      <w:lvlJc w:val="left"/>
      <w:pPr>
        <w:ind w:left="2806" w:hanging="351"/>
      </w:pPr>
      <w:rPr>
        <w:rFonts w:hint="default"/>
        <w:lang w:val="ru-RU" w:eastAsia="en-US" w:bidi="ar-SA"/>
      </w:rPr>
    </w:lvl>
    <w:lvl w:ilvl="3" w:tplc="606EF8E4">
      <w:numFmt w:val="bullet"/>
      <w:lvlText w:val="•"/>
      <w:lvlJc w:val="left"/>
      <w:pPr>
        <w:ind w:left="4452" w:hanging="351"/>
      </w:pPr>
      <w:rPr>
        <w:rFonts w:hint="default"/>
        <w:lang w:val="ru-RU" w:eastAsia="en-US" w:bidi="ar-SA"/>
      </w:rPr>
    </w:lvl>
    <w:lvl w:ilvl="4" w:tplc="F948D8FE">
      <w:numFmt w:val="bullet"/>
      <w:lvlText w:val="•"/>
      <w:lvlJc w:val="left"/>
      <w:pPr>
        <w:ind w:left="6099" w:hanging="351"/>
      </w:pPr>
      <w:rPr>
        <w:rFonts w:hint="default"/>
        <w:lang w:val="ru-RU" w:eastAsia="en-US" w:bidi="ar-SA"/>
      </w:rPr>
    </w:lvl>
    <w:lvl w:ilvl="5" w:tplc="1DB2783E">
      <w:numFmt w:val="bullet"/>
      <w:lvlText w:val="•"/>
      <w:lvlJc w:val="left"/>
      <w:pPr>
        <w:ind w:left="7745" w:hanging="351"/>
      </w:pPr>
      <w:rPr>
        <w:rFonts w:hint="default"/>
        <w:lang w:val="ru-RU" w:eastAsia="en-US" w:bidi="ar-SA"/>
      </w:rPr>
    </w:lvl>
    <w:lvl w:ilvl="6" w:tplc="4F5E363E">
      <w:numFmt w:val="bullet"/>
      <w:lvlText w:val="•"/>
      <w:lvlJc w:val="left"/>
      <w:pPr>
        <w:ind w:left="9392" w:hanging="351"/>
      </w:pPr>
      <w:rPr>
        <w:rFonts w:hint="default"/>
        <w:lang w:val="ru-RU" w:eastAsia="en-US" w:bidi="ar-SA"/>
      </w:rPr>
    </w:lvl>
    <w:lvl w:ilvl="7" w:tplc="5472FF28">
      <w:numFmt w:val="bullet"/>
      <w:lvlText w:val="•"/>
      <w:lvlJc w:val="left"/>
      <w:pPr>
        <w:ind w:left="11038" w:hanging="351"/>
      </w:pPr>
      <w:rPr>
        <w:rFonts w:hint="default"/>
        <w:lang w:val="ru-RU" w:eastAsia="en-US" w:bidi="ar-SA"/>
      </w:rPr>
    </w:lvl>
    <w:lvl w:ilvl="8" w:tplc="3A2ABBC6">
      <w:numFmt w:val="bullet"/>
      <w:lvlText w:val="•"/>
      <w:lvlJc w:val="left"/>
      <w:pPr>
        <w:ind w:left="12685" w:hanging="351"/>
      </w:pPr>
      <w:rPr>
        <w:rFonts w:hint="default"/>
        <w:lang w:val="ru-RU" w:eastAsia="en-US" w:bidi="ar-SA"/>
      </w:rPr>
    </w:lvl>
  </w:abstractNum>
  <w:abstractNum w:abstractNumId="39" w15:restartNumberingAfterBreak="0">
    <w:nsid w:val="5C44703E"/>
    <w:multiLevelType w:val="hybridMultilevel"/>
    <w:tmpl w:val="806AC4D4"/>
    <w:lvl w:ilvl="0" w:tplc="8D88387E"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82B0184E">
      <w:numFmt w:val="bullet"/>
      <w:lvlText w:val="•"/>
      <w:lvlJc w:val="left"/>
      <w:pPr>
        <w:ind w:left="2875" w:hanging="360"/>
      </w:pPr>
      <w:rPr>
        <w:rFonts w:hint="default"/>
        <w:lang w:val="ru-RU" w:eastAsia="en-US" w:bidi="ar-SA"/>
      </w:rPr>
    </w:lvl>
    <w:lvl w:ilvl="2" w:tplc="AB2089E0">
      <w:numFmt w:val="bullet"/>
      <w:lvlText w:val="•"/>
      <w:lvlJc w:val="left"/>
      <w:pPr>
        <w:ind w:left="4331" w:hanging="360"/>
      </w:pPr>
      <w:rPr>
        <w:rFonts w:hint="default"/>
        <w:lang w:val="ru-RU" w:eastAsia="en-US" w:bidi="ar-SA"/>
      </w:rPr>
    </w:lvl>
    <w:lvl w:ilvl="3" w:tplc="F480704E">
      <w:numFmt w:val="bullet"/>
      <w:lvlText w:val="•"/>
      <w:lvlJc w:val="left"/>
      <w:pPr>
        <w:ind w:left="5787" w:hanging="360"/>
      </w:pPr>
      <w:rPr>
        <w:rFonts w:hint="default"/>
        <w:lang w:val="ru-RU" w:eastAsia="en-US" w:bidi="ar-SA"/>
      </w:rPr>
    </w:lvl>
    <w:lvl w:ilvl="4" w:tplc="BEE4A776">
      <w:numFmt w:val="bullet"/>
      <w:lvlText w:val="•"/>
      <w:lvlJc w:val="left"/>
      <w:pPr>
        <w:ind w:left="7243" w:hanging="360"/>
      </w:pPr>
      <w:rPr>
        <w:rFonts w:hint="default"/>
        <w:lang w:val="ru-RU" w:eastAsia="en-US" w:bidi="ar-SA"/>
      </w:rPr>
    </w:lvl>
    <w:lvl w:ilvl="5" w:tplc="FFC4AB7E">
      <w:numFmt w:val="bullet"/>
      <w:lvlText w:val="•"/>
      <w:lvlJc w:val="left"/>
      <w:pPr>
        <w:ind w:left="8699" w:hanging="360"/>
      </w:pPr>
      <w:rPr>
        <w:rFonts w:hint="default"/>
        <w:lang w:val="ru-RU" w:eastAsia="en-US" w:bidi="ar-SA"/>
      </w:rPr>
    </w:lvl>
    <w:lvl w:ilvl="6" w:tplc="98F6A804">
      <w:numFmt w:val="bullet"/>
      <w:lvlText w:val="•"/>
      <w:lvlJc w:val="left"/>
      <w:pPr>
        <w:ind w:left="10155" w:hanging="360"/>
      </w:pPr>
      <w:rPr>
        <w:rFonts w:hint="default"/>
        <w:lang w:val="ru-RU" w:eastAsia="en-US" w:bidi="ar-SA"/>
      </w:rPr>
    </w:lvl>
    <w:lvl w:ilvl="7" w:tplc="0A2A6CEA">
      <w:numFmt w:val="bullet"/>
      <w:lvlText w:val="•"/>
      <w:lvlJc w:val="left"/>
      <w:pPr>
        <w:ind w:left="11610" w:hanging="360"/>
      </w:pPr>
      <w:rPr>
        <w:rFonts w:hint="default"/>
        <w:lang w:val="ru-RU" w:eastAsia="en-US" w:bidi="ar-SA"/>
      </w:rPr>
    </w:lvl>
    <w:lvl w:ilvl="8" w:tplc="B99C4010">
      <w:numFmt w:val="bullet"/>
      <w:lvlText w:val="•"/>
      <w:lvlJc w:val="left"/>
      <w:pPr>
        <w:ind w:left="13066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61467B20"/>
    <w:multiLevelType w:val="hybridMultilevel"/>
    <w:tmpl w:val="87C872A8"/>
    <w:lvl w:ilvl="0" w:tplc="0D003BFC">
      <w:numFmt w:val="bullet"/>
      <w:lvlText w:val=""/>
      <w:lvlJc w:val="left"/>
      <w:pPr>
        <w:ind w:left="450" w:hanging="2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1EC4E8E">
      <w:numFmt w:val="bullet"/>
      <w:lvlText w:val=""/>
      <w:lvlJc w:val="left"/>
      <w:pPr>
        <w:ind w:left="690" w:hanging="46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0004CFC0">
      <w:numFmt w:val="bullet"/>
      <w:lvlText w:val="•"/>
      <w:lvlJc w:val="left"/>
      <w:pPr>
        <w:ind w:left="2397" w:hanging="466"/>
      </w:pPr>
      <w:rPr>
        <w:rFonts w:hint="default"/>
        <w:lang w:val="ru-RU" w:eastAsia="en-US" w:bidi="ar-SA"/>
      </w:rPr>
    </w:lvl>
    <w:lvl w:ilvl="3" w:tplc="B030A85A">
      <w:numFmt w:val="bullet"/>
      <w:lvlText w:val="•"/>
      <w:lvlJc w:val="left"/>
      <w:pPr>
        <w:ind w:left="4095" w:hanging="466"/>
      </w:pPr>
      <w:rPr>
        <w:rFonts w:hint="default"/>
        <w:lang w:val="ru-RU" w:eastAsia="en-US" w:bidi="ar-SA"/>
      </w:rPr>
    </w:lvl>
    <w:lvl w:ilvl="4" w:tplc="10D86CC0">
      <w:numFmt w:val="bullet"/>
      <w:lvlText w:val="•"/>
      <w:lvlJc w:val="left"/>
      <w:pPr>
        <w:ind w:left="5792" w:hanging="466"/>
      </w:pPr>
      <w:rPr>
        <w:rFonts w:hint="default"/>
        <w:lang w:val="ru-RU" w:eastAsia="en-US" w:bidi="ar-SA"/>
      </w:rPr>
    </w:lvl>
    <w:lvl w:ilvl="5" w:tplc="634EFB98">
      <w:numFmt w:val="bullet"/>
      <w:lvlText w:val="•"/>
      <w:lvlJc w:val="left"/>
      <w:pPr>
        <w:ind w:left="7490" w:hanging="466"/>
      </w:pPr>
      <w:rPr>
        <w:rFonts w:hint="default"/>
        <w:lang w:val="ru-RU" w:eastAsia="en-US" w:bidi="ar-SA"/>
      </w:rPr>
    </w:lvl>
    <w:lvl w:ilvl="6" w:tplc="C1CA0E20">
      <w:numFmt w:val="bullet"/>
      <w:lvlText w:val="•"/>
      <w:lvlJc w:val="left"/>
      <w:pPr>
        <w:ind w:left="9188" w:hanging="466"/>
      </w:pPr>
      <w:rPr>
        <w:rFonts w:hint="default"/>
        <w:lang w:val="ru-RU" w:eastAsia="en-US" w:bidi="ar-SA"/>
      </w:rPr>
    </w:lvl>
    <w:lvl w:ilvl="7" w:tplc="62782374">
      <w:numFmt w:val="bullet"/>
      <w:lvlText w:val="•"/>
      <w:lvlJc w:val="left"/>
      <w:pPr>
        <w:ind w:left="10885" w:hanging="466"/>
      </w:pPr>
      <w:rPr>
        <w:rFonts w:hint="default"/>
        <w:lang w:val="ru-RU" w:eastAsia="en-US" w:bidi="ar-SA"/>
      </w:rPr>
    </w:lvl>
    <w:lvl w:ilvl="8" w:tplc="958C98FC">
      <w:numFmt w:val="bullet"/>
      <w:lvlText w:val="•"/>
      <w:lvlJc w:val="left"/>
      <w:pPr>
        <w:ind w:left="12583" w:hanging="466"/>
      </w:pPr>
      <w:rPr>
        <w:rFonts w:hint="default"/>
        <w:lang w:val="ru-RU" w:eastAsia="en-US" w:bidi="ar-SA"/>
      </w:rPr>
    </w:lvl>
  </w:abstractNum>
  <w:abstractNum w:abstractNumId="41" w15:restartNumberingAfterBreak="0">
    <w:nsid w:val="65360929"/>
    <w:multiLevelType w:val="hybridMultilevel"/>
    <w:tmpl w:val="37B0BF6A"/>
    <w:lvl w:ilvl="0" w:tplc="CB029D62">
      <w:start w:val="7"/>
      <w:numFmt w:val="decimal"/>
      <w:lvlText w:val="%1"/>
      <w:lvlJc w:val="left"/>
      <w:pPr>
        <w:ind w:left="2308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946CBE">
      <w:numFmt w:val="bullet"/>
      <w:lvlText w:val="•"/>
      <w:lvlJc w:val="left"/>
      <w:pPr>
        <w:ind w:left="3667" w:hanging="178"/>
      </w:pPr>
      <w:rPr>
        <w:rFonts w:hint="default"/>
        <w:lang w:val="ru-RU" w:eastAsia="en-US" w:bidi="ar-SA"/>
      </w:rPr>
    </w:lvl>
    <w:lvl w:ilvl="2" w:tplc="3EACCCD4">
      <w:numFmt w:val="bullet"/>
      <w:lvlText w:val="•"/>
      <w:lvlJc w:val="left"/>
      <w:pPr>
        <w:ind w:left="5035" w:hanging="178"/>
      </w:pPr>
      <w:rPr>
        <w:rFonts w:hint="default"/>
        <w:lang w:val="ru-RU" w:eastAsia="en-US" w:bidi="ar-SA"/>
      </w:rPr>
    </w:lvl>
    <w:lvl w:ilvl="3" w:tplc="959AA546">
      <w:numFmt w:val="bullet"/>
      <w:lvlText w:val="•"/>
      <w:lvlJc w:val="left"/>
      <w:pPr>
        <w:ind w:left="6403" w:hanging="178"/>
      </w:pPr>
      <w:rPr>
        <w:rFonts w:hint="default"/>
        <w:lang w:val="ru-RU" w:eastAsia="en-US" w:bidi="ar-SA"/>
      </w:rPr>
    </w:lvl>
    <w:lvl w:ilvl="4" w:tplc="D95E90F4">
      <w:numFmt w:val="bullet"/>
      <w:lvlText w:val="•"/>
      <w:lvlJc w:val="left"/>
      <w:pPr>
        <w:ind w:left="7771" w:hanging="178"/>
      </w:pPr>
      <w:rPr>
        <w:rFonts w:hint="default"/>
        <w:lang w:val="ru-RU" w:eastAsia="en-US" w:bidi="ar-SA"/>
      </w:rPr>
    </w:lvl>
    <w:lvl w:ilvl="5" w:tplc="7250E202">
      <w:numFmt w:val="bullet"/>
      <w:lvlText w:val="•"/>
      <w:lvlJc w:val="left"/>
      <w:pPr>
        <w:ind w:left="9139" w:hanging="178"/>
      </w:pPr>
      <w:rPr>
        <w:rFonts w:hint="default"/>
        <w:lang w:val="ru-RU" w:eastAsia="en-US" w:bidi="ar-SA"/>
      </w:rPr>
    </w:lvl>
    <w:lvl w:ilvl="6" w:tplc="F6D01F02">
      <w:numFmt w:val="bullet"/>
      <w:lvlText w:val="•"/>
      <w:lvlJc w:val="left"/>
      <w:pPr>
        <w:ind w:left="10507" w:hanging="178"/>
      </w:pPr>
      <w:rPr>
        <w:rFonts w:hint="default"/>
        <w:lang w:val="ru-RU" w:eastAsia="en-US" w:bidi="ar-SA"/>
      </w:rPr>
    </w:lvl>
    <w:lvl w:ilvl="7" w:tplc="FBDA64C2">
      <w:numFmt w:val="bullet"/>
      <w:lvlText w:val="•"/>
      <w:lvlJc w:val="left"/>
      <w:pPr>
        <w:ind w:left="11874" w:hanging="178"/>
      </w:pPr>
      <w:rPr>
        <w:rFonts w:hint="default"/>
        <w:lang w:val="ru-RU" w:eastAsia="en-US" w:bidi="ar-SA"/>
      </w:rPr>
    </w:lvl>
    <w:lvl w:ilvl="8" w:tplc="D2ACBC62">
      <w:numFmt w:val="bullet"/>
      <w:lvlText w:val="•"/>
      <w:lvlJc w:val="left"/>
      <w:pPr>
        <w:ind w:left="13242" w:hanging="178"/>
      </w:pPr>
      <w:rPr>
        <w:rFonts w:hint="default"/>
        <w:lang w:val="ru-RU" w:eastAsia="en-US" w:bidi="ar-SA"/>
      </w:rPr>
    </w:lvl>
  </w:abstractNum>
  <w:abstractNum w:abstractNumId="42" w15:restartNumberingAfterBreak="0">
    <w:nsid w:val="726441EF"/>
    <w:multiLevelType w:val="hybridMultilevel"/>
    <w:tmpl w:val="65F24B46"/>
    <w:lvl w:ilvl="0" w:tplc="32A20008">
      <w:start w:val="1"/>
      <w:numFmt w:val="decimal"/>
      <w:lvlText w:val="%1."/>
      <w:lvlJc w:val="left"/>
      <w:pPr>
        <w:ind w:left="69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488B856">
      <w:start w:val="1"/>
      <w:numFmt w:val="decimal"/>
      <w:lvlText w:val="%2."/>
      <w:lvlJc w:val="left"/>
      <w:pPr>
        <w:ind w:left="1160" w:hanging="35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64C67C88">
      <w:numFmt w:val="bullet"/>
      <w:lvlText w:val="•"/>
      <w:lvlJc w:val="left"/>
      <w:pPr>
        <w:ind w:left="2806" w:hanging="351"/>
      </w:pPr>
      <w:rPr>
        <w:rFonts w:hint="default"/>
        <w:lang w:val="ru-RU" w:eastAsia="en-US" w:bidi="ar-SA"/>
      </w:rPr>
    </w:lvl>
    <w:lvl w:ilvl="3" w:tplc="CF50D8E6">
      <w:numFmt w:val="bullet"/>
      <w:lvlText w:val="•"/>
      <w:lvlJc w:val="left"/>
      <w:pPr>
        <w:ind w:left="4452" w:hanging="351"/>
      </w:pPr>
      <w:rPr>
        <w:rFonts w:hint="default"/>
        <w:lang w:val="ru-RU" w:eastAsia="en-US" w:bidi="ar-SA"/>
      </w:rPr>
    </w:lvl>
    <w:lvl w:ilvl="4" w:tplc="85A0F346">
      <w:numFmt w:val="bullet"/>
      <w:lvlText w:val="•"/>
      <w:lvlJc w:val="left"/>
      <w:pPr>
        <w:ind w:left="6099" w:hanging="351"/>
      </w:pPr>
      <w:rPr>
        <w:rFonts w:hint="default"/>
        <w:lang w:val="ru-RU" w:eastAsia="en-US" w:bidi="ar-SA"/>
      </w:rPr>
    </w:lvl>
    <w:lvl w:ilvl="5" w:tplc="7128AA52">
      <w:numFmt w:val="bullet"/>
      <w:lvlText w:val="•"/>
      <w:lvlJc w:val="left"/>
      <w:pPr>
        <w:ind w:left="7745" w:hanging="351"/>
      </w:pPr>
      <w:rPr>
        <w:rFonts w:hint="default"/>
        <w:lang w:val="ru-RU" w:eastAsia="en-US" w:bidi="ar-SA"/>
      </w:rPr>
    </w:lvl>
    <w:lvl w:ilvl="6" w:tplc="84AC2BE8">
      <w:numFmt w:val="bullet"/>
      <w:lvlText w:val="•"/>
      <w:lvlJc w:val="left"/>
      <w:pPr>
        <w:ind w:left="9392" w:hanging="351"/>
      </w:pPr>
      <w:rPr>
        <w:rFonts w:hint="default"/>
        <w:lang w:val="ru-RU" w:eastAsia="en-US" w:bidi="ar-SA"/>
      </w:rPr>
    </w:lvl>
    <w:lvl w:ilvl="7" w:tplc="ED6A7D8E">
      <w:numFmt w:val="bullet"/>
      <w:lvlText w:val="•"/>
      <w:lvlJc w:val="left"/>
      <w:pPr>
        <w:ind w:left="11038" w:hanging="351"/>
      </w:pPr>
      <w:rPr>
        <w:rFonts w:hint="default"/>
        <w:lang w:val="ru-RU" w:eastAsia="en-US" w:bidi="ar-SA"/>
      </w:rPr>
    </w:lvl>
    <w:lvl w:ilvl="8" w:tplc="57BEA3D6">
      <w:numFmt w:val="bullet"/>
      <w:lvlText w:val="•"/>
      <w:lvlJc w:val="left"/>
      <w:pPr>
        <w:ind w:left="12685" w:hanging="351"/>
      </w:pPr>
      <w:rPr>
        <w:rFonts w:hint="default"/>
        <w:lang w:val="ru-RU" w:eastAsia="en-US" w:bidi="ar-SA"/>
      </w:rPr>
    </w:lvl>
  </w:abstractNum>
  <w:abstractNum w:abstractNumId="43" w15:restartNumberingAfterBreak="0">
    <w:nsid w:val="734C0B87"/>
    <w:multiLevelType w:val="hybridMultilevel"/>
    <w:tmpl w:val="DB54E9F2"/>
    <w:lvl w:ilvl="0" w:tplc="B0D08D30">
      <w:start w:val="5"/>
      <w:numFmt w:val="decimal"/>
      <w:lvlText w:val="%1"/>
      <w:lvlJc w:val="left"/>
      <w:pPr>
        <w:ind w:left="584" w:hanging="18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06686AE">
      <w:numFmt w:val="bullet"/>
      <w:lvlText w:val="•"/>
      <w:lvlJc w:val="left"/>
      <w:pPr>
        <w:ind w:left="700" w:hanging="183"/>
      </w:pPr>
      <w:rPr>
        <w:rFonts w:hint="default"/>
        <w:lang w:val="ru-RU" w:eastAsia="en-US" w:bidi="ar-SA"/>
      </w:rPr>
    </w:lvl>
    <w:lvl w:ilvl="2" w:tplc="4C2A35F4">
      <w:numFmt w:val="bullet"/>
      <w:lvlText w:val="•"/>
      <w:lvlJc w:val="left"/>
      <w:pPr>
        <w:ind w:left="2397" w:hanging="183"/>
      </w:pPr>
      <w:rPr>
        <w:rFonts w:hint="default"/>
        <w:lang w:val="ru-RU" w:eastAsia="en-US" w:bidi="ar-SA"/>
      </w:rPr>
    </w:lvl>
    <w:lvl w:ilvl="3" w:tplc="2AB2694A">
      <w:numFmt w:val="bullet"/>
      <w:lvlText w:val="•"/>
      <w:lvlJc w:val="left"/>
      <w:pPr>
        <w:ind w:left="4095" w:hanging="183"/>
      </w:pPr>
      <w:rPr>
        <w:rFonts w:hint="default"/>
        <w:lang w:val="ru-RU" w:eastAsia="en-US" w:bidi="ar-SA"/>
      </w:rPr>
    </w:lvl>
    <w:lvl w:ilvl="4" w:tplc="C5DAD3D0">
      <w:numFmt w:val="bullet"/>
      <w:lvlText w:val="•"/>
      <w:lvlJc w:val="left"/>
      <w:pPr>
        <w:ind w:left="5792" w:hanging="183"/>
      </w:pPr>
      <w:rPr>
        <w:rFonts w:hint="default"/>
        <w:lang w:val="ru-RU" w:eastAsia="en-US" w:bidi="ar-SA"/>
      </w:rPr>
    </w:lvl>
    <w:lvl w:ilvl="5" w:tplc="8DB83B30">
      <w:numFmt w:val="bullet"/>
      <w:lvlText w:val="•"/>
      <w:lvlJc w:val="left"/>
      <w:pPr>
        <w:ind w:left="7490" w:hanging="183"/>
      </w:pPr>
      <w:rPr>
        <w:rFonts w:hint="default"/>
        <w:lang w:val="ru-RU" w:eastAsia="en-US" w:bidi="ar-SA"/>
      </w:rPr>
    </w:lvl>
    <w:lvl w:ilvl="6" w:tplc="FEBAAF5E">
      <w:numFmt w:val="bullet"/>
      <w:lvlText w:val="•"/>
      <w:lvlJc w:val="left"/>
      <w:pPr>
        <w:ind w:left="9188" w:hanging="183"/>
      </w:pPr>
      <w:rPr>
        <w:rFonts w:hint="default"/>
        <w:lang w:val="ru-RU" w:eastAsia="en-US" w:bidi="ar-SA"/>
      </w:rPr>
    </w:lvl>
    <w:lvl w:ilvl="7" w:tplc="58DA15E4">
      <w:numFmt w:val="bullet"/>
      <w:lvlText w:val="•"/>
      <w:lvlJc w:val="left"/>
      <w:pPr>
        <w:ind w:left="10885" w:hanging="183"/>
      </w:pPr>
      <w:rPr>
        <w:rFonts w:hint="default"/>
        <w:lang w:val="ru-RU" w:eastAsia="en-US" w:bidi="ar-SA"/>
      </w:rPr>
    </w:lvl>
    <w:lvl w:ilvl="8" w:tplc="0C1CD2C8">
      <w:numFmt w:val="bullet"/>
      <w:lvlText w:val="•"/>
      <w:lvlJc w:val="left"/>
      <w:pPr>
        <w:ind w:left="12583" w:hanging="183"/>
      </w:pPr>
      <w:rPr>
        <w:rFonts w:hint="default"/>
        <w:lang w:val="ru-RU" w:eastAsia="en-US" w:bidi="ar-SA"/>
      </w:rPr>
    </w:lvl>
  </w:abstractNum>
  <w:abstractNum w:abstractNumId="44" w15:restartNumberingAfterBreak="0">
    <w:nsid w:val="7A1E15A5"/>
    <w:multiLevelType w:val="hybridMultilevel"/>
    <w:tmpl w:val="168C68FC"/>
    <w:lvl w:ilvl="0" w:tplc="EE8647E2">
      <w:numFmt w:val="bullet"/>
      <w:lvlText w:val="-"/>
      <w:lvlJc w:val="left"/>
      <w:pPr>
        <w:ind w:left="69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5689D52">
      <w:numFmt w:val="bullet"/>
      <w:lvlText w:val="-"/>
      <w:lvlJc w:val="left"/>
      <w:pPr>
        <w:ind w:left="45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0128AD5C">
      <w:numFmt w:val="bullet"/>
      <w:lvlText w:val="•"/>
      <w:lvlJc w:val="left"/>
      <w:pPr>
        <w:ind w:left="2397" w:hanging="140"/>
      </w:pPr>
      <w:rPr>
        <w:rFonts w:hint="default"/>
        <w:lang w:val="ru-RU" w:eastAsia="en-US" w:bidi="ar-SA"/>
      </w:rPr>
    </w:lvl>
    <w:lvl w:ilvl="3" w:tplc="1362D4DC">
      <w:numFmt w:val="bullet"/>
      <w:lvlText w:val="•"/>
      <w:lvlJc w:val="left"/>
      <w:pPr>
        <w:ind w:left="4095" w:hanging="140"/>
      </w:pPr>
      <w:rPr>
        <w:rFonts w:hint="default"/>
        <w:lang w:val="ru-RU" w:eastAsia="en-US" w:bidi="ar-SA"/>
      </w:rPr>
    </w:lvl>
    <w:lvl w:ilvl="4" w:tplc="97B22822">
      <w:numFmt w:val="bullet"/>
      <w:lvlText w:val="•"/>
      <w:lvlJc w:val="left"/>
      <w:pPr>
        <w:ind w:left="5792" w:hanging="140"/>
      </w:pPr>
      <w:rPr>
        <w:rFonts w:hint="default"/>
        <w:lang w:val="ru-RU" w:eastAsia="en-US" w:bidi="ar-SA"/>
      </w:rPr>
    </w:lvl>
    <w:lvl w:ilvl="5" w:tplc="0F603E50">
      <w:numFmt w:val="bullet"/>
      <w:lvlText w:val="•"/>
      <w:lvlJc w:val="left"/>
      <w:pPr>
        <w:ind w:left="7490" w:hanging="140"/>
      </w:pPr>
      <w:rPr>
        <w:rFonts w:hint="default"/>
        <w:lang w:val="ru-RU" w:eastAsia="en-US" w:bidi="ar-SA"/>
      </w:rPr>
    </w:lvl>
    <w:lvl w:ilvl="6" w:tplc="CC9E52EA">
      <w:numFmt w:val="bullet"/>
      <w:lvlText w:val="•"/>
      <w:lvlJc w:val="left"/>
      <w:pPr>
        <w:ind w:left="9188" w:hanging="140"/>
      </w:pPr>
      <w:rPr>
        <w:rFonts w:hint="default"/>
        <w:lang w:val="ru-RU" w:eastAsia="en-US" w:bidi="ar-SA"/>
      </w:rPr>
    </w:lvl>
    <w:lvl w:ilvl="7" w:tplc="680853F2">
      <w:numFmt w:val="bullet"/>
      <w:lvlText w:val="•"/>
      <w:lvlJc w:val="left"/>
      <w:pPr>
        <w:ind w:left="10885" w:hanging="140"/>
      </w:pPr>
      <w:rPr>
        <w:rFonts w:hint="default"/>
        <w:lang w:val="ru-RU" w:eastAsia="en-US" w:bidi="ar-SA"/>
      </w:rPr>
    </w:lvl>
    <w:lvl w:ilvl="8" w:tplc="030EA034">
      <w:numFmt w:val="bullet"/>
      <w:lvlText w:val="•"/>
      <w:lvlJc w:val="left"/>
      <w:pPr>
        <w:ind w:left="12583" w:hanging="140"/>
      </w:pPr>
      <w:rPr>
        <w:rFonts w:hint="default"/>
        <w:lang w:val="ru-RU" w:eastAsia="en-US" w:bidi="ar-SA"/>
      </w:rPr>
    </w:lvl>
  </w:abstractNum>
  <w:abstractNum w:abstractNumId="45" w15:restartNumberingAfterBreak="0">
    <w:nsid w:val="7A6009E5"/>
    <w:multiLevelType w:val="hybridMultilevel"/>
    <w:tmpl w:val="86F0168E"/>
    <w:lvl w:ilvl="0" w:tplc="CB1ED7C4">
      <w:start w:val="1"/>
      <w:numFmt w:val="decimal"/>
      <w:lvlText w:val="%1."/>
      <w:lvlJc w:val="left"/>
      <w:pPr>
        <w:ind w:left="87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629AFA">
      <w:numFmt w:val="bullet"/>
      <w:lvlText w:val="•"/>
      <w:lvlJc w:val="left"/>
      <w:pPr>
        <w:ind w:left="2389" w:hanging="360"/>
      </w:pPr>
      <w:rPr>
        <w:rFonts w:hint="default"/>
        <w:lang w:val="ru-RU" w:eastAsia="en-US" w:bidi="ar-SA"/>
      </w:rPr>
    </w:lvl>
    <w:lvl w:ilvl="2" w:tplc="FB3E364E">
      <w:numFmt w:val="bullet"/>
      <w:lvlText w:val="•"/>
      <w:lvlJc w:val="left"/>
      <w:pPr>
        <w:ind w:left="3899" w:hanging="360"/>
      </w:pPr>
      <w:rPr>
        <w:rFonts w:hint="default"/>
        <w:lang w:val="ru-RU" w:eastAsia="en-US" w:bidi="ar-SA"/>
      </w:rPr>
    </w:lvl>
    <w:lvl w:ilvl="3" w:tplc="A0EE769E">
      <w:numFmt w:val="bullet"/>
      <w:lvlText w:val="•"/>
      <w:lvlJc w:val="left"/>
      <w:pPr>
        <w:ind w:left="5409" w:hanging="360"/>
      </w:pPr>
      <w:rPr>
        <w:rFonts w:hint="default"/>
        <w:lang w:val="ru-RU" w:eastAsia="en-US" w:bidi="ar-SA"/>
      </w:rPr>
    </w:lvl>
    <w:lvl w:ilvl="4" w:tplc="FB3276EA">
      <w:numFmt w:val="bullet"/>
      <w:lvlText w:val="•"/>
      <w:lvlJc w:val="left"/>
      <w:pPr>
        <w:ind w:left="6919" w:hanging="360"/>
      </w:pPr>
      <w:rPr>
        <w:rFonts w:hint="default"/>
        <w:lang w:val="ru-RU" w:eastAsia="en-US" w:bidi="ar-SA"/>
      </w:rPr>
    </w:lvl>
    <w:lvl w:ilvl="5" w:tplc="76E243BC">
      <w:numFmt w:val="bullet"/>
      <w:lvlText w:val="•"/>
      <w:lvlJc w:val="left"/>
      <w:pPr>
        <w:ind w:left="8429" w:hanging="360"/>
      </w:pPr>
      <w:rPr>
        <w:rFonts w:hint="default"/>
        <w:lang w:val="ru-RU" w:eastAsia="en-US" w:bidi="ar-SA"/>
      </w:rPr>
    </w:lvl>
    <w:lvl w:ilvl="6" w:tplc="F5AC6896">
      <w:numFmt w:val="bullet"/>
      <w:lvlText w:val="•"/>
      <w:lvlJc w:val="left"/>
      <w:pPr>
        <w:ind w:left="9939" w:hanging="360"/>
      </w:pPr>
      <w:rPr>
        <w:rFonts w:hint="default"/>
        <w:lang w:val="ru-RU" w:eastAsia="en-US" w:bidi="ar-SA"/>
      </w:rPr>
    </w:lvl>
    <w:lvl w:ilvl="7" w:tplc="BDC833C8">
      <w:numFmt w:val="bullet"/>
      <w:lvlText w:val="•"/>
      <w:lvlJc w:val="left"/>
      <w:pPr>
        <w:ind w:left="11448" w:hanging="360"/>
      </w:pPr>
      <w:rPr>
        <w:rFonts w:hint="default"/>
        <w:lang w:val="ru-RU" w:eastAsia="en-US" w:bidi="ar-SA"/>
      </w:rPr>
    </w:lvl>
    <w:lvl w:ilvl="8" w:tplc="E5F2039E">
      <w:numFmt w:val="bullet"/>
      <w:lvlText w:val="•"/>
      <w:lvlJc w:val="left"/>
      <w:pPr>
        <w:ind w:left="12958" w:hanging="360"/>
      </w:pPr>
      <w:rPr>
        <w:rFonts w:hint="default"/>
        <w:lang w:val="ru-RU" w:eastAsia="en-US" w:bidi="ar-SA"/>
      </w:rPr>
    </w:lvl>
  </w:abstractNum>
  <w:abstractNum w:abstractNumId="46" w15:restartNumberingAfterBreak="0">
    <w:nsid w:val="7E071DF9"/>
    <w:multiLevelType w:val="hybridMultilevel"/>
    <w:tmpl w:val="08E8212C"/>
    <w:lvl w:ilvl="0" w:tplc="D97633F4">
      <w:start w:val="1"/>
      <w:numFmt w:val="decimal"/>
      <w:lvlText w:val="%1)"/>
      <w:lvlJc w:val="left"/>
      <w:pPr>
        <w:ind w:left="1035" w:hanging="351"/>
        <w:jc w:val="righ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63C88992">
      <w:start w:val="1"/>
      <w:numFmt w:val="decimal"/>
      <w:lvlText w:val="%2)"/>
      <w:lvlJc w:val="left"/>
      <w:pPr>
        <w:ind w:left="1035" w:hanging="293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2" w:tplc="4288C0F0">
      <w:numFmt w:val="bullet"/>
      <w:lvlText w:val="•"/>
      <w:lvlJc w:val="left"/>
      <w:pPr>
        <w:ind w:left="1308" w:hanging="293"/>
      </w:pPr>
      <w:rPr>
        <w:rFonts w:hint="default"/>
        <w:lang w:val="ru-RU" w:eastAsia="en-US" w:bidi="ar-SA"/>
      </w:rPr>
    </w:lvl>
    <w:lvl w:ilvl="3" w:tplc="58C87778">
      <w:numFmt w:val="bullet"/>
      <w:lvlText w:val="•"/>
      <w:lvlJc w:val="left"/>
      <w:pPr>
        <w:ind w:left="1443" w:hanging="293"/>
      </w:pPr>
      <w:rPr>
        <w:rFonts w:hint="default"/>
        <w:lang w:val="ru-RU" w:eastAsia="en-US" w:bidi="ar-SA"/>
      </w:rPr>
    </w:lvl>
    <w:lvl w:ilvl="4" w:tplc="D28A8976">
      <w:numFmt w:val="bullet"/>
      <w:lvlText w:val="•"/>
      <w:lvlJc w:val="left"/>
      <w:pPr>
        <w:ind w:left="1577" w:hanging="293"/>
      </w:pPr>
      <w:rPr>
        <w:rFonts w:hint="default"/>
        <w:lang w:val="ru-RU" w:eastAsia="en-US" w:bidi="ar-SA"/>
      </w:rPr>
    </w:lvl>
    <w:lvl w:ilvl="5" w:tplc="E2662106">
      <w:numFmt w:val="bullet"/>
      <w:lvlText w:val="•"/>
      <w:lvlJc w:val="left"/>
      <w:pPr>
        <w:ind w:left="1712" w:hanging="293"/>
      </w:pPr>
      <w:rPr>
        <w:rFonts w:hint="default"/>
        <w:lang w:val="ru-RU" w:eastAsia="en-US" w:bidi="ar-SA"/>
      </w:rPr>
    </w:lvl>
    <w:lvl w:ilvl="6" w:tplc="4E629C4E">
      <w:numFmt w:val="bullet"/>
      <w:lvlText w:val="•"/>
      <w:lvlJc w:val="left"/>
      <w:pPr>
        <w:ind w:left="1846" w:hanging="293"/>
      </w:pPr>
      <w:rPr>
        <w:rFonts w:hint="default"/>
        <w:lang w:val="ru-RU" w:eastAsia="en-US" w:bidi="ar-SA"/>
      </w:rPr>
    </w:lvl>
    <w:lvl w:ilvl="7" w:tplc="F9F6F9C4">
      <w:numFmt w:val="bullet"/>
      <w:lvlText w:val="•"/>
      <w:lvlJc w:val="left"/>
      <w:pPr>
        <w:ind w:left="1981" w:hanging="293"/>
      </w:pPr>
      <w:rPr>
        <w:rFonts w:hint="default"/>
        <w:lang w:val="ru-RU" w:eastAsia="en-US" w:bidi="ar-SA"/>
      </w:rPr>
    </w:lvl>
    <w:lvl w:ilvl="8" w:tplc="628AD410">
      <w:numFmt w:val="bullet"/>
      <w:lvlText w:val="•"/>
      <w:lvlJc w:val="left"/>
      <w:pPr>
        <w:ind w:left="2115" w:hanging="293"/>
      </w:pPr>
      <w:rPr>
        <w:rFonts w:hint="default"/>
        <w:lang w:val="ru-RU" w:eastAsia="en-US" w:bidi="ar-SA"/>
      </w:rPr>
    </w:lvl>
  </w:abstractNum>
  <w:abstractNum w:abstractNumId="47" w15:restartNumberingAfterBreak="0">
    <w:nsid w:val="7E282B91"/>
    <w:multiLevelType w:val="hybridMultilevel"/>
    <w:tmpl w:val="3364FD9E"/>
    <w:lvl w:ilvl="0" w:tplc="53741C70">
      <w:start w:val="1"/>
      <w:numFmt w:val="decimal"/>
      <w:lvlText w:val="%1)"/>
      <w:lvlJc w:val="left"/>
      <w:pPr>
        <w:ind w:left="348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1A2F320">
      <w:start w:val="1"/>
      <w:numFmt w:val="decimal"/>
      <w:lvlText w:val="%2)"/>
      <w:lvlJc w:val="left"/>
      <w:pPr>
        <w:ind w:left="1419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C2CBF36">
      <w:numFmt w:val="bullet"/>
      <w:lvlText w:val="•"/>
      <w:lvlJc w:val="left"/>
      <w:pPr>
        <w:ind w:left="1601" w:hanging="264"/>
      </w:pPr>
      <w:rPr>
        <w:rFonts w:hint="default"/>
        <w:lang w:val="ru-RU" w:eastAsia="en-US" w:bidi="ar-SA"/>
      </w:rPr>
    </w:lvl>
    <w:lvl w:ilvl="3" w:tplc="F676D66C">
      <w:numFmt w:val="bullet"/>
      <w:lvlText w:val="•"/>
      <w:lvlJc w:val="left"/>
      <w:pPr>
        <w:ind w:left="1783" w:hanging="264"/>
      </w:pPr>
      <w:rPr>
        <w:rFonts w:hint="default"/>
        <w:lang w:val="ru-RU" w:eastAsia="en-US" w:bidi="ar-SA"/>
      </w:rPr>
    </w:lvl>
    <w:lvl w:ilvl="4" w:tplc="6D0616B2">
      <w:numFmt w:val="bullet"/>
      <w:lvlText w:val="•"/>
      <w:lvlJc w:val="left"/>
      <w:pPr>
        <w:ind w:left="1965" w:hanging="264"/>
      </w:pPr>
      <w:rPr>
        <w:rFonts w:hint="default"/>
        <w:lang w:val="ru-RU" w:eastAsia="en-US" w:bidi="ar-SA"/>
      </w:rPr>
    </w:lvl>
    <w:lvl w:ilvl="5" w:tplc="33EA1F2E">
      <w:numFmt w:val="bullet"/>
      <w:lvlText w:val="•"/>
      <w:lvlJc w:val="left"/>
      <w:pPr>
        <w:ind w:left="2147" w:hanging="264"/>
      </w:pPr>
      <w:rPr>
        <w:rFonts w:hint="default"/>
        <w:lang w:val="ru-RU" w:eastAsia="en-US" w:bidi="ar-SA"/>
      </w:rPr>
    </w:lvl>
    <w:lvl w:ilvl="6" w:tplc="7C30AF14">
      <w:numFmt w:val="bullet"/>
      <w:lvlText w:val="•"/>
      <w:lvlJc w:val="left"/>
      <w:pPr>
        <w:ind w:left="2329" w:hanging="264"/>
      </w:pPr>
      <w:rPr>
        <w:rFonts w:hint="default"/>
        <w:lang w:val="ru-RU" w:eastAsia="en-US" w:bidi="ar-SA"/>
      </w:rPr>
    </w:lvl>
    <w:lvl w:ilvl="7" w:tplc="0044A3CA">
      <w:numFmt w:val="bullet"/>
      <w:lvlText w:val="•"/>
      <w:lvlJc w:val="left"/>
      <w:pPr>
        <w:ind w:left="2511" w:hanging="264"/>
      </w:pPr>
      <w:rPr>
        <w:rFonts w:hint="default"/>
        <w:lang w:val="ru-RU" w:eastAsia="en-US" w:bidi="ar-SA"/>
      </w:rPr>
    </w:lvl>
    <w:lvl w:ilvl="8" w:tplc="2EB8B48A">
      <w:numFmt w:val="bullet"/>
      <w:lvlText w:val="•"/>
      <w:lvlJc w:val="left"/>
      <w:pPr>
        <w:ind w:left="2693" w:hanging="264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20"/>
  </w:num>
  <w:num w:numId="3">
    <w:abstractNumId w:val="5"/>
  </w:num>
  <w:num w:numId="4">
    <w:abstractNumId w:val="35"/>
  </w:num>
  <w:num w:numId="5">
    <w:abstractNumId w:val="0"/>
  </w:num>
  <w:num w:numId="6">
    <w:abstractNumId w:val="10"/>
  </w:num>
  <w:num w:numId="7">
    <w:abstractNumId w:val="13"/>
  </w:num>
  <w:num w:numId="8">
    <w:abstractNumId w:val="4"/>
  </w:num>
  <w:num w:numId="9">
    <w:abstractNumId w:val="22"/>
  </w:num>
  <w:num w:numId="10">
    <w:abstractNumId w:val="46"/>
  </w:num>
  <w:num w:numId="11">
    <w:abstractNumId w:val="1"/>
  </w:num>
  <w:num w:numId="12">
    <w:abstractNumId w:val="47"/>
  </w:num>
  <w:num w:numId="13">
    <w:abstractNumId w:val="36"/>
  </w:num>
  <w:num w:numId="14">
    <w:abstractNumId w:val="33"/>
  </w:num>
  <w:num w:numId="15">
    <w:abstractNumId w:val="23"/>
  </w:num>
  <w:num w:numId="16">
    <w:abstractNumId w:val="15"/>
  </w:num>
  <w:num w:numId="17">
    <w:abstractNumId w:val="25"/>
  </w:num>
  <w:num w:numId="18">
    <w:abstractNumId w:val="42"/>
  </w:num>
  <w:num w:numId="19">
    <w:abstractNumId w:val="38"/>
  </w:num>
  <w:num w:numId="20">
    <w:abstractNumId w:val="14"/>
  </w:num>
  <w:num w:numId="21">
    <w:abstractNumId w:val="28"/>
  </w:num>
  <w:num w:numId="22">
    <w:abstractNumId w:val="12"/>
  </w:num>
  <w:num w:numId="23">
    <w:abstractNumId w:val="19"/>
  </w:num>
  <w:num w:numId="24">
    <w:abstractNumId w:val="29"/>
  </w:num>
  <w:num w:numId="25">
    <w:abstractNumId w:val="45"/>
  </w:num>
  <w:num w:numId="26">
    <w:abstractNumId w:val="17"/>
  </w:num>
  <w:num w:numId="27">
    <w:abstractNumId w:val="6"/>
  </w:num>
  <w:num w:numId="28">
    <w:abstractNumId w:val="37"/>
  </w:num>
  <w:num w:numId="29">
    <w:abstractNumId w:val="21"/>
  </w:num>
  <w:num w:numId="30">
    <w:abstractNumId w:val="44"/>
  </w:num>
  <w:num w:numId="31">
    <w:abstractNumId w:val="31"/>
  </w:num>
  <w:num w:numId="32">
    <w:abstractNumId w:val="27"/>
  </w:num>
  <w:num w:numId="33">
    <w:abstractNumId w:val="40"/>
  </w:num>
  <w:num w:numId="34">
    <w:abstractNumId w:val="34"/>
  </w:num>
  <w:num w:numId="35">
    <w:abstractNumId w:val="39"/>
  </w:num>
  <w:num w:numId="36">
    <w:abstractNumId w:val="7"/>
  </w:num>
  <w:num w:numId="37">
    <w:abstractNumId w:val="11"/>
  </w:num>
  <w:num w:numId="38">
    <w:abstractNumId w:val="26"/>
  </w:num>
  <w:num w:numId="39">
    <w:abstractNumId w:val="2"/>
  </w:num>
  <w:num w:numId="40">
    <w:abstractNumId w:val="24"/>
  </w:num>
  <w:num w:numId="41">
    <w:abstractNumId w:val="18"/>
  </w:num>
  <w:num w:numId="42">
    <w:abstractNumId w:val="43"/>
  </w:num>
  <w:num w:numId="43">
    <w:abstractNumId w:val="41"/>
  </w:num>
  <w:num w:numId="44">
    <w:abstractNumId w:val="30"/>
  </w:num>
  <w:num w:numId="45">
    <w:abstractNumId w:val="8"/>
  </w:num>
  <w:num w:numId="46">
    <w:abstractNumId w:val="32"/>
  </w:num>
  <w:num w:numId="47">
    <w:abstractNumId w:val="3"/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451F2"/>
    <w:rsid w:val="006B144F"/>
    <w:rsid w:val="007A1051"/>
    <w:rsid w:val="007C56DB"/>
    <w:rsid w:val="00825171"/>
    <w:rsid w:val="00A27D7E"/>
    <w:rsid w:val="00A4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  <w15:docId w15:val="{52DD325F-4ECB-4FF5-B1BE-39C763FBC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69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690"/>
    </w:pPr>
    <w:rPr>
      <w:sz w:val="24"/>
      <w:szCs w:val="24"/>
    </w:rPr>
  </w:style>
  <w:style w:type="paragraph" w:styleId="a4">
    <w:name w:val="Title"/>
    <w:basedOn w:val="a"/>
    <w:link w:val="a5"/>
    <w:uiPriority w:val="1"/>
    <w:qFormat/>
    <w:pPr>
      <w:spacing w:before="1"/>
      <w:ind w:left="6017" w:right="5615"/>
      <w:jc w:val="center"/>
    </w:pPr>
    <w:rPr>
      <w:b/>
      <w:bCs/>
      <w:sz w:val="48"/>
      <w:szCs w:val="48"/>
    </w:rPr>
  </w:style>
  <w:style w:type="paragraph" w:styleId="a6">
    <w:name w:val="List Paragraph"/>
    <w:basedOn w:val="a"/>
    <w:uiPriority w:val="1"/>
    <w:qFormat/>
    <w:pPr>
      <w:spacing w:line="275" w:lineRule="exact"/>
      <w:ind w:left="829" w:hanging="140"/>
    </w:pPr>
  </w:style>
  <w:style w:type="paragraph" w:customStyle="1" w:styleId="TableParagraph">
    <w:name w:val="Table Paragraph"/>
    <w:basedOn w:val="a"/>
    <w:uiPriority w:val="1"/>
    <w:qFormat/>
    <w:pPr>
      <w:ind w:left="110"/>
    </w:pPr>
  </w:style>
  <w:style w:type="character" w:customStyle="1" w:styleId="a5">
    <w:name w:val="Название Знак"/>
    <w:basedOn w:val="a0"/>
    <w:link w:val="a4"/>
    <w:uiPriority w:val="1"/>
    <w:rsid w:val="00825171"/>
    <w:rPr>
      <w:rFonts w:ascii="Times New Roman" w:eastAsia="Times New Roman" w:hAnsi="Times New Roman" w:cs="Times New Roman"/>
      <w:b/>
      <w:bCs/>
      <w:sz w:val="48"/>
      <w:szCs w:val="48"/>
      <w:lang w:val="ru-RU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9" Type="http://schemas.openxmlformats.org/officeDocument/2006/relationships/image" Target="media/image35.png"/><Relationship Id="rId21" Type="http://schemas.openxmlformats.org/officeDocument/2006/relationships/image" Target="media/image17.png"/><Relationship Id="rId34" Type="http://schemas.openxmlformats.org/officeDocument/2006/relationships/image" Target="media/image30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50" Type="http://schemas.openxmlformats.org/officeDocument/2006/relationships/image" Target="media/image46.jpeg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9" Type="http://schemas.openxmlformats.org/officeDocument/2006/relationships/image" Target="media/image25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8" Type="http://schemas.openxmlformats.org/officeDocument/2006/relationships/image" Target="media/image4.png"/><Relationship Id="rId51" Type="http://schemas.openxmlformats.org/officeDocument/2006/relationships/image" Target="media/image47.jpeg"/><Relationship Id="rId3" Type="http://schemas.openxmlformats.org/officeDocument/2006/relationships/settings" Target="settings.xml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46" Type="http://schemas.openxmlformats.org/officeDocument/2006/relationships/image" Target="media/image42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84</Pages>
  <Words>29054</Words>
  <Characters>165610</Characters>
  <Application>Microsoft Office Word</Application>
  <DocSecurity>0</DocSecurity>
  <Lines>1380</Lines>
  <Paragraphs>388</Paragraphs>
  <ScaleCrop>false</ScaleCrop>
  <Company/>
  <LinksUpToDate>false</LinksUpToDate>
  <CharactersWithSpaces>194276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Levi</cp:lastModifiedBy>
  <cp:revision>5</cp:revision>
  <dcterms:created xsi:type="dcterms:W3CDTF">2022-10-28T05:20:00Z</dcterms:created>
  <dcterms:modified xsi:type="dcterms:W3CDTF">2022-12-07T14:08:00Z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2022-09-08T00:00:00Z</vt:filetime>
  </property>
  <property fmtid="{D5CDD505-2E9C-101B-9397-08002B2CF9AE}" pid="3" name="LastSaved">
    <vt:filetime>2022-10-28T00:00:00Z</vt:filetime>
  </property>
</Properties>
</file>